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77777777" w:rsidR="004D5800" w:rsidRDefault="002952B7" w:rsidP="009E4E34">
      <w:pPr>
        <w:pStyle w:val="Title"/>
        <w:rPr>
          <w:rFonts w:ascii="Franklin Gothic Medium" w:hAnsi="Franklin Gothic Medium"/>
          <w:b w:val="0"/>
          <w:caps/>
          <w:sz w:val="24"/>
        </w:rPr>
      </w:pPr>
      <w:r>
        <w:rPr>
          <w:rFonts w:ascii="Franklin Gothic Medium" w:hAnsi="Franklin Gothic Medium"/>
          <w:b w:val="0"/>
          <w:caps/>
          <w:sz w:val="24"/>
        </w:rPr>
        <w:t>for commercial 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32B15F3F" w14:textId="502D0B04" w:rsidR="006D73AD" w:rsidRDefault="00A021E8" w:rsidP="009E4E34">
      <w:pPr>
        <w:pStyle w:val="Title"/>
        <w:rPr>
          <w:rFonts w:ascii="Franklin Gothic Medium" w:hAnsi="Franklin Gothic Medium"/>
          <w:b w:val="0"/>
          <w:caps/>
          <w:sz w:val="24"/>
        </w:rPr>
      </w:pPr>
      <w:bookmarkStart w:id="0" w:name="_GoBack"/>
      <w:r>
        <w:rPr>
          <w:rFonts w:ascii="Franklin Gothic Medium" w:hAnsi="Franklin Gothic Medium"/>
          <w:b w:val="0"/>
          <w:caps/>
          <w:sz w:val="24"/>
        </w:rPr>
        <w:t>SOUTH</w:t>
      </w:r>
      <w:r w:rsidR="00A60F0B">
        <w:rPr>
          <w:rFonts w:ascii="Franklin Gothic Medium" w:hAnsi="Franklin Gothic Medium"/>
          <w:b w:val="0"/>
          <w:caps/>
          <w:sz w:val="24"/>
        </w:rPr>
        <w:t>CENTRAL</w:t>
      </w:r>
      <w:r w:rsidR="006D73AD">
        <w:rPr>
          <w:rFonts w:ascii="Franklin Gothic Medium" w:hAnsi="Franklin Gothic Medium"/>
          <w:b w:val="0"/>
          <w:caps/>
          <w:sz w:val="24"/>
        </w:rPr>
        <w:t xml:space="preserve"> </w:t>
      </w:r>
      <w:r w:rsidR="00FF05B9">
        <w:rPr>
          <w:rFonts w:ascii="Franklin Gothic Medium" w:hAnsi="Franklin Gothic Medium"/>
          <w:b w:val="0"/>
          <w:caps/>
          <w:sz w:val="24"/>
        </w:rPr>
        <w:t>SPE8E</w:t>
      </w:r>
      <w:r w:rsidR="00260E29">
        <w:rPr>
          <w:rFonts w:ascii="Franklin Gothic Medium" w:hAnsi="Franklin Gothic Medium"/>
          <w:b w:val="0"/>
          <w:caps/>
          <w:sz w:val="24"/>
        </w:rPr>
        <w:t>3</w:t>
      </w:r>
      <w:r w:rsidR="00FF05B9">
        <w:rPr>
          <w:rFonts w:ascii="Franklin Gothic Medium" w:hAnsi="Franklin Gothic Medium"/>
          <w:b w:val="0"/>
          <w:caps/>
          <w:sz w:val="24"/>
        </w:rPr>
        <w:t>-1</w:t>
      </w:r>
      <w:r w:rsidR="00912512">
        <w:rPr>
          <w:rFonts w:ascii="Franklin Gothic Medium" w:hAnsi="Franklin Gothic Medium"/>
          <w:b w:val="0"/>
          <w:caps/>
          <w:sz w:val="24"/>
        </w:rPr>
        <w:t>5</w:t>
      </w:r>
      <w:r w:rsidR="00FF05B9">
        <w:rPr>
          <w:rFonts w:ascii="Franklin Gothic Medium" w:hAnsi="Franklin Gothic Medium"/>
          <w:b w:val="0"/>
          <w:caps/>
          <w:sz w:val="24"/>
        </w:rPr>
        <w:t>-D-0</w:t>
      </w:r>
      <w:r w:rsidR="00912512">
        <w:rPr>
          <w:rFonts w:ascii="Franklin Gothic Medium" w:hAnsi="Franklin Gothic Medium"/>
          <w:b w:val="0"/>
          <w:caps/>
          <w:sz w:val="24"/>
        </w:rPr>
        <w:t>0</w:t>
      </w:r>
      <w:r w:rsidR="00A60F0B">
        <w:rPr>
          <w:rFonts w:ascii="Franklin Gothic Medium" w:hAnsi="Franklin Gothic Medium"/>
          <w:b w:val="0"/>
          <w:caps/>
          <w:sz w:val="24"/>
        </w:rPr>
        <w:t>06</w:t>
      </w:r>
    </w:p>
    <w:bookmarkEnd w:id="0"/>
    <w:p w14:paraId="59F350D4" w14:textId="77777777" w:rsidR="006D73AD" w:rsidRPr="008032C7" w:rsidRDefault="006D73AD" w:rsidP="009E4E34">
      <w:pPr>
        <w:pStyle w:val="Title"/>
        <w:rPr>
          <w:rFonts w:ascii="Franklin Gothic Medium" w:hAnsi="Franklin Gothic Medium"/>
          <w:b w:val="0"/>
          <w:sz w:val="24"/>
        </w:rPr>
      </w:pPr>
    </w:p>
    <w:p w14:paraId="59303250"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59303251" w14:textId="77777777" w:rsidR="004D5800" w:rsidRPr="008032C7" w:rsidRDefault="004D5800" w:rsidP="00523FD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59303252"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w:t>
      </w:r>
      <w:proofErr w:type="gramStart"/>
      <w:r w:rsidRPr="008032C7">
        <w:rPr>
          <w:rFonts w:ascii="Franklin Gothic Book" w:hAnsi="Franklin Gothic Book"/>
          <w:szCs w:val="20"/>
        </w:rPr>
        <w:t>The</w:t>
      </w:r>
      <w:proofErr w:type="gramEnd"/>
      <w:r w:rsidRPr="008032C7">
        <w:rPr>
          <w:rFonts w:ascii="Franklin Gothic Book" w:hAnsi="Franklin Gothic Book"/>
          <w:szCs w:val="20"/>
        </w:rPr>
        <w:t xml:space="preserve"> price(s) set forth herein shall include all applicable Federal, State and local taxes and duties.</w:t>
      </w:r>
    </w:p>
    <w:p w14:paraId="59303253"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59303254" w14:textId="77777777"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45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59303255" w14:textId="77777777" w:rsidR="00CC149F" w:rsidRPr="008032C7" w:rsidRDefault="00CC149F" w:rsidP="00523FD4">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59303256" w14:textId="77777777" w:rsidR="00CC149F" w:rsidRPr="008032C7" w:rsidRDefault="00CC149F" w:rsidP="00523FD4">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Any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59303257" w14:textId="77777777" w:rsidR="00CC149F" w:rsidRPr="008032C7" w:rsidRDefault="00CC149F"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All items furnished pursuant to this Order under the part number specified shall be fully interchangeable with and equal in function and quality to items heretofore furnished under the same part number.</w:t>
      </w:r>
    </w:p>
    <w:p w14:paraId="59303258" w14:textId="77777777" w:rsidR="00907AD5" w:rsidRPr="008032C7" w:rsidRDefault="00212212"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respect to all such property shall be the responsibility of Seller. Seller shall indemnify, defend and hold harmless Buyer from any </w:t>
      </w:r>
      <w:r w:rsidR="00907AD5" w:rsidRPr="008032C7">
        <w:rPr>
          <w:rFonts w:ascii="Franklin Gothic Book" w:hAnsi="Franklin Gothic Book"/>
          <w:szCs w:val="20"/>
        </w:rPr>
        <w:lastRenderedPageBreak/>
        <w:t>loss or damage to such property, which is caused by, or results from any act or omission on the part of Seller or its agents, employees or subcontractors. If Seller acquires or manufactures any property in connection with this Order and charges Buyer therefore, Buyer may, at its option upon completion or termination of this Order, elect to take title to such property and, upon receiving notice of such election; Seller shall deliver such property to Buyer.</w:t>
      </w:r>
    </w:p>
    <w:p w14:paraId="59303259" w14:textId="77777777" w:rsidR="00907AD5" w:rsidRPr="008032C7" w:rsidRDefault="009D010F" w:rsidP="00523FD4">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5930325A"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5930325B"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r w:rsidR="002952B7" w:rsidRPr="008032C7">
        <w:rPr>
          <w:rFonts w:ascii="Franklin Gothic Book" w:hAnsi="Franklin Gothic Book" w:cs="Arial"/>
          <w:sz w:val="20"/>
          <w:szCs w:val="20"/>
        </w:rPr>
        <w:t>repair</w:t>
      </w:r>
      <w:r w:rsidR="002952B7">
        <w:rPr>
          <w:rFonts w:ascii="Franklin Gothic Book" w:hAnsi="Franklin Gothic Book" w:cs="Arial"/>
          <w:sz w:val="20"/>
          <w:szCs w:val="20"/>
        </w:rPr>
        <w:t>,</w:t>
      </w:r>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5930325D"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proofErr w:type="spellStart"/>
      <w:r w:rsidRPr="008032C7">
        <w:rPr>
          <w:rFonts w:ascii="Franklin Gothic Book" w:hAnsi="Franklin Gothic Book" w:cs="Arial"/>
          <w:sz w:val="20"/>
          <w:szCs w:val="20"/>
        </w:rPr>
        <w:t>Acceptance</w:t>
      </w:r>
      <w:proofErr w:type="spellEnd"/>
      <w:r w:rsidRPr="008032C7">
        <w:rPr>
          <w:rFonts w:ascii="Franklin Gothic Book" w:hAnsi="Franklin Gothic Book" w:cs="Arial"/>
          <w:sz w:val="20"/>
          <w:szCs w:val="20"/>
        </w:rPr>
        <w:t xml:space="preserv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5930325E" w14:textId="77777777" w:rsidR="00650C00" w:rsidRPr="001D2BCB" w:rsidRDefault="00650C00" w:rsidP="00515E46">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sidR="00515E46">
        <w:rPr>
          <w:rFonts w:ascii="Franklin Gothic Medium" w:hAnsi="Franklin Gothic Medium" w:cs="Arial"/>
          <w:b w:val="0"/>
          <w:bCs/>
        </w:rPr>
        <w:t>.</w:t>
      </w:r>
      <w:r w:rsidR="00515E46">
        <w:rPr>
          <w:rFonts w:ascii="Franklin Gothic Medium" w:hAnsi="Franklin Gothic Medium" w:cs="Arial"/>
          <w:b w:val="0"/>
          <w:bCs/>
        </w:rPr>
        <w:tab/>
      </w:r>
      <w:r w:rsidRPr="001D2BCB">
        <w:rPr>
          <w:rFonts w:ascii="Franklin Gothic Medium" w:hAnsi="Franklin Gothic Medium" w:cs="Arial"/>
          <w:b w:val="0"/>
          <w:bCs/>
        </w:rPr>
        <w:t>INDEMNIFICATION</w:t>
      </w:r>
    </w:p>
    <w:p w14:paraId="5930325F" w14:textId="760D6CDB"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(a)</w:t>
      </w:r>
      <w:r w:rsidRPr="00AF48AB">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or (</w:t>
      </w:r>
      <w:r w:rsidR="002848F6">
        <w:rPr>
          <w:rFonts w:ascii="Franklin Gothic Book" w:hAnsi="Franklin Gothic Book" w:cs="Arial"/>
          <w:sz w:val="20"/>
          <w:szCs w:val="20"/>
        </w:rPr>
        <w:t>i</w:t>
      </w:r>
      <w:r w:rsidRPr="00AF48AB">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59303260" w14:textId="77777777"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(b)</w:t>
      </w:r>
      <w:r w:rsidRPr="00AF48AB">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88F4D0A" w14:textId="77777777" w:rsidR="002848F6" w:rsidRPr="00CF341B" w:rsidRDefault="002848F6" w:rsidP="002848F6">
      <w:pPr>
        <w:pStyle w:val="NormalWeb"/>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7C8B31BA"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222FE0BC" w14:textId="77777777" w:rsidR="002848F6" w:rsidRPr="00355BE3" w:rsidRDefault="002848F6" w:rsidP="002848F6">
      <w:pPr>
        <w:pStyle w:val="NormalWeb"/>
        <w:spacing w:before="0" w:beforeAutospacing="0" w:after="0" w:afterAutospacing="0"/>
        <w:jc w:val="both"/>
        <w:rPr>
          <w:rFonts w:ascii="Franklin Gothic Book" w:hAnsi="Franklin Gothic Book" w:cs="Calibri"/>
          <w:sz w:val="20"/>
          <w:szCs w:val="20"/>
        </w:rPr>
      </w:pPr>
      <w:r w:rsidRPr="00355BE3">
        <w:rPr>
          <w:rFonts w:ascii="Franklin Gothic Book" w:hAnsi="Franklin Gothic Book" w:cs="Calibri"/>
          <w:bCs/>
          <w:sz w:val="20"/>
          <w:szCs w:val="20"/>
        </w:rPr>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59303262" w14:textId="77777777" w:rsidR="00212212" w:rsidRPr="008032C7" w:rsidRDefault="00212212" w:rsidP="00523FD4">
      <w:pPr>
        <w:tabs>
          <w:tab w:val="left" w:pos="540"/>
        </w:tabs>
        <w:spacing w:before="30" w:after="60"/>
        <w:jc w:val="both"/>
        <w:rPr>
          <w:rFonts w:ascii="Franklin Gothic Book" w:hAnsi="Franklin Gothic Book"/>
          <w:sz w:val="20"/>
          <w:szCs w:val="20"/>
        </w:rPr>
      </w:pPr>
      <w:r w:rsidRPr="008032C7">
        <w:rPr>
          <w:rFonts w:ascii="Franklin Gothic Medium" w:hAnsi="Franklin Gothic Medium"/>
          <w:bCs/>
          <w:sz w:val="20"/>
          <w:szCs w:val="20"/>
        </w:rPr>
        <w:lastRenderedPageBreak/>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 xml:space="preserve">In accordance with subparts (a) and/or (b) below, upon Buyer's request Seller agrees to provide Certificates of Insurance evidencing that the required insurance coverage’s are in force and providing not less than thirty </w:t>
      </w:r>
      <w:proofErr w:type="spellStart"/>
      <w:r w:rsidRPr="008032C7">
        <w:rPr>
          <w:rFonts w:ascii="Franklin Gothic Book" w:hAnsi="Franklin Gothic Book"/>
          <w:sz w:val="20"/>
          <w:szCs w:val="20"/>
        </w:rPr>
        <w:t>days notice</w:t>
      </w:r>
      <w:proofErr w:type="spellEnd"/>
      <w:r w:rsidRPr="008032C7">
        <w:rPr>
          <w:rFonts w:ascii="Franklin Gothic Book" w:hAnsi="Franklin Gothic Book"/>
          <w:sz w:val="20"/>
          <w:szCs w:val="20"/>
        </w:rPr>
        <w:t xml:space="preserv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9303263"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59303264"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1A5440">
        <w:rPr>
          <w:rFonts w:ascii="Franklin Gothic Book" w:hAnsi="Franklin Gothic Book" w:cs="Arial"/>
          <w:sz w:val="20"/>
          <w:szCs w:val="20"/>
        </w:rPr>
        <w:t>Harborworkers</w:t>
      </w:r>
      <w:proofErr w:type="spellEnd"/>
      <w:r w:rsidRPr="001A5440">
        <w:rPr>
          <w:rFonts w:ascii="Franklin Gothic Book" w:hAnsi="Franklin Gothic Book" w:cs="Arial"/>
          <w:sz w:val="20"/>
          <w:szCs w:val="20"/>
        </w:rPr>
        <w:t>’ Act  (USL&amp;H) coverage for employees engaged in work on or near navigable waters of the United States, and Defense Base Act (DBA) including all employees working on U.S. Government contracts outside the United States.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59303265"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Coverage for third party bodily injury and property damage,  including products and completed operations, contractual liability, and independent contractors’ liability with limits not less than $1,000,000 per occurrence and $2,000,000 in the aggregate.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xml:space="preserve">) shall be endorsed to name SAIC, its directors, officers and employees, and SAIC’s customer where required by SAIC’s Prime Contract with its customer, as Additional Insureds. </w:t>
      </w:r>
    </w:p>
    <w:p w14:paraId="59303266"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shall be endorsed to name SAIC, its directors, officers and employees, and SAIC’s customer where required by SAIC’s Prime Contract with its customer, as Additional Insureds.</w:t>
      </w:r>
    </w:p>
    <w:p w14:paraId="59303267" w14:textId="77777777" w:rsidR="00650C00" w:rsidRDefault="00650C00" w:rsidP="00AF48AB">
      <w:pPr>
        <w:numPr>
          <w:ilvl w:val="0"/>
          <w:numId w:val="23"/>
        </w:numPr>
        <w:tabs>
          <w:tab w:val="clear" w:pos="360"/>
          <w:tab w:val="num" w:pos="720"/>
        </w:tabs>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sidRPr="001A5440">
        <w:rPr>
          <w:rFonts w:ascii="Franklin Gothic Book" w:hAnsi="Franklin Gothic Book" w:cs="Arial"/>
          <w:i/>
          <w:iCs/>
          <w:sz w:val="20"/>
          <w:szCs w:val="20"/>
        </w:rPr>
        <w:t>If seller is performing any professional services</w:t>
      </w:r>
      <w:r w:rsidRPr="001A5440">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59303268"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9303269"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5930326A"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Commercial General Liability</w:t>
      </w:r>
      <w:r w:rsidR="001F0151">
        <w:rPr>
          <w:rFonts w:ascii="Franklin Gothic Book" w:hAnsi="Franklin Gothic Book"/>
          <w:sz w:val="20"/>
        </w:rPr>
        <w:t xml:space="preserve"> as described above in Section 1</w:t>
      </w:r>
      <w:r w:rsidRPr="008032C7">
        <w:rPr>
          <w:rFonts w:ascii="Franklin Gothic Book" w:hAnsi="Franklin Gothic Book"/>
          <w:sz w:val="20"/>
        </w:rPr>
        <w:t>0 (a) (ii);</w:t>
      </w:r>
    </w:p>
    <w:p w14:paraId="5930326B"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5930326C"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w:t>
      </w:r>
      <w:r w:rsidR="001F0151">
        <w:rPr>
          <w:rFonts w:ascii="Franklin Gothic Book" w:hAnsi="Franklin Gothic Book"/>
          <w:sz w:val="20"/>
          <w:szCs w:val="20"/>
        </w:rPr>
        <w:t>(as described above in Section 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5DC7C8E3" w14:textId="2C292437" w:rsidR="002848F6" w:rsidRPr="00CF341B" w:rsidRDefault="002848F6" w:rsidP="002848F6">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Pr>
          <w:rFonts w:ascii="Franklin Gothic Medium" w:hAnsi="Franklin Gothic Medium" w:cs="Calibri"/>
          <w:sz w:val="20"/>
          <w:szCs w:val="20"/>
        </w:rPr>
        <w:tab/>
      </w:r>
      <w:r w:rsidRPr="00CF341B">
        <w:rPr>
          <w:rFonts w:ascii="Franklin Gothic Medium" w:hAnsi="Franklin Gothic Medium" w:cs="Calibri"/>
          <w:sz w:val="20"/>
          <w:szCs w:val="20"/>
        </w:rPr>
        <w:t>SAIC FURNISHED ITEMS AND INTELLECTUAL PROPERTY</w:t>
      </w:r>
    </w:p>
    <w:p w14:paraId="54729656"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116BD685" w14:textId="415F2681"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Seller understands and agrees that each of the Intellectual Property-related clauses specified in Schedule B, which may include (but are not limited to) FAR 52.227-1, 52.227-11, 52.227-14, 52.227-15 and 52.227-16 (and/or DFARS 252.227-7013,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w:t>
      </w:r>
      <w:r w:rsidRPr="007F2BF7">
        <w:rPr>
          <w:rFonts w:ascii="Franklin Gothic Book" w:hAnsi="Franklin Gothic Book" w:cs="Calibri"/>
          <w:sz w:val="20"/>
          <w:szCs w:val="20"/>
        </w:rPr>
        <w:lastRenderedPageBreak/>
        <w:t>shall not assert any intellectual property right provided to the U.S. Government in a manner inconsistent with SAIC’s contract obligations to SAIC’s U.S. Government customers.</w:t>
      </w:r>
    </w:p>
    <w:p w14:paraId="71115F57" w14:textId="77777777"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5930326F" w14:textId="77777777" w:rsidR="00CC149F" w:rsidRPr="008032C7" w:rsidRDefault="00284171" w:rsidP="006A0D28">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CC149F" w:rsidRPr="008032C7">
        <w:rPr>
          <w:rFonts w:ascii="Franklin Gothic Medium" w:hAnsi="Franklin Gothic Medium" w:cs="Times New Roman"/>
          <w:b w:val="0"/>
          <w:bCs w:val="0"/>
          <w:szCs w:val="20"/>
        </w:rPr>
        <w:tab/>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59303270"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59303271" w14:textId="77777777" w:rsidR="00CC149F" w:rsidRPr="008032C7" w:rsidRDefault="00CC149F" w:rsidP="006A0D28">
      <w:pPr>
        <w:pStyle w:val="BodyText"/>
        <w:numPr>
          <w:ilvl w:val="0"/>
          <w:numId w:val="9"/>
        </w:numPr>
        <w:tabs>
          <w:tab w:val="left" w:pos="36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59303272" w14:textId="77777777" w:rsidR="00212212" w:rsidRPr="008032C7" w:rsidRDefault="00212212" w:rsidP="00523FD4">
      <w:pPr>
        <w:pStyle w:val="BodyText"/>
        <w:tabs>
          <w:tab w:val="left" w:pos="54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7B652511" w14:textId="77777777" w:rsidR="002C65B2" w:rsidRDefault="00212212" w:rsidP="00523FD4">
      <w:pPr>
        <w:pStyle w:val="BodyText3"/>
        <w:tabs>
          <w:tab w:val="left" w:pos="540"/>
        </w:tabs>
        <w:spacing w:before="30" w:after="60"/>
        <w:rPr>
          <w:rFonts w:ascii="Franklin Gothic Medium" w:hAnsi="Franklin Gothic Medium"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p>
    <w:p w14:paraId="59303273" w14:textId="6918FA6A" w:rsidR="00212212" w:rsidRDefault="002C65B2"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00212212"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755FBE47" w14:textId="7C19A6D7" w:rsidR="00A61CC4" w:rsidRDefault="002C65B2" w:rsidP="00523FD4">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A61CC4" w:rsidRPr="00A61CC4">
        <w:rPr>
          <w:rFonts w:ascii="Franklin Gothic Book" w:hAnsi="Franklin Gothic Book" w:cs="Arial"/>
          <w:sz w:val="20"/>
          <w:szCs w:val="20"/>
        </w:rPr>
        <w:t>Seller and its suppliers shall c</w:t>
      </w:r>
      <w:r w:rsidR="00B341C7">
        <w:rPr>
          <w:rFonts w:ascii="Franklin Gothic Book" w:hAnsi="Franklin Gothic Book" w:cs="Arial"/>
          <w:sz w:val="20"/>
          <w:szCs w:val="20"/>
        </w:rPr>
        <w:t>omply with FAR 52.222-50, Comba</w:t>
      </w:r>
      <w:r w:rsidR="00A61CC4"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61CC4">
        <w:rPr>
          <w:rFonts w:ascii="Franklin Gothic Book" w:hAnsi="Franklin Gothic Book" w:cs="Arial"/>
          <w:sz w:val="20"/>
          <w:szCs w:val="20"/>
        </w:rPr>
        <w:t>:</w:t>
      </w:r>
      <w:r w:rsidR="00A61CC4" w:rsidRPr="00A61CC4">
        <w:rPr>
          <w:rFonts w:ascii="Franklin Gothic Book" w:hAnsi="Franklin Gothic Book" w:cs="Arial"/>
          <w:sz w:val="20"/>
          <w:szCs w:val="20"/>
        </w:rPr>
        <w:t> </w:t>
      </w:r>
      <w:r w:rsidR="00C36170">
        <w:rPr>
          <w:rFonts w:ascii="Franklin Gothic Book" w:hAnsi="Franklin Gothic Book" w:cs="Arial"/>
          <w:sz w:val="20"/>
          <w:szCs w:val="20"/>
        </w:rPr>
        <w:t xml:space="preserve"> </w:t>
      </w:r>
      <w:r w:rsidR="00A61CC4" w:rsidRPr="00A61CC4">
        <w:rPr>
          <w:rFonts w:ascii="Franklin Gothic Book" w:hAnsi="Franklin Gothic Book" w:cs="Arial"/>
          <w:sz w:val="20"/>
          <w:szCs w:val="20"/>
        </w:rPr>
        <w:t xml:space="preserve">SAIC’s anonymous hotline (800) 760-4332, SAIC’s anonymous and confidential online submission (secure.ethicspoint.com), and the </w:t>
      </w:r>
      <w:r>
        <w:rPr>
          <w:rFonts w:ascii="Franklin Gothic Book" w:hAnsi="Franklin Gothic Book" w:cs="Arial"/>
          <w:sz w:val="20"/>
          <w:szCs w:val="20"/>
        </w:rPr>
        <w:t>G</w:t>
      </w:r>
      <w:r w:rsidR="00A61CC4" w:rsidRPr="00A61CC4">
        <w:rPr>
          <w:rFonts w:ascii="Franklin Gothic Book" w:hAnsi="Franklin Gothic Book" w:cs="Arial"/>
          <w:sz w:val="20"/>
          <w:szCs w:val="20"/>
        </w:rPr>
        <w:t xml:space="preserve">overnment’s Global Human Trafficking Hotline (844) 888 FREE and its email address at </w:t>
      </w:r>
      <w:hyperlink r:id="rId13" w:history="1">
        <w:r w:rsidR="00A61CC4" w:rsidRPr="00A61CC4">
          <w:rPr>
            <w:rFonts w:ascii="Franklin Gothic Book" w:hAnsi="Franklin Gothic Book" w:cs="Arial"/>
            <w:sz w:val="20"/>
            <w:szCs w:val="20"/>
          </w:rPr>
          <w:t>help@befree.org</w:t>
        </w:r>
      </w:hyperlink>
      <w:r w:rsidR="00A61CC4">
        <w:rPr>
          <w:rFonts w:ascii="Franklin Gothic Book" w:hAnsi="Franklin Gothic Book" w:cs="Arial"/>
          <w:sz w:val="20"/>
          <w:szCs w:val="20"/>
        </w:rPr>
        <w:t xml:space="preserve">.  </w:t>
      </w:r>
      <w:r w:rsidR="00A61CC4" w:rsidRPr="00A61CC4">
        <w:rPr>
          <w:rFonts w:ascii="Franklin Gothic Book" w:hAnsi="Franklin Gothic Book" w:cs="Arial"/>
          <w:sz w:val="20"/>
          <w:szCs w:val="20"/>
        </w:rPr>
        <w:t>SAIC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61CC4">
        <w:rPr>
          <w:rFonts w:ascii="Franklin Gothic Book" w:hAnsi="Franklin Gothic Book" w:cs="Arial"/>
          <w:sz w:val="20"/>
          <w:szCs w:val="20"/>
        </w:rPr>
        <w:t>t to all suppliers at any tier.</w:t>
      </w:r>
      <w:r>
        <w:rPr>
          <w:rFonts w:ascii="Franklin Gothic Book" w:hAnsi="Franklin Gothic Book" w:cs="Arial"/>
          <w:sz w:val="20"/>
          <w:szCs w:val="20"/>
        </w:rPr>
        <w:t xml:space="preserve">  </w:t>
      </w:r>
      <w:r w:rsidRPr="00A61CC4">
        <w:rPr>
          <w:rFonts w:ascii="Franklin Gothic Book" w:hAnsi="Franklin Gothic Book" w:cs="Arial"/>
          <w:sz w:val="20"/>
          <w:szCs w:val="20"/>
        </w:rPr>
        <w:t>Seller’s failure to comply with this section shall be deemed a mat</w:t>
      </w:r>
      <w:r>
        <w:rPr>
          <w:rFonts w:ascii="Franklin Gothic Book" w:hAnsi="Franklin Gothic Book" w:cs="Arial"/>
          <w:sz w:val="20"/>
          <w:szCs w:val="20"/>
        </w:rPr>
        <w:t>erial breach of the Agreement.</w:t>
      </w:r>
      <w:r w:rsidRPr="00A61CC4">
        <w:rPr>
          <w:rFonts w:ascii="Franklin Gothic Book" w:hAnsi="Franklin Gothic Book" w:cs="Arial"/>
          <w:sz w:val="20"/>
          <w:szCs w:val="20"/>
        </w:rPr>
        <w:t> </w:t>
      </w:r>
    </w:p>
    <w:p w14:paraId="117B606D" w14:textId="52271B26" w:rsidR="00F96B60" w:rsidRPr="005732DB" w:rsidRDefault="00F96B60" w:rsidP="00000938">
      <w:pPr>
        <w:pStyle w:val="BodyText"/>
        <w:spacing w:before="30" w:after="60"/>
        <w:rPr>
          <w:rFonts w:ascii="Franklin Gothic Book" w:hAnsi="Franklin Gothic Book"/>
          <w:szCs w:val="20"/>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roofErr w:type="gramStart"/>
      <w:r w:rsidRPr="003E0348">
        <w:rPr>
          <w:rFonts w:ascii="Franklin Gothic Book" w:hAnsi="Franklin Gothic Book"/>
          <w:szCs w:val="20"/>
        </w:rPr>
        <w:t>The</w:t>
      </w:r>
      <w:proofErr w:type="gramEnd"/>
      <w:r w:rsidRPr="003E0348">
        <w:rPr>
          <w:rFonts w:ascii="Franklin Gothic Book" w:hAnsi="Franklin Gothic Book"/>
          <w:szCs w:val="20"/>
        </w:rPr>
        <w:t xml:space="preserve"> following clauses are incorporated into this Agreement to the extent they are required by the foregoing Acts:</w:t>
      </w:r>
    </w:p>
    <w:p w14:paraId="35A19934" w14:textId="414966B5" w:rsidR="00F96B60" w:rsidRPr="00ED06B7" w:rsidRDefault="00F96B60" w:rsidP="00000938">
      <w:pPr>
        <w:pStyle w:val="BodyText"/>
        <w:rPr>
          <w:rFonts w:ascii="Franklin Gothic Book" w:hAnsi="Franklin Gothic Book"/>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287B72BC" w14:textId="137F22E1" w:rsidR="00F96B60" w:rsidRPr="008032C7" w:rsidRDefault="00F96B60" w:rsidP="00F96B60">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59303274" w14:textId="77777777" w:rsidR="009D310D" w:rsidRPr="008032C7" w:rsidRDefault="0012044C" w:rsidP="00523FD4">
      <w:pPr>
        <w:tabs>
          <w:tab w:val="left" w:pos="54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48513E">
        <w:rPr>
          <w:rFonts w:ascii="Franklin Gothic Medium" w:hAnsi="Franklin Gothic Medium" w:cs="Arial"/>
          <w:bCs/>
          <w:sz w:val="20"/>
          <w:szCs w:val="20"/>
        </w:rPr>
        <w:t>PRODUCTS</w:t>
      </w:r>
      <w:r w:rsidR="0048513E"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9303275"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59303276"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w:t>
      </w:r>
      <w:r w:rsidRPr="008032C7">
        <w:rPr>
          <w:rFonts w:ascii="Franklin Gothic Book" w:hAnsi="Franklin Gothic Book" w:cs="Arial"/>
          <w:sz w:val="20"/>
          <w:szCs w:val="20"/>
        </w:rPr>
        <w:lastRenderedPageBreak/>
        <w:t>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59303277" w14:textId="7C15FC73" w:rsidR="00F12573" w:rsidRPr="009E4E34" w:rsidRDefault="00284171" w:rsidP="00523FD4">
      <w:pPr>
        <w:tabs>
          <w:tab w:val="left" w:pos="54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 xml:space="preserve">EXPORT CONTROL COMPLIANCE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59303278" w14:textId="77777777" w:rsidR="00212212" w:rsidRPr="00284171" w:rsidRDefault="00284171" w:rsidP="00523FD4">
      <w:pPr>
        <w:tabs>
          <w:tab w:val="left" w:pos="54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59303279" w14:textId="77777777" w:rsidR="00CC149F" w:rsidRPr="008032C7" w:rsidRDefault="00CC149F" w:rsidP="00523FD4">
      <w:pPr>
        <w:pStyle w:val="BodyText3"/>
        <w:tabs>
          <w:tab w:val="left" w:pos="54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 xml:space="preserve">CHANGES </w:t>
      </w:r>
      <w:r w:rsidRPr="008032C7">
        <w:rPr>
          <w:rFonts w:ascii="Franklin Gothic Book" w:hAnsi="Franklin Gothic Book" w:cs="Arial"/>
          <w:sz w:val="20"/>
          <w:szCs w:val="20"/>
        </w:rPr>
        <w:t>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5930327A" w14:textId="77777777" w:rsidR="004D5800" w:rsidRPr="008032C7" w:rsidRDefault="0012044C"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5930327B"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5930327C"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5930327D"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5930327E"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930327F"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proofErr w:type="gramStart"/>
      <w:r w:rsidRPr="008032C7">
        <w:rPr>
          <w:rFonts w:ascii="Franklin Gothic Book" w:hAnsi="Franklin Gothic Book" w:cs="Arial"/>
          <w:sz w:val="20"/>
          <w:szCs w:val="20"/>
        </w:rPr>
        <w:t>protect</w:t>
      </w:r>
      <w:proofErr w:type="gramEnd"/>
      <w:r w:rsidRPr="008032C7">
        <w:rPr>
          <w:rFonts w:ascii="Franklin Gothic Book" w:hAnsi="Franklin Gothic Book" w:cs="Arial"/>
          <w:sz w:val="20"/>
          <w:szCs w:val="20"/>
        </w:rPr>
        <w:t xml:space="preserve"> all property in which SAIC has or may acquire an interest.</w:t>
      </w:r>
    </w:p>
    <w:p w14:paraId="59303280"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59303281"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59303282" w14:textId="77777777" w:rsidR="004D5800" w:rsidRPr="008032C7" w:rsidRDefault="004D5800"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59303283"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59303284"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59303285"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9303286"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9303287"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59303288"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59303289"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w:t>
      </w:r>
      <w:r w:rsidRPr="008032C7">
        <w:rPr>
          <w:rFonts w:ascii="Franklin Gothic Book" w:hAnsi="Franklin Gothic Book"/>
          <w:szCs w:val="20"/>
        </w:rPr>
        <w:lastRenderedPageBreak/>
        <w:t>part of this Order and Buyer will pay Seller the contract price for completed articles delivered to and accepted by Buyer and the fair value of the other property of Seller so requested and delivered.</w:t>
      </w:r>
    </w:p>
    <w:p w14:paraId="5930328A"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5930328B"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77777777" w:rsidR="00CC149F" w:rsidRPr="004475B9" w:rsidRDefault="00CC149F" w:rsidP="00523FD4">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7777777" w:rsidR="00CC149F" w:rsidRPr="004475B9" w:rsidRDefault="00CC149F" w:rsidP="00523FD4">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5930328E" w14:textId="77777777" w:rsidR="00212212" w:rsidRPr="004475B9" w:rsidRDefault="00212212" w:rsidP="00523FD4">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5930328F" w14:textId="64885C65" w:rsidR="00212212" w:rsidRPr="004475B9" w:rsidRDefault="00212212"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F96B60">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59303290" w14:textId="77777777" w:rsidR="00CC149F" w:rsidRPr="004475B9" w:rsidRDefault="00CC149F" w:rsidP="00523FD4">
      <w:pPr>
        <w:pStyle w:val="BodyText"/>
        <w:tabs>
          <w:tab w:val="left" w:pos="540"/>
        </w:tabs>
        <w:spacing w:before="30" w:after="60"/>
        <w:rPr>
          <w:rFonts w:ascii="Franklin Gothic Book" w:hAnsi="Franklin Gothic Book"/>
          <w:bCs/>
          <w:szCs w:val="20"/>
        </w:rPr>
      </w:pPr>
      <w:proofErr w:type="gramStart"/>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w:t>
      </w:r>
      <w:proofErr w:type="gramEnd"/>
      <w:r w:rsidRPr="004475B9">
        <w:rPr>
          <w:rFonts w:ascii="Franklin Gothic Book" w:hAnsi="Franklin Gothic Book"/>
          <w:szCs w:val="20"/>
        </w:rPr>
        <w:t xml:space="preserve">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59303291" w14:textId="77777777" w:rsidR="004D5800" w:rsidRPr="004475B9" w:rsidRDefault="0012044C" w:rsidP="00523FD4">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34DDC0B8" w:rsidR="0074250B" w:rsidRPr="00CF3BE1" w:rsidRDefault="00011527" w:rsidP="0074250B">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 xml:space="preserve">Business Ethics &amp; </w:t>
      </w:r>
      <w:proofErr w:type="gramStart"/>
      <w:r w:rsidR="0090131D" w:rsidRPr="004475B9">
        <w:rPr>
          <w:rFonts w:ascii="Franklin Gothic Medium" w:hAnsi="Franklin Gothic Medium"/>
          <w:bCs/>
          <w:caps/>
          <w:szCs w:val="20"/>
        </w:rPr>
        <w:t>Conduct</w:t>
      </w:r>
      <w:r w:rsidR="0090131D" w:rsidRPr="004475B9">
        <w:rPr>
          <w:rFonts w:ascii="Franklin Gothic Medium" w:hAnsi="Franklin Gothic Medium"/>
          <w:bCs/>
          <w:szCs w:val="20"/>
        </w:rPr>
        <w:t xml:space="preserve"> </w:t>
      </w:r>
      <w:r w:rsidR="0074250B" w:rsidRPr="0074250B">
        <w:rPr>
          <w:rFonts w:ascii="Franklin Gothic Book" w:hAnsi="Franklin Gothic Book"/>
          <w:szCs w:val="20"/>
        </w:rPr>
        <w:t xml:space="preserve"> </w:t>
      </w:r>
      <w:r w:rsidR="0074250B" w:rsidRPr="009679D6">
        <w:rPr>
          <w:rFonts w:ascii="Franklin Gothic Book" w:hAnsi="Franklin Gothic Book"/>
          <w:szCs w:val="20"/>
        </w:rPr>
        <w:t>Seller</w:t>
      </w:r>
      <w:proofErr w:type="gramEnd"/>
      <w:r w:rsidR="0074250B" w:rsidRPr="009679D6">
        <w:rPr>
          <w:rFonts w:ascii="Franklin Gothic Book" w:hAnsi="Franklin Gothic Book"/>
          <w:szCs w:val="20"/>
        </w:rPr>
        <w:t xml:space="preserve"> will conduct its business in compliance with SAIC’s Supplier Code of Conduct, which is found at </w:t>
      </w:r>
      <w:hyperlink r:id="rId14" w:history="1">
        <w:r w:rsidR="003D78B3" w:rsidRPr="00613B46">
          <w:rPr>
            <w:rStyle w:val="Hyperlink"/>
            <w:rFonts w:ascii="Franklin Gothic Book" w:hAnsi="Franklin Gothic Book"/>
            <w:szCs w:val="20"/>
          </w:rPr>
          <w:t>www.saic.com/suppliers</w:t>
        </w:r>
      </w:hyperlink>
      <w:r w:rsidR="003D78B3">
        <w:rPr>
          <w:rFonts w:ascii="Franklin Gothic Book" w:hAnsi="Franklin Gothic Book"/>
          <w:szCs w:val="20"/>
        </w:rPr>
        <w:t xml:space="preserve"> </w:t>
      </w:r>
      <w:r w:rsidR="0074250B" w:rsidRPr="009679D6">
        <w:rPr>
          <w:rFonts w:ascii="Franklin Gothic Book" w:hAnsi="Franklin Gothic Book"/>
          <w:szCs w:val="20"/>
        </w:rPr>
        <w:t xml:space="preserve">and incorporated into this </w:t>
      </w:r>
      <w:r w:rsidR="0074250B">
        <w:rPr>
          <w:rFonts w:ascii="Franklin Gothic Book" w:hAnsi="Franklin Gothic Book"/>
          <w:szCs w:val="20"/>
        </w:rPr>
        <w:t>Order</w:t>
      </w:r>
      <w:r w:rsidR="0074250B" w:rsidRPr="009679D6">
        <w:rPr>
          <w:rFonts w:ascii="Franklin Gothic Book" w:hAnsi="Franklin Gothic Book"/>
          <w:szCs w:val="20"/>
        </w:rPr>
        <w:t xml:space="preserve"> by reference.  </w:t>
      </w:r>
    </w:p>
    <w:p w14:paraId="59303292" w14:textId="3E0922FE" w:rsidR="004D5800" w:rsidRPr="003D78B3" w:rsidRDefault="0074250B" w:rsidP="0074250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Further, Seller shall immediately notify SAIC in writing if is suspended or debarred by the U.S. Government or if it is proposed for suspension or debarment by any agency of the U.S. Government.</w:t>
      </w:r>
    </w:p>
    <w:p w14:paraId="59303293" w14:textId="77777777" w:rsidR="009D010F" w:rsidRPr="004475B9" w:rsidRDefault="009D010F" w:rsidP="00523FD4">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w:t>
      </w:r>
      <w:proofErr w:type="gramStart"/>
      <w:r w:rsidRPr="004475B9">
        <w:rPr>
          <w:rFonts w:ascii="Franklin Gothic Book" w:hAnsi="Franklin Gothic Book" w:cs="Arial"/>
          <w:sz w:val="20"/>
          <w:szCs w:val="20"/>
        </w:rPr>
        <w:t>)(</w:t>
      </w:r>
      <w:proofErr w:type="gramEnd"/>
      <w:r w:rsidRPr="004475B9">
        <w:rPr>
          <w:rFonts w:ascii="Franklin Gothic Book" w:hAnsi="Franklin Gothic Book" w:cs="Arial"/>
          <w:sz w:val="20"/>
          <w:szCs w:val="20"/>
        </w:rPr>
        <w:t>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59303294" w14:textId="77777777" w:rsidR="004D5800" w:rsidRPr="004475B9" w:rsidRDefault="00364F1F" w:rsidP="00523FD4">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59303295" w14:textId="77777777" w:rsidR="004D5800" w:rsidRPr="004475B9" w:rsidRDefault="004D5800" w:rsidP="009E4E34">
      <w:pPr>
        <w:numPr>
          <w:ilvl w:val="0"/>
          <w:numId w:val="11"/>
        </w:numPr>
        <w:tabs>
          <w:tab w:val="clear" w:pos="360"/>
        </w:tabs>
        <w:spacing w:before="30" w:after="60"/>
        <w:ind w:left="720"/>
        <w:jc w:val="both"/>
        <w:rPr>
          <w:rFonts w:ascii="Franklin Gothic Book" w:hAnsi="Franklin Gothic Book"/>
          <w:sz w:val="20"/>
          <w:szCs w:val="20"/>
        </w:rPr>
      </w:pPr>
      <w:r w:rsidRPr="004475B9">
        <w:rPr>
          <w:rFonts w:ascii="Franklin Gothic Book" w:hAnsi="Franklin Gothic Book"/>
          <w:sz w:val="20"/>
          <w:szCs w:val="20"/>
        </w:rPr>
        <w:t>Purchase Order and any purchase descriptions contained therein.</w:t>
      </w:r>
    </w:p>
    <w:p w14:paraId="59303296" w14:textId="6D5491BE" w:rsidR="00650C00" w:rsidRDefault="004D5800" w:rsidP="00AF48AB">
      <w:pPr>
        <w:numPr>
          <w:ilvl w:val="0"/>
          <w:numId w:val="11"/>
        </w:numPr>
        <w:tabs>
          <w:tab w:val="clear" w:pos="360"/>
        </w:tabs>
        <w:spacing w:before="30" w:after="60"/>
        <w:ind w:left="720"/>
        <w:jc w:val="both"/>
        <w:rPr>
          <w:rFonts w:ascii="Franklin Gothic Book" w:hAnsi="Franklin Gothic Book"/>
          <w:sz w:val="20"/>
          <w:szCs w:val="20"/>
        </w:rPr>
      </w:pPr>
      <w:r w:rsidRPr="00650C00">
        <w:rPr>
          <w:rFonts w:ascii="Franklin Gothic Book" w:hAnsi="Franklin Gothic Book"/>
          <w:sz w:val="20"/>
          <w:szCs w:val="20"/>
        </w:rPr>
        <w:t xml:space="preserve">Purchase Order Standard Terms and Conditions </w:t>
      </w:r>
      <w:r w:rsidR="005C4DAD" w:rsidRPr="00650C00">
        <w:rPr>
          <w:rFonts w:ascii="Franklin Gothic Book" w:hAnsi="Franklin Gothic Book"/>
          <w:sz w:val="20"/>
          <w:szCs w:val="20"/>
        </w:rPr>
        <w:t xml:space="preserve">for Commercial Items </w:t>
      </w:r>
    </w:p>
    <w:p w14:paraId="6A5C4523" w14:textId="77777777" w:rsidR="00F96B60" w:rsidRDefault="00F96B60" w:rsidP="00F96B60">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409A682E" w14:textId="77777777" w:rsidR="00F96B60" w:rsidRPr="005732DB" w:rsidRDefault="00F96B60" w:rsidP="00F96B60">
      <w:pPr>
        <w:pStyle w:val="BodyText"/>
        <w:numPr>
          <w:ilvl w:val="0"/>
          <w:numId w:val="25"/>
        </w:numPr>
        <w:tabs>
          <w:tab w:val="left" w:pos="720"/>
        </w:tabs>
        <w:spacing w:after="60"/>
        <w:rPr>
          <w:rFonts w:ascii="Franklin Gothic Medium" w:hAnsi="Franklin Gothic Medium"/>
          <w:szCs w:val="20"/>
        </w:rPr>
      </w:pPr>
      <w:r w:rsidRPr="003E0348">
        <w:rPr>
          <w:rFonts w:ascii="Franklin Gothic Book" w:hAnsi="Franklin Gothic Book"/>
          <w:szCs w:val="20"/>
        </w:rPr>
        <w:lastRenderedPageBreak/>
        <w:t>Specifications and/or drawings.</w:t>
      </w:r>
    </w:p>
    <w:p w14:paraId="3C8B6964" w14:textId="19FA02AB" w:rsidR="00F96B60" w:rsidRPr="00F96B60" w:rsidRDefault="00F96B60" w:rsidP="00F96B60">
      <w:pPr>
        <w:pStyle w:val="List2"/>
        <w:numPr>
          <w:ilvl w:val="0"/>
          <w:numId w:val="25"/>
        </w:numPr>
        <w:spacing w:after="60"/>
        <w:ind w:right="86"/>
        <w:jc w:val="both"/>
        <w:rPr>
          <w:rFonts w:ascii="Franklin Gothic Book" w:hAnsi="Franklin Gothic Book" w:cs="Arial"/>
        </w:rPr>
      </w:pPr>
      <w:r w:rsidRPr="00F83F9C">
        <w:rPr>
          <w:rFonts w:ascii="Franklin Gothic Book" w:hAnsi="Franklin Gothic Book" w:cs="Arial"/>
          <w:highlight w:val="cyan"/>
        </w:rPr>
        <w:t>List all other program specific attachments</w:t>
      </w:r>
    </w:p>
    <w:p w14:paraId="4B57000A" w14:textId="77777777" w:rsidR="00F96B60" w:rsidRDefault="00F96B60" w:rsidP="00AF48AB">
      <w:pPr>
        <w:pStyle w:val="BodyText"/>
        <w:tabs>
          <w:tab w:val="left" w:pos="360"/>
        </w:tabs>
        <w:rPr>
          <w:rFonts w:ascii="Franklin Gothic Medium" w:hAnsi="Franklin Gothic Medium"/>
          <w:szCs w:val="20"/>
        </w:rPr>
      </w:pPr>
    </w:p>
    <w:p w14:paraId="59303298" w14:textId="6B9A99A4" w:rsidR="00650C00" w:rsidRDefault="00650C00" w:rsidP="00AF48AB">
      <w:pPr>
        <w:pStyle w:val="BodyText"/>
        <w:tabs>
          <w:tab w:val="left" w:pos="360"/>
        </w:tabs>
        <w:rPr>
          <w:rFonts w:ascii="Franklin Gothic Book" w:hAnsi="Franklin Gothic Book"/>
        </w:rPr>
      </w:pPr>
      <w:r w:rsidRPr="004475B9">
        <w:rPr>
          <w:rFonts w:ascii="Franklin Gothic Medium" w:hAnsi="Franklin Gothic Medium"/>
          <w:szCs w:val="20"/>
        </w:rPr>
        <w:t>28</w:t>
      </w:r>
      <w:r>
        <w:rPr>
          <w:rFonts w:ascii="Franklin Gothic Medium" w:hAnsi="Franklin Gothic Medium"/>
          <w:szCs w:val="20"/>
        </w:rPr>
        <w:t>.</w:t>
      </w:r>
      <w:r w:rsidRPr="004475B9">
        <w:rPr>
          <w:rFonts w:ascii="Franklin Gothic Medium" w:hAnsi="Franklin Gothic Medium"/>
          <w:szCs w:val="20"/>
        </w:rPr>
        <w:tab/>
      </w:r>
      <w:r>
        <w:rPr>
          <w:rFonts w:ascii="Franklin Gothic Medium" w:hAnsi="Franklin Gothic Medium"/>
          <w:szCs w:val="20"/>
        </w:rPr>
        <w:t xml:space="preserve">SURIVIVAL </w:t>
      </w:r>
      <w:r>
        <w:rPr>
          <w:rFonts w:ascii="Franklin Gothic Book" w:hAnsi="Franklin Gothic Book"/>
        </w:rPr>
        <w:t>Upon expiration of the Purchase Order</w:t>
      </w:r>
      <w:r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90"/>
        <w:gridCol w:w="2844"/>
      </w:tblGrid>
      <w:tr w:rsidR="00F96B60" w14:paraId="707630C8" w14:textId="77777777" w:rsidTr="0074250B">
        <w:tc>
          <w:tcPr>
            <w:tcW w:w="2700" w:type="dxa"/>
          </w:tcPr>
          <w:p w14:paraId="6A378AD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Payment</w:t>
            </w:r>
          </w:p>
        </w:tc>
        <w:tc>
          <w:tcPr>
            <w:tcW w:w="4590" w:type="dxa"/>
          </w:tcPr>
          <w:p w14:paraId="6FD62B1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SAIC Furnished Items and Intellectual Property</w:t>
            </w:r>
          </w:p>
        </w:tc>
        <w:tc>
          <w:tcPr>
            <w:tcW w:w="2844" w:type="dxa"/>
          </w:tcPr>
          <w:p w14:paraId="06406BD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Default</w:t>
            </w:r>
          </w:p>
        </w:tc>
      </w:tr>
      <w:tr w:rsidR="00F96B60" w14:paraId="3B1C341E" w14:textId="77777777" w:rsidTr="0074250B">
        <w:tc>
          <w:tcPr>
            <w:tcW w:w="2700" w:type="dxa"/>
          </w:tcPr>
          <w:p w14:paraId="013A5768"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Delivery</w:t>
            </w:r>
          </w:p>
        </w:tc>
        <w:tc>
          <w:tcPr>
            <w:tcW w:w="4590" w:type="dxa"/>
          </w:tcPr>
          <w:p w14:paraId="3637CFB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Patents and Data</w:t>
            </w:r>
          </w:p>
        </w:tc>
        <w:tc>
          <w:tcPr>
            <w:tcW w:w="2844" w:type="dxa"/>
          </w:tcPr>
          <w:p w14:paraId="1628ED1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Governing Law</w:t>
            </w:r>
          </w:p>
        </w:tc>
      </w:tr>
      <w:tr w:rsidR="00F96B60" w14:paraId="48F2FFD3" w14:textId="77777777" w:rsidTr="0074250B">
        <w:tc>
          <w:tcPr>
            <w:tcW w:w="2700" w:type="dxa"/>
          </w:tcPr>
          <w:p w14:paraId="4408358B"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Warranty</w:t>
            </w:r>
          </w:p>
        </w:tc>
        <w:tc>
          <w:tcPr>
            <w:tcW w:w="4590" w:type="dxa"/>
          </w:tcPr>
          <w:p w14:paraId="09FAFCC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Disclosure</w:t>
            </w:r>
          </w:p>
        </w:tc>
        <w:tc>
          <w:tcPr>
            <w:tcW w:w="2844" w:type="dxa"/>
          </w:tcPr>
          <w:p w14:paraId="7CBF10C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Disputes</w:t>
            </w:r>
          </w:p>
        </w:tc>
      </w:tr>
      <w:tr w:rsidR="00F96B60" w14:paraId="76FAA34A" w14:textId="77777777" w:rsidTr="0074250B">
        <w:tc>
          <w:tcPr>
            <w:tcW w:w="2700" w:type="dxa"/>
          </w:tcPr>
          <w:p w14:paraId="2D4D2C9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Indemnification</w:t>
            </w:r>
          </w:p>
        </w:tc>
        <w:tc>
          <w:tcPr>
            <w:tcW w:w="4590" w:type="dxa"/>
          </w:tcPr>
          <w:p w14:paraId="04B3E4F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Compliance with Law</w:t>
            </w:r>
          </w:p>
        </w:tc>
        <w:tc>
          <w:tcPr>
            <w:tcW w:w="2844" w:type="dxa"/>
          </w:tcPr>
          <w:p w14:paraId="046377E1"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General Relationship</w:t>
            </w:r>
          </w:p>
        </w:tc>
      </w:tr>
      <w:tr w:rsidR="00F96B60" w14:paraId="11FBBD1A" w14:textId="77777777" w:rsidTr="0074250B">
        <w:tc>
          <w:tcPr>
            <w:tcW w:w="2700" w:type="dxa"/>
          </w:tcPr>
          <w:p w14:paraId="085742B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Infringement Indemnity</w:t>
            </w:r>
          </w:p>
        </w:tc>
        <w:tc>
          <w:tcPr>
            <w:tcW w:w="4590" w:type="dxa"/>
          </w:tcPr>
          <w:p w14:paraId="16A6876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Changes</w:t>
            </w:r>
          </w:p>
        </w:tc>
        <w:tc>
          <w:tcPr>
            <w:tcW w:w="2844" w:type="dxa"/>
          </w:tcPr>
          <w:p w14:paraId="0DA51AA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Non-Waiver of Rights</w:t>
            </w:r>
          </w:p>
        </w:tc>
      </w:tr>
      <w:tr w:rsidR="00F96B60" w14:paraId="74F87E84" w14:textId="77777777" w:rsidTr="0074250B">
        <w:tc>
          <w:tcPr>
            <w:tcW w:w="2700" w:type="dxa"/>
          </w:tcPr>
          <w:p w14:paraId="019258C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Insurance</w:t>
            </w:r>
          </w:p>
        </w:tc>
        <w:tc>
          <w:tcPr>
            <w:tcW w:w="4590" w:type="dxa"/>
          </w:tcPr>
          <w:p w14:paraId="666484F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Convenience</w:t>
            </w:r>
          </w:p>
        </w:tc>
        <w:tc>
          <w:tcPr>
            <w:tcW w:w="2844" w:type="dxa"/>
          </w:tcPr>
          <w:p w14:paraId="394DB3D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Order of Precedence</w:t>
            </w:r>
          </w:p>
        </w:tc>
      </w:tr>
      <w:tr w:rsidR="00F96B60" w14:paraId="315E7088" w14:textId="77777777" w:rsidTr="0074250B">
        <w:tc>
          <w:tcPr>
            <w:tcW w:w="2700" w:type="dxa"/>
          </w:tcPr>
          <w:p w14:paraId="7C1A7820" w14:textId="77777777" w:rsidR="00F96B60" w:rsidRPr="0074250B" w:rsidRDefault="00F96B60" w:rsidP="00F96B60">
            <w:pPr>
              <w:pStyle w:val="BodyText"/>
              <w:spacing w:after="0"/>
              <w:rPr>
                <w:rFonts w:ascii="Franklin Gothic Book" w:hAnsi="Franklin Gothic Book"/>
              </w:rPr>
            </w:pPr>
          </w:p>
        </w:tc>
        <w:tc>
          <w:tcPr>
            <w:tcW w:w="4590" w:type="dxa"/>
          </w:tcPr>
          <w:p w14:paraId="1E7F4C4D" w14:textId="77777777" w:rsidR="00F96B60" w:rsidRPr="0074250B" w:rsidRDefault="00F96B60" w:rsidP="00F96B60">
            <w:pPr>
              <w:pStyle w:val="BodyText"/>
              <w:spacing w:after="0"/>
              <w:rPr>
                <w:rFonts w:ascii="Franklin Gothic Book" w:hAnsi="Franklin Gothic Book"/>
              </w:rPr>
            </w:pPr>
          </w:p>
        </w:tc>
        <w:tc>
          <w:tcPr>
            <w:tcW w:w="2844" w:type="dxa"/>
          </w:tcPr>
          <w:p w14:paraId="149EF66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Survival</w:t>
            </w:r>
          </w:p>
        </w:tc>
      </w:tr>
    </w:tbl>
    <w:p w14:paraId="67082F46" w14:textId="77777777" w:rsidR="00F96B60" w:rsidRPr="00333123" w:rsidRDefault="00F96B60" w:rsidP="00AF48AB">
      <w:pPr>
        <w:pStyle w:val="BodyText"/>
        <w:tabs>
          <w:tab w:val="left" w:pos="360"/>
        </w:tabs>
        <w:rPr>
          <w:rFonts w:ascii="Franklin Gothic Medium" w:hAnsi="Franklin Gothic Medium"/>
        </w:rPr>
      </w:pPr>
    </w:p>
    <w:p w14:paraId="59303299" w14:textId="77777777" w:rsidR="004D5800" w:rsidRDefault="00011527" w:rsidP="00523FD4">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5930329A" w14:textId="5664E7D0" w:rsidR="00780A48" w:rsidRPr="00780A48" w:rsidRDefault="00780A48" w:rsidP="00780A48">
      <w:pPr>
        <w:tabs>
          <w:tab w:val="left" w:pos="360"/>
        </w:tabs>
        <w:spacing w:before="30" w:after="120"/>
        <w:jc w:val="both"/>
        <w:rPr>
          <w:rFonts w:ascii="Franklin Gothic Book" w:hAnsi="Franklin Gothic Book" w:cs="Arial"/>
          <w:sz w:val="20"/>
          <w:szCs w:val="20"/>
        </w:rPr>
      </w:pPr>
      <w:r>
        <w:rPr>
          <w:rFonts w:ascii="Franklin Gothic Medium" w:hAnsi="Franklin Gothic Medium" w:cs="Arial"/>
          <w:sz w:val="20"/>
          <w:szCs w:val="20"/>
        </w:rPr>
        <w:t>30</w:t>
      </w:r>
      <w:r w:rsidRPr="00780A48">
        <w:rPr>
          <w:rFonts w:ascii="Franklin Gothic Medium" w:hAnsi="Franklin Gothic Medium" w:cs="Arial"/>
          <w:sz w:val="20"/>
          <w:szCs w:val="20"/>
        </w:rPr>
        <w:t>.</w:t>
      </w:r>
      <w:r w:rsidRPr="00780A48">
        <w:rPr>
          <w:rFonts w:ascii="Franklin Gothic Medium" w:hAnsi="Franklin Gothic Medium" w:cs="Arial"/>
          <w:sz w:val="20"/>
          <w:szCs w:val="20"/>
        </w:rPr>
        <w:tab/>
        <w:t>FAR</w:t>
      </w:r>
      <w:r w:rsidR="00012BF2">
        <w:rPr>
          <w:rFonts w:ascii="Franklin Gothic Medium" w:hAnsi="Franklin Gothic Medium" w:cs="Arial"/>
          <w:sz w:val="20"/>
          <w:szCs w:val="20"/>
        </w:rPr>
        <w:t>, DFARS, GSAR and HSAR</w:t>
      </w:r>
      <w:r w:rsidRPr="00780A48">
        <w:rPr>
          <w:rFonts w:ascii="Franklin Gothic Medium" w:hAnsi="Franklin Gothic Medium" w:cs="Arial"/>
          <w:sz w:val="20"/>
          <w:szCs w:val="20"/>
        </w:rPr>
        <w:t xml:space="preserve"> CLAUSES APPLICABLE TO THIS ORDER</w:t>
      </w:r>
      <w:r w:rsidRPr="00780A48">
        <w:rPr>
          <w:rFonts w:ascii="Franklin Gothic Book" w:hAnsi="Franklin Gothic Book" w:cs="Arial"/>
          <w:bCs/>
          <w:sz w:val="20"/>
          <w:szCs w:val="20"/>
        </w:rPr>
        <w:t xml:space="preserve"> </w:t>
      </w: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The extent of the flow down shall be as required by the clause:</w:t>
      </w:r>
    </w:p>
    <w:p w14:paraId="4B3E143F" w14:textId="781E0DB2" w:rsidR="00AB30D6" w:rsidRPr="00AB30D6" w:rsidRDefault="00780A48" w:rsidP="00AB30D6">
      <w:pPr>
        <w:numPr>
          <w:ilvl w:val="0"/>
          <w:numId w:val="21"/>
        </w:numPr>
        <w:tabs>
          <w:tab w:val="clear" w:pos="630"/>
          <w:tab w:val="left" w:pos="360"/>
        </w:tabs>
        <w:spacing w:after="12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77777777" w:rsidTr="00AB30D6">
        <w:trPr>
          <w:trHeight w:val="192"/>
          <w:jc w:val="center"/>
        </w:trPr>
        <w:tc>
          <w:tcPr>
            <w:tcW w:w="10173" w:type="dxa"/>
            <w:shd w:val="clear" w:color="auto" w:fill="auto"/>
          </w:tcPr>
          <w:p w14:paraId="279B8284" w14:textId="77777777"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77777777"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 xml:space="preserve">To the maximum extent practicable, the Contractor shall incorporate, and require its subcontractors at all tiers to incorporate, commercial items or </w:t>
            </w:r>
            <w:proofErr w:type="spellStart"/>
            <w:r w:rsidRPr="00DF4C88">
              <w:rPr>
                <w:rFonts w:ascii="Franklin Gothic Book" w:hAnsi="Franklin Gothic Book"/>
                <w:sz w:val="18"/>
                <w:szCs w:val="18"/>
              </w:rPr>
              <w:t>nondevelopmental</w:t>
            </w:r>
            <w:proofErr w:type="spellEnd"/>
            <w:r w:rsidRPr="00DF4C88">
              <w:rPr>
                <w:rFonts w:ascii="Franklin Gothic Book" w:hAnsi="Franklin Gothic Book"/>
                <w:sz w:val="18"/>
                <w:szCs w:val="18"/>
              </w:rPr>
              <w:t xml:space="preserve"> items as components of items to be supplied under this contract.</w:t>
            </w:r>
          </w:p>
          <w:p w14:paraId="78978966" w14:textId="77777777"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77777777" w:rsidTr="00AB30D6">
              <w:tc>
                <w:tcPr>
                  <w:tcW w:w="1313" w:type="dxa"/>
                </w:tcPr>
                <w:p w14:paraId="687F1573"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77777777" w:rsidTr="00AB30D6">
              <w:tc>
                <w:tcPr>
                  <w:tcW w:w="1313" w:type="dxa"/>
                </w:tcPr>
                <w:p w14:paraId="2716903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77777777"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77777777" w:rsidTr="00AB30D6">
              <w:tc>
                <w:tcPr>
                  <w:tcW w:w="1313" w:type="dxa"/>
                </w:tcPr>
                <w:p w14:paraId="7A8FC850" w14:textId="1D840248"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51C213F2"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77777777" w:rsidTr="00AB30D6">
              <w:tc>
                <w:tcPr>
                  <w:tcW w:w="1313" w:type="dxa"/>
                </w:tcPr>
                <w:p w14:paraId="782551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w:t>
                  </w:r>
                  <w:proofErr w:type="gramStart"/>
                  <w:r w:rsidRPr="00DF4C88">
                    <w:rPr>
                      <w:rFonts w:ascii="Franklin Gothic Book" w:hAnsi="Franklin Gothic Book"/>
                      <w:sz w:val="18"/>
                      <w:szCs w:val="18"/>
                    </w:rPr>
                    <w:t>)(</w:t>
                  </w:r>
                  <w:proofErr w:type="gramEnd"/>
                  <w:r w:rsidRPr="00DF4C88">
                    <w:rPr>
                      <w:rFonts w:ascii="Franklin Gothic Book" w:hAnsi="Franklin Gothic Book"/>
                      <w:sz w:val="18"/>
                      <w:szCs w:val="18"/>
                    </w:rPr>
                    <w:t>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0E0303" w14:paraId="66CF20E9" w14:textId="77777777" w:rsidTr="00AB30D6">
              <w:tc>
                <w:tcPr>
                  <w:tcW w:w="1313" w:type="dxa"/>
                </w:tcPr>
                <w:p w14:paraId="007B7444" w14:textId="332E89B0"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52.222-17</w:t>
                  </w:r>
                </w:p>
              </w:tc>
              <w:tc>
                <w:tcPr>
                  <w:tcW w:w="8165" w:type="dxa"/>
                </w:tcPr>
                <w:p w14:paraId="1B27F42D" w14:textId="7372A50B" w:rsidR="000E0303" w:rsidRPr="00DF4C88" w:rsidRDefault="000E0303" w:rsidP="00AB30D6">
                  <w:pPr>
                    <w:pStyle w:val="NormalWeb"/>
                    <w:spacing w:before="0" w:beforeAutospacing="0" w:after="0" w:afterAutospacing="0"/>
                    <w:rPr>
                      <w:rFonts w:ascii="Franklin Gothic Book" w:hAnsi="Franklin Gothic Book"/>
                      <w:sz w:val="18"/>
                      <w:szCs w:val="18"/>
                    </w:rPr>
                  </w:pPr>
                  <w:proofErr w:type="spellStart"/>
                  <w:r>
                    <w:rPr>
                      <w:rFonts w:ascii="Franklin Gothic Book" w:hAnsi="Franklin Gothic Book"/>
                      <w:sz w:val="18"/>
                      <w:szCs w:val="18"/>
                    </w:rPr>
                    <w:t>Nondisplacement</w:t>
                  </w:r>
                  <w:proofErr w:type="spellEnd"/>
                  <w:r>
                    <w:rPr>
                      <w:rFonts w:ascii="Franklin Gothic Book" w:hAnsi="Franklin Gothic Book"/>
                      <w:sz w:val="18"/>
                      <w:szCs w:val="18"/>
                    </w:rPr>
                    <w:t xml:space="preserve"> of Qualified Workers (MAY 2014</w:t>
                  </w:r>
                  <w:proofErr w:type="gramStart"/>
                  <w:r>
                    <w:rPr>
                      <w:rFonts w:ascii="Franklin Gothic Book" w:hAnsi="Franklin Gothic Book"/>
                      <w:sz w:val="18"/>
                      <w:szCs w:val="18"/>
                    </w:rPr>
                    <w:t>)(</w:t>
                  </w:r>
                  <w:proofErr w:type="gramEnd"/>
                  <w:r>
                    <w:rPr>
                      <w:rFonts w:ascii="Franklin Gothic Book" w:hAnsi="Franklin Gothic Book"/>
                      <w:sz w:val="18"/>
                      <w:szCs w:val="18"/>
                    </w:rPr>
                    <w:t>E.O. 13495), if flow</w:t>
                  </w:r>
                  <w:r w:rsidR="00C6547A">
                    <w:rPr>
                      <w:rFonts w:ascii="Franklin Gothic Book" w:hAnsi="Franklin Gothic Book"/>
                      <w:sz w:val="18"/>
                      <w:szCs w:val="18"/>
                    </w:rPr>
                    <w:t xml:space="preserve"> </w:t>
                  </w:r>
                  <w:r>
                    <w:rPr>
                      <w:rFonts w:ascii="Franklin Gothic Book" w:hAnsi="Franklin Gothic Book"/>
                      <w:sz w:val="18"/>
                      <w:szCs w:val="18"/>
                    </w:rPr>
                    <w:t xml:space="preserve">down is required in accordance with paragraph (1) of FAR clause 52.222-17. </w:t>
                  </w:r>
                </w:p>
              </w:tc>
            </w:tr>
            <w:tr w:rsidR="00AB30D6" w14:paraId="081F131B" w14:textId="77777777" w:rsidTr="00AB30D6">
              <w:tc>
                <w:tcPr>
                  <w:tcW w:w="1313" w:type="dxa"/>
                </w:tcPr>
                <w:p w14:paraId="305B19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77777777" w:rsidTr="00AB30D6">
              <w:tc>
                <w:tcPr>
                  <w:tcW w:w="1313" w:type="dxa"/>
                </w:tcPr>
                <w:p w14:paraId="2B2C95F4"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77777777" w:rsidTr="00AB30D6">
              <w:tc>
                <w:tcPr>
                  <w:tcW w:w="1313" w:type="dxa"/>
                </w:tcPr>
                <w:p w14:paraId="3B2436D3"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77777777" w:rsidTr="00AB30D6">
              <w:tc>
                <w:tcPr>
                  <w:tcW w:w="1313" w:type="dxa"/>
                </w:tcPr>
                <w:p w14:paraId="6A8BF3B3" w14:textId="7777777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t>52.222-37</w:t>
                  </w:r>
                </w:p>
              </w:tc>
              <w:tc>
                <w:tcPr>
                  <w:tcW w:w="8165" w:type="dxa"/>
                </w:tcPr>
                <w:p w14:paraId="16111729"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77777777" w:rsidTr="00AB30D6">
              <w:tc>
                <w:tcPr>
                  <w:tcW w:w="1313" w:type="dxa"/>
                </w:tcPr>
                <w:p w14:paraId="595DBEAE"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0E0303" w14:paraId="36E22417" w14:textId="77777777" w:rsidTr="00AB30D6">
              <w:tc>
                <w:tcPr>
                  <w:tcW w:w="1313" w:type="dxa"/>
                </w:tcPr>
                <w:p w14:paraId="470568CA" w14:textId="1C8F59E7"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52.222-41</w:t>
                  </w:r>
                </w:p>
              </w:tc>
              <w:tc>
                <w:tcPr>
                  <w:tcW w:w="8165" w:type="dxa"/>
                </w:tcPr>
                <w:p w14:paraId="3591D697" w14:textId="438F4A86" w:rsidR="000E0303" w:rsidRPr="00DF4C88" w:rsidRDefault="000E0303" w:rsidP="000E0303">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Service Contract Labor Standards (MAY 2014) (41 U.S.C. chapter 67)</w:t>
                  </w:r>
                </w:p>
              </w:tc>
            </w:tr>
            <w:tr w:rsidR="00AB30D6" w14:paraId="7B6CD765" w14:textId="77777777" w:rsidTr="00AB30D6">
              <w:tc>
                <w:tcPr>
                  <w:tcW w:w="1313" w:type="dxa"/>
                </w:tcPr>
                <w:p w14:paraId="112DDA77"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5C616327" w:rsidR="00AB30D6" w:rsidRDefault="00AB30D6" w:rsidP="00C65769">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sidR="00CA50CB" w:rsidRPr="00694D83">
                    <w:rPr>
                      <w:rFonts w:ascii="Franklin Gothic Book" w:hAnsi="Franklin Gothic Book"/>
                      <w:sz w:val="18"/>
                      <w:szCs w:val="18"/>
                    </w:rPr>
                    <w:t>MAR 2015</w:t>
                  </w:r>
                  <w:r w:rsidRPr="00694D83">
                    <w:rPr>
                      <w:rFonts w:ascii="Franklin Gothic Book" w:hAnsi="Franklin Gothic Book"/>
                      <w:sz w:val="18"/>
                      <w:szCs w:val="18"/>
                    </w:rPr>
                    <w:t xml:space="preserve">) (22 U.S.C. </w:t>
                  </w:r>
                  <w:r w:rsidR="00C65769" w:rsidRPr="00694D83">
                    <w:rPr>
                      <w:rFonts w:ascii="Franklin Gothic Book" w:hAnsi="Franklin Gothic Book"/>
                      <w:sz w:val="18"/>
                      <w:szCs w:val="18"/>
                    </w:rPr>
                    <w:t>chapter 78 and E.O. 13627</w:t>
                  </w:r>
                  <w:r w:rsidRPr="00694D83">
                    <w:rPr>
                      <w:rFonts w:ascii="Franklin Gothic Book" w:hAnsi="Franklin Gothic Book"/>
                      <w:sz w:val="18"/>
                      <w:szCs w:val="18"/>
                    </w:rPr>
                    <w:t>)</w:t>
                  </w:r>
                </w:p>
              </w:tc>
            </w:tr>
            <w:tr w:rsidR="000E0303" w14:paraId="009EE703" w14:textId="77777777" w:rsidTr="00AB30D6">
              <w:tc>
                <w:tcPr>
                  <w:tcW w:w="1313" w:type="dxa"/>
                </w:tcPr>
                <w:p w14:paraId="033EC551" w14:textId="5121E20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lastRenderedPageBreak/>
                    <w:t xml:space="preserve">52.222-51 </w:t>
                  </w:r>
                </w:p>
              </w:tc>
              <w:tc>
                <w:tcPr>
                  <w:tcW w:w="8165" w:type="dxa"/>
                </w:tcPr>
                <w:p w14:paraId="1A2460B6" w14:textId="02644954"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r w:rsidRPr="00DF4C88">
                    <w:rPr>
                      <w:rFonts w:ascii="Franklin Gothic Book" w:hAnsi="Franklin Gothic Book"/>
                      <w:i/>
                      <w:sz w:val="18"/>
                      <w:szCs w:val="18"/>
                    </w:rPr>
                    <w:t xml:space="preserve"> </w:t>
                  </w:r>
                </w:p>
              </w:tc>
            </w:tr>
            <w:tr w:rsidR="000E0303" w14:paraId="0FFF5E88" w14:textId="77777777" w:rsidTr="00AB30D6">
              <w:tc>
                <w:tcPr>
                  <w:tcW w:w="1313" w:type="dxa"/>
                </w:tcPr>
                <w:p w14:paraId="785B57C2" w14:textId="6646ACB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52.222-53</w:t>
                  </w:r>
                </w:p>
              </w:tc>
              <w:tc>
                <w:tcPr>
                  <w:tcW w:w="8165" w:type="dxa"/>
                </w:tcPr>
                <w:p w14:paraId="6342AD4D" w14:textId="31455C1E"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p>
              </w:tc>
            </w:tr>
            <w:tr w:rsidR="000E0303" w14:paraId="06719D78" w14:textId="77777777" w:rsidTr="00AB30D6">
              <w:tc>
                <w:tcPr>
                  <w:tcW w:w="1313" w:type="dxa"/>
                </w:tcPr>
                <w:p w14:paraId="3940E6E9" w14:textId="17163AFF"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52.222-54</w:t>
                  </w:r>
                </w:p>
              </w:tc>
              <w:tc>
                <w:tcPr>
                  <w:tcW w:w="8165" w:type="dxa"/>
                </w:tcPr>
                <w:p w14:paraId="09E73890" w14:textId="163A07B0"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Employment Eligibility Verification </w:t>
                  </w:r>
                  <w:r>
                    <w:rPr>
                      <w:rFonts w:ascii="Franklin Gothic Book" w:hAnsi="Franklin Gothic Book"/>
                      <w:sz w:val="18"/>
                      <w:szCs w:val="18"/>
                    </w:rPr>
                    <w:t xml:space="preserve">(AUG 2013) </w:t>
                  </w:r>
                  <w:r w:rsidRPr="00DF4C88">
                    <w:rPr>
                      <w:rFonts w:ascii="Franklin Gothic Book" w:hAnsi="Franklin Gothic Book"/>
                      <w:sz w:val="18"/>
                      <w:szCs w:val="18"/>
                    </w:rPr>
                    <w:t>(</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5B3645" w14:paraId="5C97EFDE" w14:textId="77777777" w:rsidTr="00AB30D6">
              <w:tc>
                <w:tcPr>
                  <w:tcW w:w="1313" w:type="dxa"/>
                </w:tcPr>
                <w:p w14:paraId="035947E0" w14:textId="4BD9F10A"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52.222-55</w:t>
                  </w:r>
                </w:p>
              </w:tc>
              <w:tc>
                <w:tcPr>
                  <w:tcW w:w="8165" w:type="dxa"/>
                </w:tcPr>
                <w:p w14:paraId="13270FDB" w14:textId="0300DADD"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Minimum Wages Under Executive Order 13658 (DEC 2014) (E.O. 13658)</w:t>
                  </w:r>
                </w:p>
              </w:tc>
            </w:tr>
            <w:tr w:rsidR="000E0303" w14:paraId="63992B1A" w14:textId="77777777" w:rsidTr="00AB30D6">
              <w:tc>
                <w:tcPr>
                  <w:tcW w:w="1313" w:type="dxa"/>
                </w:tcPr>
                <w:p w14:paraId="42CC08DF" w14:textId="63E290AD"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10212DB1"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0E0303" w14:paraId="01E405A3" w14:textId="77777777" w:rsidTr="00AB30D6">
              <w:tc>
                <w:tcPr>
                  <w:tcW w:w="1313" w:type="dxa"/>
                </w:tcPr>
                <w:p w14:paraId="4D815D55" w14:textId="6E27577C"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52.226-6</w:t>
                  </w:r>
                </w:p>
              </w:tc>
              <w:tc>
                <w:tcPr>
                  <w:tcW w:w="8165" w:type="dxa"/>
                </w:tcPr>
                <w:p w14:paraId="76E67359" w14:textId="7654145F"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0E0303" w14:paraId="5D3B03A5" w14:textId="77777777" w:rsidTr="00AB30D6">
              <w:tc>
                <w:tcPr>
                  <w:tcW w:w="1313" w:type="dxa"/>
                </w:tcPr>
                <w:p w14:paraId="06176375" w14:textId="0024A5D6"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3DF1CBCF"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r w:rsidR="000E0303" w14:paraId="1DF1BB64" w14:textId="77777777" w:rsidTr="00AB30D6">
              <w:tc>
                <w:tcPr>
                  <w:tcW w:w="1313" w:type="dxa"/>
                </w:tcPr>
                <w:p w14:paraId="64E9CD42" w14:textId="7A933112"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52.247-64</w:t>
                  </w:r>
                </w:p>
              </w:tc>
              <w:tc>
                <w:tcPr>
                  <w:tcW w:w="8165" w:type="dxa"/>
                </w:tcPr>
                <w:p w14:paraId="78743A69" w14:textId="34B5D0B1"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(FEB 2006) (46 </w:t>
                  </w:r>
                  <w:proofErr w:type="spellStart"/>
                  <w:r>
                    <w:rPr>
                      <w:rFonts w:ascii="Franklin Gothic Book" w:hAnsi="Franklin Gothic Book"/>
                      <w:sz w:val="18"/>
                      <w:szCs w:val="18"/>
                    </w:rPr>
                    <w:t>U.S.c</w:t>
                  </w:r>
                  <w:proofErr w:type="spellEnd"/>
                  <w:r>
                    <w:rPr>
                      <w:rFonts w:ascii="Franklin Gothic Book" w:hAnsi="Franklin Gothic Book"/>
                      <w:sz w:val="18"/>
                      <w:szCs w:val="18"/>
                    </w:rPr>
                    <w:t xml:space="preserve">. </w:t>
                  </w:r>
                  <w:proofErr w:type="spellStart"/>
                  <w:r>
                    <w:rPr>
                      <w:rFonts w:ascii="Franklin Gothic Book" w:hAnsi="Franklin Gothic Book"/>
                      <w:sz w:val="18"/>
                      <w:szCs w:val="18"/>
                    </w:rPr>
                    <w:t>Appx</w:t>
                  </w:r>
                  <w:proofErr w:type="spellEnd"/>
                  <w:r>
                    <w:rPr>
                      <w:rFonts w:ascii="Franklin Gothic Book" w:hAnsi="Franklin Gothic Book"/>
                      <w:sz w:val="18"/>
                      <w:szCs w:val="18"/>
                    </w:rPr>
                    <w:t xml:space="preserve"> 1241(b) and 10 U.S.C. 2631), if flow down is required in accordance with paragraph (d) of FAR clause 52.247-64.</w:t>
                  </w:r>
                </w:p>
              </w:tc>
            </w:tr>
          </w:tbl>
          <w:p w14:paraId="3C07B904" w14:textId="77777777"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77777777"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6498FF29"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77777777" w:rsidTr="00AB30D6">
        <w:trPr>
          <w:tblHeader/>
          <w:jc w:val="center"/>
        </w:trPr>
        <w:tc>
          <w:tcPr>
            <w:tcW w:w="1781" w:type="dxa"/>
            <w:gridSpan w:val="2"/>
          </w:tcPr>
          <w:p w14:paraId="20AD0C17"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77777777"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Content>
            <w:tc>
              <w:tcPr>
                <w:tcW w:w="456" w:type="dxa"/>
              </w:tcPr>
              <w:p w14:paraId="45E73F34" w14:textId="216D6546" w:rsidR="00AB30D6" w:rsidRPr="00DF4C88" w:rsidRDefault="0091251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77777777"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F18B48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77777777"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7777777"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32A610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77777777"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77777777" w:rsidTr="00AB30D6">
        <w:trPr>
          <w:jc w:val="center"/>
        </w:trPr>
        <w:sdt>
          <w:sdtPr>
            <w:rPr>
              <w:rFonts w:ascii="Franklin Gothic Book" w:hAnsi="Franklin Gothic Book"/>
              <w:sz w:val="18"/>
              <w:szCs w:val="18"/>
            </w:rPr>
            <w:id w:val="-122027322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49600D71" w14:textId="692B56CB" w:rsidR="00AB30D6" w:rsidRPr="00DF4C88" w:rsidRDefault="00912512"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77777777"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AB40EC" w14:textId="7FCC2378"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77777777"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CF53A9" w14:textId="37ECD7F2"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760E02" w:rsidRPr="00DF4C88" w14:paraId="26F9A634" w14:textId="77777777" w:rsidTr="00AB30D6">
        <w:trPr>
          <w:jc w:val="center"/>
        </w:trPr>
        <w:sdt>
          <w:sdtPr>
            <w:rPr>
              <w:rFonts w:ascii="Franklin Gothic Book" w:hAnsi="Franklin Gothic Book"/>
              <w:sz w:val="18"/>
              <w:szCs w:val="18"/>
            </w:rPr>
            <w:id w:val="-2039726020"/>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D9436D0" w14:textId="4545E5F2" w:rsidR="00760E02" w:rsidDel="000E0303"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A0792B0" w14:textId="1833D968" w:rsidR="00760E02" w:rsidRPr="00DF4C88" w:rsidDel="000E0303" w:rsidRDefault="00760E02" w:rsidP="00AB30D6">
            <w:pPr>
              <w:rPr>
                <w:rFonts w:ascii="Franklin Gothic Book" w:hAnsi="Franklin Gothic Book"/>
                <w:sz w:val="18"/>
                <w:szCs w:val="18"/>
              </w:rPr>
            </w:pPr>
            <w:r w:rsidRPr="0082567A">
              <w:rPr>
                <w:rFonts w:ascii="Franklin Gothic Book" w:hAnsi="Franklin Gothic Book"/>
                <w:sz w:val="18"/>
                <w:szCs w:val="18"/>
              </w:rPr>
              <w:t>52.222-21</w:t>
            </w:r>
          </w:p>
        </w:tc>
        <w:tc>
          <w:tcPr>
            <w:tcW w:w="8405" w:type="dxa"/>
            <w:tcBorders>
              <w:top w:val="single" w:sz="6" w:space="0" w:color="A6A6A6"/>
              <w:left w:val="single" w:sz="6" w:space="0" w:color="A6A6A6"/>
              <w:bottom w:val="single" w:sz="6" w:space="0" w:color="A6A6A6"/>
              <w:right w:val="single" w:sz="6" w:space="0" w:color="A6A6A6"/>
            </w:tcBorders>
          </w:tcPr>
          <w:p w14:paraId="0F9374EF" w14:textId="0221CD5E" w:rsidR="00760E02" w:rsidRPr="00DF4C88" w:rsidDel="000E0303" w:rsidRDefault="00760E02" w:rsidP="00AB30D6">
            <w:pPr>
              <w:rPr>
                <w:rFonts w:ascii="Franklin Gothic Book" w:hAnsi="Franklin Gothic Book"/>
                <w:sz w:val="18"/>
                <w:szCs w:val="18"/>
              </w:rPr>
            </w:pPr>
            <w:r w:rsidRPr="0082567A">
              <w:rPr>
                <w:rFonts w:ascii="Franklin Gothic Book" w:hAnsi="Franklin Gothic Book"/>
                <w:sz w:val="18"/>
                <w:szCs w:val="18"/>
              </w:rPr>
              <w:t>Prohibition of Segregated Facilities</w:t>
            </w:r>
          </w:p>
        </w:tc>
      </w:tr>
      <w:tr w:rsidR="00971CFB" w:rsidRPr="00DF4C88" w14:paraId="64A3207E" w14:textId="7777777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D3301A3"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971CFB" w:rsidRPr="00DF4C88" w14:paraId="40CEF9DF" w14:textId="77777777"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61226BF2"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971CFB" w:rsidRPr="00DF4C88" w14:paraId="437C548B" w14:textId="77777777"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5F54B6C7"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77777777"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971CFB" w:rsidRPr="00DF4C88" w14:paraId="260750B9" w14:textId="77777777"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3C441A0"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77777777"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971CFB" w:rsidRPr="00DF4C88" w14:paraId="4CAF9312" w14:textId="77777777"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Content>
            <w:tc>
              <w:tcPr>
                <w:tcW w:w="456" w:type="dxa"/>
              </w:tcPr>
              <w:p w14:paraId="01B0800F"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77777777" w:rsidR="00971CFB" w:rsidRPr="00DF4C88" w:rsidRDefault="00971CFB" w:rsidP="00AB30D6">
            <w:pPr>
              <w:rPr>
                <w:rFonts w:ascii="Franklin Gothic Book" w:hAnsi="Franklin Gothic Book"/>
                <w:sz w:val="18"/>
                <w:szCs w:val="18"/>
              </w:rPr>
            </w:pPr>
            <w:bookmarkStart w:id="1" w:name="P1145_187615"/>
            <w:bookmarkEnd w:id="1"/>
            <w:r w:rsidRPr="00DF4C88">
              <w:rPr>
                <w:rFonts w:ascii="Franklin Gothic Book" w:hAnsi="Franklin Gothic Book"/>
                <w:sz w:val="18"/>
                <w:szCs w:val="18"/>
              </w:rPr>
              <w:t>Energy Efficiency in Energy-Consuming Products.</w:t>
            </w:r>
          </w:p>
        </w:tc>
      </w:tr>
      <w:tr w:rsidR="00971CFB" w:rsidRPr="00DF4C88" w14:paraId="70673D36" w14:textId="77777777"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Content>
            <w:tc>
              <w:tcPr>
                <w:tcW w:w="456" w:type="dxa"/>
              </w:tcPr>
              <w:p w14:paraId="06A9F69B"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77777777"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971CFB" w:rsidRPr="00DF4C88" w14:paraId="2D1E1F0F" w14:textId="77777777"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Content>
            <w:tc>
              <w:tcPr>
                <w:tcW w:w="456" w:type="dxa"/>
              </w:tcPr>
              <w:p w14:paraId="43A434C2"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77777777"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760E02" w:rsidRPr="00DF4C88" w14:paraId="742B2264" w14:textId="77777777" w:rsidTr="00AB30D6">
        <w:trPr>
          <w:jc w:val="center"/>
        </w:trPr>
        <w:sdt>
          <w:sdtPr>
            <w:rPr>
              <w:rFonts w:ascii="Franklin Gothic Book" w:hAnsi="Franklin Gothic Book"/>
              <w:sz w:val="18"/>
              <w:szCs w:val="18"/>
            </w:rPr>
            <w:id w:val="1470623588"/>
            <w14:checkbox>
              <w14:checked w14:val="0"/>
              <w14:checkedState w14:val="2612" w14:font="MS Gothic"/>
              <w14:uncheckedState w14:val="2610" w14:font="MS Gothic"/>
            </w14:checkbox>
          </w:sdtPr>
          <w:sdtContent>
            <w:tc>
              <w:tcPr>
                <w:tcW w:w="456" w:type="dxa"/>
              </w:tcPr>
              <w:p w14:paraId="0A46D836" w14:textId="2270E382" w:rsidR="00760E02"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AE14CE8" w14:textId="5FD4A567" w:rsidR="00760E02" w:rsidRPr="00DF4C88" w:rsidRDefault="00760E02" w:rsidP="00AB30D6">
            <w:pPr>
              <w:rPr>
                <w:rFonts w:ascii="Franklin Gothic Book" w:hAnsi="Franklin Gothic Book"/>
                <w:sz w:val="18"/>
                <w:szCs w:val="18"/>
              </w:rPr>
            </w:pPr>
            <w:r>
              <w:rPr>
                <w:rFonts w:ascii="Franklin Gothic Book" w:hAnsi="Franklin Gothic Book"/>
                <w:sz w:val="18"/>
                <w:szCs w:val="18"/>
              </w:rPr>
              <w:t>52.223-18</w:t>
            </w:r>
          </w:p>
        </w:tc>
        <w:tc>
          <w:tcPr>
            <w:tcW w:w="8405" w:type="dxa"/>
          </w:tcPr>
          <w:p w14:paraId="10505074" w14:textId="6132C50D" w:rsidR="00760E02" w:rsidRPr="00DF4C88" w:rsidRDefault="00760E02" w:rsidP="00760E02">
            <w:pPr>
              <w:rPr>
                <w:rFonts w:ascii="Franklin Gothic Book" w:hAnsi="Franklin Gothic Book"/>
                <w:sz w:val="18"/>
                <w:szCs w:val="18"/>
              </w:rPr>
            </w:pPr>
            <w:r w:rsidRPr="0082567A">
              <w:rPr>
                <w:rFonts w:ascii="Franklin Gothic Book" w:hAnsi="Franklin Gothic Book"/>
                <w:sz w:val="18"/>
                <w:szCs w:val="18"/>
              </w:rPr>
              <w:t>Encouraging Contractor Policies to Ban Text Messaging While Driving</w:t>
            </w:r>
          </w:p>
        </w:tc>
      </w:tr>
      <w:tr w:rsidR="00971CFB" w:rsidRPr="00DF4C88" w14:paraId="6C916BF5" w14:textId="77777777"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Content>
            <w:tc>
              <w:tcPr>
                <w:tcW w:w="456" w:type="dxa"/>
              </w:tcPr>
              <w:p w14:paraId="779A45BB"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971CFB" w:rsidRPr="00DF4C88" w14:paraId="58AD5DE5" w14:textId="77777777"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Content>
            <w:tc>
              <w:tcPr>
                <w:tcW w:w="456" w:type="dxa"/>
              </w:tcPr>
              <w:p w14:paraId="21E77CCF"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971CFB" w:rsidRPr="00DF4C88" w14:paraId="0978DA43" w14:textId="77777777"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Content>
            <w:tc>
              <w:tcPr>
                <w:tcW w:w="456" w:type="dxa"/>
              </w:tcPr>
              <w:p w14:paraId="0DF810E2"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971CFB" w:rsidRPr="00DF4C88" w14:paraId="47F3681A" w14:textId="77777777"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Content>
            <w:tc>
              <w:tcPr>
                <w:tcW w:w="456" w:type="dxa"/>
              </w:tcPr>
              <w:p w14:paraId="7C59E014" w14:textId="6ED13B3D" w:rsidR="00971CFB"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971CFB" w:rsidRPr="00DF4C88" w14:paraId="1CF67EB3" w14:textId="77777777"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Content>
            <w:tc>
              <w:tcPr>
                <w:tcW w:w="456" w:type="dxa"/>
              </w:tcPr>
              <w:p w14:paraId="5FED83D6"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971CFB" w:rsidRPr="00DF4C88" w14:paraId="5DDABAEE" w14:textId="77777777"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Content>
            <w:tc>
              <w:tcPr>
                <w:tcW w:w="456" w:type="dxa"/>
              </w:tcPr>
              <w:p w14:paraId="37676D53"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971CFB" w:rsidRPr="00DF4C88" w14:paraId="1C571F4F" w14:textId="77777777"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Content>
            <w:tc>
              <w:tcPr>
                <w:tcW w:w="456" w:type="dxa"/>
              </w:tcPr>
              <w:p w14:paraId="2B4226A3" w14:textId="36915F5E" w:rsidR="00971CFB"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971CFB" w:rsidRPr="00DF4C88" w14:paraId="321705F6" w14:textId="77777777"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Content>
            <w:tc>
              <w:tcPr>
                <w:tcW w:w="456" w:type="dxa"/>
              </w:tcPr>
              <w:p w14:paraId="5558E500"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bl>
    <w:p w14:paraId="361C002B" w14:textId="2DF9BAA3"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Ind w:w="-44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549F57ED" w14:textId="77777777" w:rsidTr="00CF677A">
        <w:trPr>
          <w:tblHeader/>
          <w:jc w:val="center"/>
        </w:trPr>
        <w:tc>
          <w:tcPr>
            <w:tcW w:w="1853" w:type="dxa"/>
            <w:gridSpan w:val="2"/>
          </w:tcPr>
          <w:p w14:paraId="6B3F4504"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75478AA8"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9997F5A" w14:textId="77777777" w:rsidTr="00CF677A">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Content>
            <w:tc>
              <w:tcPr>
                <w:tcW w:w="446" w:type="dxa"/>
              </w:tcPr>
              <w:p w14:paraId="22C9821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2791B70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333" w:type="dxa"/>
          </w:tcPr>
          <w:p w14:paraId="1C266FB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77777777" w:rsidTr="00CF677A">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Content>
            <w:tc>
              <w:tcPr>
                <w:tcW w:w="446" w:type="dxa"/>
              </w:tcPr>
              <w:p w14:paraId="60B7636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766E549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333" w:type="dxa"/>
          </w:tcPr>
          <w:p w14:paraId="01B018B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w:t>
            </w:r>
            <w:r w:rsidRPr="00DF4C88">
              <w:rPr>
                <w:rFonts w:ascii="Franklin Gothic Book" w:hAnsi="Franklin Gothic Book"/>
                <w:sz w:val="18"/>
                <w:szCs w:val="18"/>
              </w:rPr>
              <w:lastRenderedPageBreak/>
              <w:t xml:space="preserve">Option Contracts) </w:t>
            </w:r>
          </w:p>
        </w:tc>
      </w:tr>
      <w:tr w:rsidR="00AB30D6" w:rsidRPr="00DF4C88" w14:paraId="5C5F24C3" w14:textId="77777777" w:rsidTr="00CF677A">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Content>
            <w:tc>
              <w:tcPr>
                <w:tcW w:w="446" w:type="dxa"/>
              </w:tcPr>
              <w:p w14:paraId="124C78B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ABF127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333" w:type="dxa"/>
          </w:tcPr>
          <w:p w14:paraId="2F33415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2E3BC97" w14:textId="77777777" w:rsidTr="00CF677A">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Content>
            <w:tc>
              <w:tcPr>
                <w:tcW w:w="446" w:type="dxa"/>
              </w:tcPr>
              <w:p w14:paraId="27E6ACF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07" w:type="dxa"/>
          </w:tcPr>
          <w:p w14:paraId="5786FC9D" w14:textId="77777777" w:rsidR="00AB30D6" w:rsidRPr="00DF4C88" w:rsidRDefault="00AB30D6" w:rsidP="00AB30D6">
            <w:pPr>
              <w:rPr>
                <w:rFonts w:ascii="Franklin Gothic Book" w:hAnsi="Franklin Gothic Book"/>
                <w:sz w:val="18"/>
                <w:szCs w:val="18"/>
              </w:rPr>
            </w:pPr>
            <w:bookmarkStart w:id="2" w:name="P102_18666"/>
            <w:bookmarkEnd w:id="2"/>
            <w:r w:rsidRPr="00DF4C88">
              <w:rPr>
                <w:rFonts w:ascii="Franklin Gothic Book" w:hAnsi="Franklin Gothic Book"/>
                <w:sz w:val="18"/>
                <w:szCs w:val="18"/>
              </w:rPr>
              <w:t>52.237-11</w:t>
            </w:r>
          </w:p>
        </w:tc>
        <w:tc>
          <w:tcPr>
            <w:tcW w:w="8333" w:type="dxa"/>
          </w:tcPr>
          <w:p w14:paraId="7095EE4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B1E18E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Ind w:w="-31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754007CD" w14:textId="77777777" w:rsidTr="00CF677A">
        <w:trPr>
          <w:tblHeader/>
          <w:jc w:val="center"/>
        </w:trPr>
        <w:tc>
          <w:tcPr>
            <w:tcW w:w="1853" w:type="dxa"/>
            <w:gridSpan w:val="2"/>
          </w:tcPr>
          <w:p w14:paraId="2576AFB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553F3779"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7777777" w:rsidTr="00CF677A">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Content>
            <w:tc>
              <w:tcPr>
                <w:tcW w:w="446" w:type="dxa"/>
              </w:tcPr>
              <w:p w14:paraId="3478446D"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4E5D44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333" w:type="dxa"/>
          </w:tcPr>
          <w:p w14:paraId="000E6B7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77777777" w:rsidTr="00CF677A">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Content>
            <w:tc>
              <w:tcPr>
                <w:tcW w:w="446" w:type="dxa"/>
              </w:tcPr>
              <w:p w14:paraId="2372E3D5"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99B2A3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333" w:type="dxa"/>
          </w:tcPr>
          <w:p w14:paraId="20B0210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7777777" w:rsidTr="00CF677A">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Content>
            <w:tc>
              <w:tcPr>
                <w:tcW w:w="446" w:type="dxa"/>
              </w:tcPr>
              <w:p w14:paraId="77DDF807"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98117D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333" w:type="dxa"/>
          </w:tcPr>
          <w:p w14:paraId="087D1B6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0770D5A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Ind w:w="-7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854"/>
        <w:gridCol w:w="8334"/>
      </w:tblGrid>
      <w:tr w:rsidR="00AB30D6" w:rsidRPr="00211075" w14:paraId="78FAF73C" w14:textId="77777777" w:rsidTr="00CF677A">
        <w:trPr>
          <w:jc w:val="center"/>
        </w:trPr>
        <w:tc>
          <w:tcPr>
            <w:tcW w:w="1854" w:type="dxa"/>
            <w:shd w:val="clear" w:color="auto" w:fill="auto"/>
          </w:tcPr>
          <w:p w14:paraId="5727C45E"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34" w:type="dxa"/>
            <w:shd w:val="clear" w:color="auto" w:fill="auto"/>
          </w:tcPr>
          <w:p w14:paraId="2BA5214B"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77777777" w:rsidTr="00CF677A">
        <w:trPr>
          <w:jc w:val="center"/>
        </w:trPr>
        <w:tc>
          <w:tcPr>
            <w:tcW w:w="1854" w:type="dxa"/>
            <w:shd w:val="clear" w:color="auto" w:fill="auto"/>
          </w:tcPr>
          <w:p w14:paraId="4EEBB3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334" w:type="dxa"/>
            <w:shd w:val="clear" w:color="auto" w:fill="auto"/>
          </w:tcPr>
          <w:p w14:paraId="4350505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77777777" w:rsidTr="00CF677A">
        <w:trPr>
          <w:jc w:val="center"/>
        </w:trPr>
        <w:tc>
          <w:tcPr>
            <w:tcW w:w="1854" w:type="dxa"/>
            <w:shd w:val="clear" w:color="auto" w:fill="auto"/>
          </w:tcPr>
          <w:p w14:paraId="7E87137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334" w:type="dxa"/>
            <w:shd w:val="clear" w:color="auto" w:fill="auto"/>
          </w:tcPr>
          <w:p w14:paraId="1F0366AC" w14:textId="77777777"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77777777" w:rsidTr="00CF677A">
        <w:trPr>
          <w:jc w:val="center"/>
        </w:trPr>
        <w:tc>
          <w:tcPr>
            <w:tcW w:w="1854" w:type="dxa"/>
            <w:shd w:val="clear" w:color="auto" w:fill="auto"/>
          </w:tcPr>
          <w:p w14:paraId="26D81A7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334" w:type="dxa"/>
            <w:shd w:val="clear" w:color="auto" w:fill="auto"/>
          </w:tcPr>
          <w:p w14:paraId="4B7CD858"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77777777" w:rsidTr="00CF677A">
        <w:trPr>
          <w:jc w:val="center"/>
        </w:trPr>
        <w:tc>
          <w:tcPr>
            <w:tcW w:w="1854" w:type="dxa"/>
            <w:shd w:val="clear" w:color="auto" w:fill="auto"/>
          </w:tcPr>
          <w:p w14:paraId="69EA8E91"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334" w:type="dxa"/>
            <w:shd w:val="clear" w:color="auto" w:fill="auto"/>
          </w:tcPr>
          <w:p w14:paraId="666C40EB"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77777777" w:rsidTr="00CF677A">
        <w:trPr>
          <w:jc w:val="center"/>
        </w:trPr>
        <w:tc>
          <w:tcPr>
            <w:tcW w:w="1854" w:type="dxa"/>
            <w:shd w:val="clear" w:color="auto" w:fill="auto"/>
          </w:tcPr>
          <w:p w14:paraId="34DF0FD3"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334" w:type="dxa"/>
            <w:shd w:val="clear" w:color="auto" w:fill="auto"/>
          </w:tcPr>
          <w:p w14:paraId="6C6EDCCE" w14:textId="77777777"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77777777" w:rsidTr="00CF677A">
        <w:trPr>
          <w:jc w:val="center"/>
        </w:trPr>
        <w:tc>
          <w:tcPr>
            <w:tcW w:w="1854" w:type="dxa"/>
            <w:shd w:val="clear" w:color="auto" w:fill="auto"/>
          </w:tcPr>
          <w:p w14:paraId="17E0663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334" w:type="dxa"/>
            <w:shd w:val="clear" w:color="auto" w:fill="auto"/>
          </w:tcPr>
          <w:p w14:paraId="16BEDD66" w14:textId="77777777"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77777777" w:rsidTr="00CF677A">
        <w:trPr>
          <w:jc w:val="center"/>
        </w:trPr>
        <w:tc>
          <w:tcPr>
            <w:tcW w:w="1854" w:type="dxa"/>
            <w:shd w:val="clear" w:color="auto" w:fill="auto"/>
          </w:tcPr>
          <w:p w14:paraId="429BB0E2" w14:textId="77777777"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334" w:type="dxa"/>
            <w:shd w:val="clear" w:color="auto" w:fill="auto"/>
          </w:tcPr>
          <w:p w14:paraId="69DD997A" w14:textId="7777777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350FC0D4"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269" w:type="dxa"/>
        <w:jc w:val="center"/>
        <w:tblInd w:w="27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9"/>
        <w:gridCol w:w="1440"/>
        <w:gridCol w:w="8370"/>
      </w:tblGrid>
      <w:tr w:rsidR="00AB30D6" w:rsidRPr="00091691" w14:paraId="689DDA0B" w14:textId="77777777" w:rsidTr="00CF677A">
        <w:trPr>
          <w:tblHeader/>
          <w:jc w:val="center"/>
        </w:trPr>
        <w:tc>
          <w:tcPr>
            <w:tcW w:w="1899" w:type="dxa"/>
            <w:gridSpan w:val="2"/>
          </w:tcPr>
          <w:p w14:paraId="4DD0542C"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70" w:type="dxa"/>
          </w:tcPr>
          <w:p w14:paraId="4C3A034F"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7777777" w:rsidTr="00CF677A">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Content>
            <w:tc>
              <w:tcPr>
                <w:tcW w:w="459" w:type="dxa"/>
              </w:tcPr>
              <w:p w14:paraId="0AC2CADD" w14:textId="7E1E3834"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6DED4537"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70" w:type="dxa"/>
          </w:tcPr>
          <w:p w14:paraId="42855361"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77777777" w:rsidTr="00CF677A">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Content>
            <w:tc>
              <w:tcPr>
                <w:tcW w:w="459" w:type="dxa"/>
              </w:tcPr>
              <w:p w14:paraId="1A70758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75974C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70" w:type="dxa"/>
          </w:tcPr>
          <w:p w14:paraId="6DE149EF"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77777777" w:rsidTr="00CF677A">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Content>
            <w:tc>
              <w:tcPr>
                <w:tcW w:w="459" w:type="dxa"/>
              </w:tcPr>
              <w:p w14:paraId="47893F77" w14:textId="21B31C59"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754A1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70" w:type="dxa"/>
          </w:tcPr>
          <w:p w14:paraId="04B3745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77777777" w:rsidTr="00CF677A">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Content>
            <w:tc>
              <w:tcPr>
                <w:tcW w:w="459" w:type="dxa"/>
              </w:tcPr>
              <w:p w14:paraId="0D66CE82" w14:textId="7777777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C0D0F3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70" w:type="dxa"/>
          </w:tcPr>
          <w:p w14:paraId="5C0CACF5"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77777777" w:rsidTr="00CF677A">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Content>
            <w:tc>
              <w:tcPr>
                <w:tcW w:w="459" w:type="dxa"/>
              </w:tcPr>
              <w:p w14:paraId="6F841D21" w14:textId="69CD8F22" w:rsidR="00AB30D6" w:rsidRPr="008077E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A5E6D6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70" w:type="dxa"/>
          </w:tcPr>
          <w:p w14:paraId="5397F058" w14:textId="7777777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77777777" w:rsidTr="00CF677A">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Content>
            <w:tc>
              <w:tcPr>
                <w:tcW w:w="459" w:type="dxa"/>
              </w:tcPr>
              <w:p w14:paraId="2F13B02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1591D0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70" w:type="dxa"/>
          </w:tcPr>
          <w:p w14:paraId="72BABD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7777777" w:rsidTr="00CF677A">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Content>
            <w:tc>
              <w:tcPr>
                <w:tcW w:w="459" w:type="dxa"/>
              </w:tcPr>
              <w:p w14:paraId="4504DDB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6BB185D"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70" w:type="dxa"/>
          </w:tcPr>
          <w:p w14:paraId="32A28D6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7777777" w:rsidTr="00CF677A">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Content>
            <w:tc>
              <w:tcPr>
                <w:tcW w:w="459" w:type="dxa"/>
              </w:tcPr>
              <w:p w14:paraId="08AE645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54BF39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70" w:type="dxa"/>
          </w:tcPr>
          <w:p w14:paraId="6DCB974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7777777" w:rsidTr="00CF677A">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Content>
            <w:tc>
              <w:tcPr>
                <w:tcW w:w="459" w:type="dxa"/>
              </w:tcPr>
              <w:p w14:paraId="7ADD893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FE51C55"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70" w:type="dxa"/>
          </w:tcPr>
          <w:p w14:paraId="337CA233"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77777777" w:rsidTr="00CF677A">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Content>
            <w:tc>
              <w:tcPr>
                <w:tcW w:w="459" w:type="dxa"/>
              </w:tcPr>
              <w:p w14:paraId="4A73C2C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604D13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70" w:type="dxa"/>
          </w:tcPr>
          <w:p w14:paraId="11DA30C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77777777" w:rsidTr="00CF677A">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Content>
            <w:tc>
              <w:tcPr>
                <w:tcW w:w="459" w:type="dxa"/>
              </w:tcPr>
              <w:p w14:paraId="31A1C92E" w14:textId="215D9063"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6AFC5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70" w:type="dxa"/>
          </w:tcPr>
          <w:p w14:paraId="4049C5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77777777" w:rsidTr="00CF677A">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Content>
            <w:tc>
              <w:tcPr>
                <w:tcW w:w="459" w:type="dxa"/>
              </w:tcPr>
              <w:p w14:paraId="1B233BD8" w14:textId="43BB6D60"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BB9B9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70" w:type="dxa"/>
          </w:tcPr>
          <w:p w14:paraId="054DE78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77777777" w:rsidTr="00CF677A">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Content>
            <w:tc>
              <w:tcPr>
                <w:tcW w:w="459" w:type="dxa"/>
              </w:tcPr>
              <w:p w14:paraId="012958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A3571A2" w14:textId="77777777" w:rsidR="00AB30D6" w:rsidRPr="00DF4C88" w:rsidRDefault="00AB30D6" w:rsidP="00AB30D6">
            <w:pPr>
              <w:rPr>
                <w:rFonts w:ascii="Franklin Gothic Book" w:hAnsi="Franklin Gothic Book" w:cs="Arial"/>
                <w:sz w:val="18"/>
                <w:szCs w:val="18"/>
              </w:rPr>
            </w:pPr>
            <w:bookmarkStart w:id="3" w:name="P1320_80733"/>
            <w:bookmarkEnd w:id="3"/>
            <w:r w:rsidRPr="00DF4C88">
              <w:rPr>
                <w:rFonts w:ascii="Franklin Gothic Book" w:hAnsi="Franklin Gothic Book" w:cs="Arial"/>
                <w:sz w:val="18"/>
                <w:szCs w:val="18"/>
              </w:rPr>
              <w:t xml:space="preserve">252.225-7017 </w:t>
            </w:r>
          </w:p>
        </w:tc>
        <w:tc>
          <w:tcPr>
            <w:tcW w:w="8370" w:type="dxa"/>
          </w:tcPr>
          <w:p w14:paraId="5F5517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77777777" w:rsidTr="00CF677A">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Content>
            <w:tc>
              <w:tcPr>
                <w:tcW w:w="459" w:type="dxa"/>
              </w:tcPr>
              <w:p w14:paraId="69A22411" w14:textId="5C8E8212"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0C4E8AC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70" w:type="dxa"/>
          </w:tcPr>
          <w:p w14:paraId="3C2FA02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7777777" w:rsidTr="00CF677A">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Content>
            <w:tc>
              <w:tcPr>
                <w:tcW w:w="459" w:type="dxa"/>
              </w:tcPr>
              <w:p w14:paraId="071AEB1A" w14:textId="1E5BC96E"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EB9FA9F"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70" w:type="dxa"/>
          </w:tcPr>
          <w:p w14:paraId="2FD065C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77777777" w:rsidTr="00CF677A">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Content>
            <w:tc>
              <w:tcPr>
                <w:tcW w:w="459" w:type="dxa"/>
              </w:tcPr>
              <w:p w14:paraId="67BEBA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B05F3A8"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70" w:type="dxa"/>
          </w:tcPr>
          <w:p w14:paraId="4E61331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77777777" w:rsidTr="00CF677A">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Content>
            <w:tc>
              <w:tcPr>
                <w:tcW w:w="459" w:type="dxa"/>
              </w:tcPr>
              <w:p w14:paraId="62E7A8F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C4B209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70" w:type="dxa"/>
          </w:tcPr>
          <w:p w14:paraId="192D5B08" w14:textId="77777777"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77777777" w:rsidTr="00CF677A">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Content>
            <w:tc>
              <w:tcPr>
                <w:tcW w:w="459" w:type="dxa"/>
              </w:tcPr>
              <w:p w14:paraId="25F7B83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B61D44B"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70" w:type="dxa"/>
          </w:tcPr>
          <w:p w14:paraId="631A0654" w14:textId="77777777"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77777777" w:rsidTr="00CF677A">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Content>
            <w:tc>
              <w:tcPr>
                <w:tcW w:w="459" w:type="dxa"/>
              </w:tcPr>
              <w:p w14:paraId="3C8C7B6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682AD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70" w:type="dxa"/>
          </w:tcPr>
          <w:p w14:paraId="5B413C72" w14:textId="77777777" w:rsidR="00AB30D6" w:rsidRPr="00DF4C88" w:rsidRDefault="00AB30D6" w:rsidP="00AB30D6">
            <w:pPr>
              <w:rPr>
                <w:rFonts w:ascii="Franklin Gothic Book" w:hAnsi="Franklin Gothic Book" w:cs="Arial"/>
                <w:sz w:val="18"/>
                <w:szCs w:val="18"/>
              </w:rPr>
            </w:pPr>
            <w:bookmarkStart w:id="4" w:name="P1870_119418"/>
            <w:bookmarkEnd w:id="4"/>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77777777" w:rsidTr="00CF677A">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Content>
            <w:tc>
              <w:tcPr>
                <w:tcW w:w="459" w:type="dxa"/>
              </w:tcPr>
              <w:p w14:paraId="7C5BA29B" w14:textId="5C8EA2AF"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27A148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70" w:type="dxa"/>
          </w:tcPr>
          <w:p w14:paraId="0071B75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7777777" w:rsidTr="00CF677A">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Content>
            <w:tc>
              <w:tcPr>
                <w:tcW w:w="459" w:type="dxa"/>
              </w:tcPr>
              <w:p w14:paraId="1CD5640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16C1E5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70" w:type="dxa"/>
          </w:tcPr>
          <w:p w14:paraId="6BD539C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77777777" w:rsidTr="00CF677A">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Content>
            <w:tc>
              <w:tcPr>
                <w:tcW w:w="459" w:type="dxa"/>
              </w:tcPr>
              <w:p w14:paraId="0C2090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84F37E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72202C8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7777777" w:rsidTr="00CF677A">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Content>
            <w:tc>
              <w:tcPr>
                <w:tcW w:w="459" w:type="dxa"/>
              </w:tcPr>
              <w:p w14:paraId="2F0C4DB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60E5B4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6FD02E38"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77777777" w:rsidTr="00CF677A">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Content>
            <w:tc>
              <w:tcPr>
                <w:tcW w:w="459" w:type="dxa"/>
              </w:tcPr>
              <w:p w14:paraId="6CB363D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909CB4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7C8480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77777777" w:rsidTr="00CF677A">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Content>
            <w:tc>
              <w:tcPr>
                <w:tcW w:w="459" w:type="dxa"/>
              </w:tcPr>
              <w:p w14:paraId="677CA17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34A999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FF2DD0B"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77777777" w:rsidTr="00CF677A">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Content>
            <w:tc>
              <w:tcPr>
                <w:tcW w:w="459" w:type="dxa"/>
              </w:tcPr>
              <w:p w14:paraId="0C20AB8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C61D10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2F9C079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77777777" w:rsidTr="00CF677A">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Content>
            <w:tc>
              <w:tcPr>
                <w:tcW w:w="459" w:type="dxa"/>
              </w:tcPr>
              <w:p w14:paraId="73FEC83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053C4FE"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70" w:type="dxa"/>
          </w:tcPr>
          <w:p w14:paraId="78B90409" w14:textId="77777777" w:rsidR="00AB30D6" w:rsidRPr="00DF4C88" w:rsidRDefault="00AB30D6" w:rsidP="00AB30D6">
            <w:pPr>
              <w:rPr>
                <w:rFonts w:ascii="Franklin Gothic Book" w:hAnsi="Franklin Gothic Book" w:cs="Arial"/>
                <w:sz w:val="18"/>
                <w:szCs w:val="18"/>
              </w:rPr>
            </w:pPr>
            <w:bookmarkStart w:id="5" w:name="P2222_146017"/>
            <w:bookmarkEnd w:id="5"/>
            <w:r w:rsidRPr="00DF4C88">
              <w:rPr>
                <w:rFonts w:ascii="Franklin Gothic Book" w:hAnsi="Franklin Gothic Book" w:cs="Arial"/>
                <w:sz w:val="18"/>
                <w:szCs w:val="18"/>
              </w:rPr>
              <w:t xml:space="preserve">Restriction on Acquisition of Air Circuit Breakers </w:t>
            </w:r>
          </w:p>
        </w:tc>
      </w:tr>
      <w:tr w:rsidR="00AB30D6" w:rsidRPr="00DF4C88" w14:paraId="6AD6782C" w14:textId="77777777" w:rsidTr="00CF677A">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Content>
            <w:tc>
              <w:tcPr>
                <w:tcW w:w="459" w:type="dxa"/>
              </w:tcPr>
              <w:p w14:paraId="6B53A8B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37B73A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70" w:type="dxa"/>
          </w:tcPr>
          <w:p w14:paraId="3211AAE9"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77777777" w:rsidTr="00CF677A">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Content>
            <w:tc>
              <w:tcPr>
                <w:tcW w:w="459" w:type="dxa"/>
              </w:tcPr>
              <w:p w14:paraId="40CD0D6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88AF3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70" w:type="dxa"/>
          </w:tcPr>
          <w:p w14:paraId="37B5C52A"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77777777" w:rsidTr="00CF677A">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Content>
            <w:tc>
              <w:tcPr>
                <w:tcW w:w="459" w:type="dxa"/>
              </w:tcPr>
              <w:p w14:paraId="3401EAE0" w14:textId="1CB7CD2F"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89C64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70" w:type="dxa"/>
          </w:tcPr>
          <w:p w14:paraId="32BDB82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77777777" w:rsidTr="00CF677A">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Content>
            <w:tc>
              <w:tcPr>
                <w:tcW w:w="459" w:type="dxa"/>
              </w:tcPr>
              <w:p w14:paraId="031DBD5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6F5A553" w14:textId="77777777" w:rsidR="00AB30D6" w:rsidRPr="00DF4C88" w:rsidRDefault="00AB30D6" w:rsidP="00AB30D6">
            <w:pPr>
              <w:rPr>
                <w:rFonts w:ascii="Franklin Gothic Book" w:hAnsi="Franklin Gothic Book" w:cs="Arial"/>
                <w:sz w:val="18"/>
                <w:szCs w:val="18"/>
              </w:rPr>
            </w:pPr>
            <w:bookmarkStart w:id="6" w:name="P297_15656"/>
            <w:bookmarkEnd w:id="6"/>
            <w:r w:rsidRPr="00DF4C88">
              <w:rPr>
                <w:rFonts w:ascii="Franklin Gothic Book" w:hAnsi="Franklin Gothic Book" w:cs="Arial"/>
                <w:sz w:val="18"/>
                <w:szCs w:val="18"/>
              </w:rPr>
              <w:t xml:space="preserve">252.227-7013 </w:t>
            </w:r>
          </w:p>
        </w:tc>
        <w:tc>
          <w:tcPr>
            <w:tcW w:w="8370" w:type="dxa"/>
          </w:tcPr>
          <w:p w14:paraId="38D4182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77777777" w:rsidTr="00CF677A">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Content>
            <w:tc>
              <w:tcPr>
                <w:tcW w:w="459" w:type="dxa"/>
              </w:tcPr>
              <w:p w14:paraId="5312857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89620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70" w:type="dxa"/>
          </w:tcPr>
          <w:p w14:paraId="0271A5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77777777" w:rsidTr="00CF677A">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Content>
            <w:tc>
              <w:tcPr>
                <w:tcW w:w="459" w:type="dxa"/>
              </w:tcPr>
              <w:p w14:paraId="78625F81" w14:textId="1119AEAC"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0F6D36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48199DF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77777777" w:rsidTr="00CF677A">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Content>
            <w:tc>
              <w:tcPr>
                <w:tcW w:w="459" w:type="dxa"/>
              </w:tcPr>
              <w:p w14:paraId="679D991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4081CC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66456C1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7777777" w:rsidTr="00CF677A">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Content>
            <w:tc>
              <w:tcPr>
                <w:tcW w:w="459" w:type="dxa"/>
              </w:tcPr>
              <w:p w14:paraId="220C47A2" w14:textId="66649823"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C24C4B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70" w:type="dxa"/>
          </w:tcPr>
          <w:p w14:paraId="399BFA3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7777777" w:rsidTr="00CF677A">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Content>
            <w:tc>
              <w:tcPr>
                <w:tcW w:w="459" w:type="dxa"/>
              </w:tcPr>
              <w:p w14:paraId="06E8349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377954"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70" w:type="dxa"/>
          </w:tcPr>
          <w:p w14:paraId="0C363C86" w14:textId="77777777"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77777777" w:rsidTr="00CF677A">
        <w:trPr>
          <w:jc w:val="center"/>
        </w:trPr>
        <w:sdt>
          <w:sdtPr>
            <w:rPr>
              <w:rFonts w:ascii="Franklin Gothic Book" w:hAnsi="Franklin Gothic Book"/>
              <w:sz w:val="18"/>
              <w:szCs w:val="18"/>
            </w:rPr>
            <w:id w:val="1661113816"/>
            <w14:checkbox>
              <w14:checked w14:val="0"/>
              <w14:checkedState w14:val="2612" w14:font="MS Gothic"/>
              <w14:uncheckedState w14:val="2610" w14:font="MS Gothic"/>
            </w14:checkbox>
          </w:sdtPr>
          <w:sdtContent>
            <w:tc>
              <w:tcPr>
                <w:tcW w:w="459" w:type="dxa"/>
              </w:tcPr>
              <w:p w14:paraId="375BE1E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AF68FD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70" w:type="dxa"/>
          </w:tcPr>
          <w:p w14:paraId="3FFA2AE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77777777" w:rsidTr="00CF677A">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Content>
            <w:tc>
              <w:tcPr>
                <w:tcW w:w="459" w:type="dxa"/>
              </w:tcPr>
              <w:p w14:paraId="3496C9F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7CE6FC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70" w:type="dxa"/>
          </w:tcPr>
          <w:p w14:paraId="65A312D6"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77777777" w:rsidTr="00CF677A">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Content>
            <w:tc>
              <w:tcPr>
                <w:tcW w:w="459" w:type="dxa"/>
              </w:tcPr>
              <w:p w14:paraId="47DFC1D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E1B2C97"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70" w:type="dxa"/>
          </w:tcPr>
          <w:p w14:paraId="238A898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77777777" w:rsidTr="00CF677A">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Content>
            <w:tc>
              <w:tcPr>
                <w:tcW w:w="459" w:type="dxa"/>
              </w:tcPr>
              <w:p w14:paraId="1F04FB31" w14:textId="32865D1A" w:rsidR="00AB30D6" w:rsidRPr="00760BF6"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D253FF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70" w:type="dxa"/>
          </w:tcPr>
          <w:p w14:paraId="3913FDA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77777777" w:rsidTr="00CF677A">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Content>
            <w:tc>
              <w:tcPr>
                <w:tcW w:w="459" w:type="dxa"/>
              </w:tcPr>
              <w:p w14:paraId="549BA66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24B63B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70" w:type="dxa"/>
          </w:tcPr>
          <w:p w14:paraId="513CE9A0" w14:textId="77777777" w:rsidR="00AB30D6" w:rsidRPr="00DF4C88" w:rsidRDefault="00AB30D6" w:rsidP="00AB30D6">
            <w:pPr>
              <w:rPr>
                <w:rFonts w:ascii="Franklin Gothic Book" w:hAnsi="Franklin Gothic Book" w:cs="Arial"/>
                <w:sz w:val="18"/>
                <w:szCs w:val="18"/>
              </w:rPr>
            </w:pPr>
            <w:bookmarkStart w:id="7" w:name="P202_14827"/>
            <w:bookmarkEnd w:id="7"/>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77777777" w:rsidTr="00CF677A">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Content>
            <w:tc>
              <w:tcPr>
                <w:tcW w:w="459" w:type="dxa"/>
              </w:tcPr>
              <w:p w14:paraId="0621346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2E38B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70" w:type="dxa"/>
          </w:tcPr>
          <w:p w14:paraId="2E73A57A" w14:textId="77777777"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77777777" w:rsidTr="00CF677A">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Content>
            <w:tc>
              <w:tcPr>
                <w:tcW w:w="459" w:type="dxa"/>
              </w:tcPr>
              <w:p w14:paraId="06B038BB"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7D000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70" w:type="dxa"/>
          </w:tcPr>
          <w:p w14:paraId="2376D8D2" w14:textId="77777777" w:rsidR="00AB30D6" w:rsidRPr="00DF4C88" w:rsidRDefault="00AB30D6" w:rsidP="00AB30D6">
            <w:pPr>
              <w:rPr>
                <w:rFonts w:ascii="Franklin Gothic Book" w:hAnsi="Franklin Gothic Book" w:cs="Arial"/>
                <w:sz w:val="18"/>
                <w:szCs w:val="18"/>
              </w:rPr>
            </w:pPr>
            <w:bookmarkStart w:id="8" w:name="P435_33267"/>
            <w:bookmarkEnd w:id="8"/>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77777777" w:rsidTr="00CF677A">
        <w:trPr>
          <w:jc w:val="center"/>
        </w:trPr>
        <w:sdt>
          <w:sdtPr>
            <w:rPr>
              <w:rFonts w:ascii="Franklin Gothic Book" w:hAnsi="Franklin Gothic Book"/>
              <w:sz w:val="18"/>
              <w:szCs w:val="18"/>
            </w:rPr>
            <w:id w:val="2073239875"/>
            <w14:checkbox>
              <w14:checked w14:val="1"/>
              <w14:checkedState w14:val="2612" w14:font="MS Gothic"/>
              <w14:uncheckedState w14:val="2610" w14:font="MS Gothic"/>
            </w14:checkbox>
          </w:sdtPr>
          <w:sdtContent>
            <w:tc>
              <w:tcPr>
                <w:tcW w:w="459" w:type="dxa"/>
              </w:tcPr>
              <w:p w14:paraId="4B9AEB9C" w14:textId="2D0E316F"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14D96D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689F8CEA"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777777" w:rsidTr="00CF677A">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Content>
            <w:tc>
              <w:tcPr>
                <w:tcW w:w="459" w:type="dxa"/>
              </w:tcPr>
              <w:p w14:paraId="00DD4BD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4B40E5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4A97DEA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77777777" w:rsidTr="00CF677A">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Content>
            <w:tc>
              <w:tcPr>
                <w:tcW w:w="459" w:type="dxa"/>
              </w:tcPr>
              <w:p w14:paraId="67B0AD2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FEED05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07BC3F8E"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7777777" w:rsidTr="00CF677A">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Content>
            <w:tc>
              <w:tcPr>
                <w:tcW w:w="459" w:type="dxa"/>
              </w:tcPr>
              <w:p w14:paraId="0D8CF96C" w14:textId="3E8861AC"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495F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70" w:type="dxa"/>
          </w:tcPr>
          <w:p w14:paraId="3DD0661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7777777" w:rsidTr="00CF677A">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Content>
            <w:tc>
              <w:tcPr>
                <w:tcW w:w="459" w:type="dxa"/>
              </w:tcPr>
              <w:p w14:paraId="7E5AD60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DD1967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70" w:type="dxa"/>
          </w:tcPr>
          <w:p w14:paraId="6C856D67" w14:textId="77777777" w:rsidR="00AB30D6" w:rsidRPr="00DF4C88" w:rsidRDefault="00AB30D6" w:rsidP="00AB30D6">
            <w:pPr>
              <w:rPr>
                <w:rFonts w:ascii="Franklin Gothic Book" w:hAnsi="Franklin Gothic Book" w:cs="Arial"/>
                <w:sz w:val="18"/>
                <w:szCs w:val="18"/>
              </w:rPr>
            </w:pPr>
            <w:bookmarkStart w:id="9" w:name="P1049_70942"/>
            <w:bookmarkEnd w:id="9"/>
            <w:r w:rsidRPr="00DF4C88">
              <w:rPr>
                <w:rFonts w:ascii="Franklin Gothic Book" w:hAnsi="Franklin Gothic Book" w:cs="Arial"/>
                <w:sz w:val="18"/>
                <w:szCs w:val="18"/>
              </w:rPr>
              <w:t>Riding Gang Member Requirements</w:t>
            </w:r>
          </w:p>
        </w:tc>
      </w:tr>
    </w:tbl>
    <w:p w14:paraId="314F05A3" w14:textId="0454837A" w:rsidR="00AB30D6" w:rsidRPr="00AB30D6" w:rsidRDefault="00AB30D6" w:rsidP="00AB30D6">
      <w:pPr>
        <w:numPr>
          <w:ilvl w:val="0"/>
          <w:numId w:val="20"/>
        </w:numPr>
        <w:spacing w:before="120" w:after="120"/>
        <w:rPr>
          <w:rFonts w:ascii="Franklin Gothic Book" w:hAnsi="Franklin Gothic Book"/>
          <w:sz w:val="20"/>
          <w:szCs w:val="20"/>
        </w:rPr>
      </w:pPr>
      <w:bookmarkStart w:id="10" w:name="P2140_122907"/>
      <w:bookmarkStart w:id="11" w:name="P2142_123006"/>
      <w:bookmarkEnd w:id="10"/>
      <w:bookmarkEnd w:id="11"/>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Ind w:w="-453"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419"/>
      </w:tblGrid>
      <w:tr w:rsidR="00B5668A" w:rsidRPr="00583CCC" w14:paraId="01951E2F" w14:textId="77777777" w:rsidTr="00CF677A">
        <w:trPr>
          <w:jc w:val="center"/>
        </w:trPr>
        <w:tc>
          <w:tcPr>
            <w:tcW w:w="10419" w:type="dxa"/>
          </w:tcPr>
          <w:p w14:paraId="47AC1098" w14:textId="77777777"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77777777" w:rsidR="00B5668A" w:rsidRPr="007E7C7C" w:rsidRDefault="00B5668A" w:rsidP="00AB30D6">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subcontract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subcontract labor executed during the period of performance of this subcontract, during each Government fiscal year (FY), which runs October 1 through September 30. While inputs may be reported any time during the FY, all data shall be reported no later than October 31 of each calendar year, beginning with 2013. Subcontractors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286E9442"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413" w:type="dxa"/>
        <w:jc w:val="center"/>
        <w:tblInd w:w="154"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27"/>
        <w:gridCol w:w="1415"/>
        <w:gridCol w:w="8471"/>
      </w:tblGrid>
      <w:tr w:rsidR="00AB30D6" w:rsidRPr="00F507EE" w14:paraId="6800FDFE" w14:textId="77777777" w:rsidTr="00CF677A">
        <w:trPr>
          <w:tblHeader/>
          <w:jc w:val="center"/>
        </w:trPr>
        <w:tc>
          <w:tcPr>
            <w:tcW w:w="1942" w:type="dxa"/>
            <w:gridSpan w:val="2"/>
          </w:tcPr>
          <w:p w14:paraId="139A8AF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471" w:type="dxa"/>
          </w:tcPr>
          <w:p w14:paraId="2AD27C8D"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77777777" w:rsidTr="00CF677A">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Content>
            <w:tc>
              <w:tcPr>
                <w:tcW w:w="527" w:type="dxa"/>
              </w:tcPr>
              <w:p w14:paraId="091CF223"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15" w:type="dxa"/>
          </w:tcPr>
          <w:p w14:paraId="3681DBA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471" w:type="dxa"/>
          </w:tcPr>
          <w:p w14:paraId="2ED4F66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77777777" w:rsidTr="00CF677A">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Content>
            <w:tc>
              <w:tcPr>
                <w:tcW w:w="527" w:type="dxa"/>
              </w:tcPr>
              <w:p w14:paraId="0C099F2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82AE61E"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471" w:type="dxa"/>
          </w:tcPr>
          <w:p w14:paraId="50CAF60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7777777" w:rsidTr="00CF677A">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Content>
            <w:tc>
              <w:tcPr>
                <w:tcW w:w="527" w:type="dxa"/>
              </w:tcPr>
              <w:p w14:paraId="499CA1F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18FE4EA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471" w:type="dxa"/>
          </w:tcPr>
          <w:p w14:paraId="6F1C5945"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77777777" w:rsidTr="00CF677A">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Content>
            <w:tc>
              <w:tcPr>
                <w:tcW w:w="527" w:type="dxa"/>
              </w:tcPr>
              <w:p w14:paraId="7BD7403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0BC73A3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471" w:type="dxa"/>
          </w:tcPr>
          <w:p w14:paraId="7511780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77777777" w:rsidTr="00CF677A">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Content>
            <w:tc>
              <w:tcPr>
                <w:tcW w:w="527" w:type="dxa"/>
              </w:tcPr>
              <w:p w14:paraId="7104429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4B7C306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471" w:type="dxa"/>
          </w:tcPr>
          <w:p w14:paraId="76593E5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77777777" w:rsidTr="00CF677A">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Content>
            <w:tc>
              <w:tcPr>
                <w:tcW w:w="527" w:type="dxa"/>
              </w:tcPr>
              <w:p w14:paraId="0F345F0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72D9D5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471" w:type="dxa"/>
          </w:tcPr>
          <w:p w14:paraId="5BFA666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78AD3C8"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471" w:type="dxa"/>
        <w:jc w:val="center"/>
        <w:tblInd w:w="9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49"/>
        <w:gridCol w:w="1431"/>
        <w:gridCol w:w="8491"/>
      </w:tblGrid>
      <w:tr w:rsidR="00AB30D6" w:rsidRPr="00F507EE" w14:paraId="1E87BAD6" w14:textId="77777777" w:rsidTr="00CF677A">
        <w:trPr>
          <w:tblHeader/>
          <w:jc w:val="center"/>
        </w:trPr>
        <w:tc>
          <w:tcPr>
            <w:tcW w:w="1980" w:type="dxa"/>
            <w:gridSpan w:val="2"/>
          </w:tcPr>
          <w:p w14:paraId="6399D27E" w14:textId="77777777"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491" w:type="dxa"/>
          </w:tcPr>
          <w:p w14:paraId="1F2D0E3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77777777" w:rsidTr="00CF677A">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Content>
            <w:tc>
              <w:tcPr>
                <w:tcW w:w="549" w:type="dxa"/>
              </w:tcPr>
              <w:p w14:paraId="58176F92"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31" w:type="dxa"/>
          </w:tcPr>
          <w:p w14:paraId="162006F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491" w:type="dxa"/>
          </w:tcPr>
          <w:p w14:paraId="65B8CE4E"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77777777" w:rsidTr="00CF677A">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Content>
            <w:tc>
              <w:tcPr>
                <w:tcW w:w="549" w:type="dxa"/>
              </w:tcPr>
              <w:p w14:paraId="1CAB76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78E7C47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6E67FEE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77777777" w:rsidTr="00CF677A">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Content>
            <w:tc>
              <w:tcPr>
                <w:tcW w:w="549" w:type="dxa"/>
              </w:tcPr>
              <w:p w14:paraId="0EB79B0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34C2A16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29B6A1B2"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77777777" w:rsidTr="00CF677A">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Content>
            <w:tc>
              <w:tcPr>
                <w:tcW w:w="549" w:type="dxa"/>
              </w:tcPr>
              <w:p w14:paraId="05B9160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88FC7F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491" w:type="dxa"/>
          </w:tcPr>
          <w:p w14:paraId="2EF62C83" w14:textId="7777777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77777777" w:rsidTr="00CF677A">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Content>
            <w:tc>
              <w:tcPr>
                <w:tcW w:w="549" w:type="dxa"/>
              </w:tcPr>
              <w:p w14:paraId="387DB95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3B2C58"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491" w:type="dxa"/>
          </w:tcPr>
          <w:p w14:paraId="5B211697"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77777777" w:rsidTr="00CF677A">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Content>
            <w:tc>
              <w:tcPr>
                <w:tcW w:w="549" w:type="dxa"/>
              </w:tcPr>
              <w:p w14:paraId="221996E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BF3E1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491" w:type="dxa"/>
          </w:tcPr>
          <w:p w14:paraId="25BCC85A"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77777777" w:rsidTr="00CF677A">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Content>
            <w:tc>
              <w:tcPr>
                <w:tcW w:w="549" w:type="dxa"/>
              </w:tcPr>
              <w:p w14:paraId="1177EC1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0A7D72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491" w:type="dxa"/>
          </w:tcPr>
          <w:p w14:paraId="01F62653"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77777777" w:rsidTr="00CF677A">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Content>
            <w:tc>
              <w:tcPr>
                <w:tcW w:w="549" w:type="dxa"/>
              </w:tcPr>
              <w:p w14:paraId="4E880B1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41F5557"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491" w:type="dxa"/>
          </w:tcPr>
          <w:p w14:paraId="5119C37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77777777" w:rsidTr="00CF677A">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Content>
            <w:tc>
              <w:tcPr>
                <w:tcW w:w="549" w:type="dxa"/>
              </w:tcPr>
              <w:p w14:paraId="3A9293C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3D0F3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491" w:type="dxa"/>
          </w:tcPr>
          <w:p w14:paraId="557C9DF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77777777" w:rsidTr="00CF677A">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Content>
            <w:tc>
              <w:tcPr>
                <w:tcW w:w="549" w:type="dxa"/>
              </w:tcPr>
              <w:p w14:paraId="2E2015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1FE0B0C2"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491" w:type="dxa"/>
          </w:tcPr>
          <w:p w14:paraId="09E9D4C0"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7777777" w:rsidTr="00CF677A">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Content>
            <w:tc>
              <w:tcPr>
                <w:tcW w:w="549" w:type="dxa"/>
              </w:tcPr>
              <w:p w14:paraId="39C18E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1852CB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491" w:type="dxa"/>
          </w:tcPr>
          <w:p w14:paraId="7D10CB8E"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7777777" w:rsidTr="00CF677A">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Content>
            <w:tc>
              <w:tcPr>
                <w:tcW w:w="549" w:type="dxa"/>
              </w:tcPr>
              <w:p w14:paraId="19908CA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96FE5B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491" w:type="dxa"/>
          </w:tcPr>
          <w:p w14:paraId="34CB6BAD"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77777777" w:rsidTr="00CF677A">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Content>
            <w:tc>
              <w:tcPr>
                <w:tcW w:w="549" w:type="dxa"/>
              </w:tcPr>
              <w:p w14:paraId="302644C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72A8BF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491" w:type="dxa"/>
          </w:tcPr>
          <w:p w14:paraId="46498476"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77777777" w:rsidTr="00CF677A">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Content>
            <w:tc>
              <w:tcPr>
                <w:tcW w:w="549" w:type="dxa"/>
              </w:tcPr>
              <w:p w14:paraId="51533E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018B9CE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491" w:type="dxa"/>
          </w:tcPr>
          <w:p w14:paraId="640FD33D"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77777777" w:rsidTr="00CF677A">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Content>
            <w:tc>
              <w:tcPr>
                <w:tcW w:w="549" w:type="dxa"/>
              </w:tcPr>
              <w:p w14:paraId="6308A19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D2C057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491" w:type="dxa"/>
          </w:tcPr>
          <w:p w14:paraId="7CDB218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77777777" w:rsidTr="00CF677A">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Content>
            <w:tc>
              <w:tcPr>
                <w:tcW w:w="549" w:type="dxa"/>
              </w:tcPr>
              <w:p w14:paraId="601BC77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BFD0DC"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491" w:type="dxa"/>
          </w:tcPr>
          <w:p w14:paraId="6DBC5D56"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77777777" w:rsidR="00AB30D6" w:rsidRPr="00DF4C88" w:rsidRDefault="00AB30D6" w:rsidP="00AB30D6">
      <w:pPr>
        <w:tabs>
          <w:tab w:val="left" w:pos="2160"/>
          <w:tab w:val="left" w:pos="2880"/>
        </w:tabs>
        <w:spacing w:before="60"/>
        <w:rPr>
          <w:rFonts w:ascii="Franklin Gothic Book" w:hAnsi="Franklin Gothic Book"/>
        </w:rPr>
      </w:pPr>
    </w:p>
    <w:p w14:paraId="4117DB1F" w14:textId="77777777"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EFA35" w14:textId="77777777" w:rsidR="00804502" w:rsidRDefault="00804502">
      <w:r>
        <w:separator/>
      </w:r>
    </w:p>
  </w:endnote>
  <w:endnote w:type="continuationSeparator" w:id="0">
    <w:p w14:paraId="56457CB3" w14:textId="77777777" w:rsidR="00804502" w:rsidRDefault="0080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65138EE7" w:rsidR="00FF05B9" w:rsidRPr="009E4E34" w:rsidRDefault="00FF05B9"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proofErr w:type="gramStart"/>
    <w:r>
      <w:rPr>
        <w:rFonts w:ascii="Franklin Gothic Book" w:hAnsi="Franklin Gothic Book" w:cs="Arial"/>
        <w:color w:val="000000"/>
        <w:sz w:val="18"/>
        <w:szCs w:val="18"/>
      </w:rPr>
      <w:t>)</w:t>
    </w:r>
    <w:r w:rsidRPr="009E4E34">
      <w:rPr>
        <w:rFonts w:ascii="Franklin Gothic Book" w:hAnsi="Franklin Gothic Book" w:cs="Arial"/>
        <w:sz w:val="18"/>
        <w:szCs w:val="18"/>
      </w:rPr>
      <w:t>(</w:t>
    </w:r>
    <w:proofErr w:type="gramEnd"/>
    <w:r w:rsidRPr="009E4E34">
      <w:rPr>
        <w:rFonts w:ascii="Franklin Gothic Book" w:hAnsi="Franklin Gothic Book" w:cs="Arial"/>
        <w:sz w:val="18"/>
        <w:szCs w:val="18"/>
      </w:rPr>
      <w:t xml:space="preserve">Rev. </w:t>
    </w:r>
    <w:r>
      <w:rPr>
        <w:rFonts w:ascii="Franklin Gothic Book" w:hAnsi="Franklin Gothic Book" w:cs="Arial"/>
        <w:sz w:val="18"/>
        <w:szCs w:val="18"/>
      </w:rPr>
      <w:t>03/04/2015</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A60F0B">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A60F0B">
      <w:rPr>
        <w:rFonts w:ascii="Franklin Gothic Book" w:hAnsi="Franklin Gothic Book" w:cs="Arial"/>
        <w:noProof/>
        <w:color w:val="000000"/>
        <w:sz w:val="18"/>
        <w:szCs w:val="18"/>
      </w:rPr>
      <w:t>11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C89FF" w14:textId="77777777" w:rsidR="00804502" w:rsidRDefault="00804502">
      <w:r>
        <w:separator/>
      </w:r>
    </w:p>
  </w:footnote>
  <w:footnote w:type="continuationSeparator" w:id="0">
    <w:p w14:paraId="633FE7AE" w14:textId="77777777" w:rsidR="00804502" w:rsidRDefault="00804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FF05B9" w:rsidRDefault="00FF05B9">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4">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9">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3">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7">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8">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19"/>
  </w:num>
  <w:num w:numId="2">
    <w:abstractNumId w:val="10"/>
  </w:num>
  <w:num w:numId="3">
    <w:abstractNumId w:val="5"/>
  </w:num>
  <w:num w:numId="4">
    <w:abstractNumId w:val="20"/>
  </w:num>
  <w:num w:numId="5">
    <w:abstractNumId w:val="1"/>
  </w:num>
  <w:num w:numId="6">
    <w:abstractNumId w:val="14"/>
  </w:num>
  <w:num w:numId="7">
    <w:abstractNumId w:val="6"/>
  </w:num>
  <w:num w:numId="8">
    <w:abstractNumId w:val="4"/>
  </w:num>
  <w:num w:numId="9">
    <w:abstractNumId w:val="15"/>
  </w:num>
  <w:num w:numId="10">
    <w:abstractNumId w:val="22"/>
  </w:num>
  <w:num w:numId="11">
    <w:abstractNumId w:val="7"/>
  </w:num>
  <w:num w:numId="12">
    <w:abstractNumId w:val="16"/>
  </w:num>
  <w:num w:numId="13">
    <w:abstractNumId w:val="17"/>
  </w:num>
  <w:num w:numId="14">
    <w:abstractNumId w:val="3"/>
  </w:num>
  <w:num w:numId="15">
    <w:abstractNumId w:val="8"/>
  </w:num>
  <w:num w:numId="16">
    <w:abstractNumId w:val="23"/>
  </w:num>
  <w:num w:numId="17">
    <w:abstractNumId w:val="2"/>
  </w:num>
  <w:num w:numId="18">
    <w:abstractNumId w:val="24"/>
  </w:num>
  <w:num w:numId="19">
    <w:abstractNumId w:val="9"/>
  </w:num>
  <w:num w:numId="20">
    <w:abstractNumId w:val="11"/>
  </w:num>
  <w:num w:numId="21">
    <w:abstractNumId w:val="12"/>
  </w:num>
  <w:num w:numId="22">
    <w:abstractNumId w:val="18"/>
  </w:num>
  <w:num w:numId="23">
    <w:abstractNumId w:val="2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00938"/>
    <w:rsid w:val="00011527"/>
    <w:rsid w:val="00012BF2"/>
    <w:rsid w:val="00046B2C"/>
    <w:rsid w:val="000676DC"/>
    <w:rsid w:val="0008528E"/>
    <w:rsid w:val="00095F8F"/>
    <w:rsid w:val="000E0303"/>
    <w:rsid w:val="0012044C"/>
    <w:rsid w:val="00132B75"/>
    <w:rsid w:val="001343C7"/>
    <w:rsid w:val="001625B5"/>
    <w:rsid w:val="00193D61"/>
    <w:rsid w:val="001B76FD"/>
    <w:rsid w:val="001F0151"/>
    <w:rsid w:val="00212212"/>
    <w:rsid w:val="0023788D"/>
    <w:rsid w:val="00260E29"/>
    <w:rsid w:val="00284171"/>
    <w:rsid w:val="002848F6"/>
    <w:rsid w:val="00284AF6"/>
    <w:rsid w:val="002952B7"/>
    <w:rsid w:val="002C0A0A"/>
    <w:rsid w:val="002C65B2"/>
    <w:rsid w:val="00302174"/>
    <w:rsid w:val="00324C44"/>
    <w:rsid w:val="00345CCD"/>
    <w:rsid w:val="00346050"/>
    <w:rsid w:val="00364F1F"/>
    <w:rsid w:val="00383755"/>
    <w:rsid w:val="00390BEC"/>
    <w:rsid w:val="003C7C94"/>
    <w:rsid w:val="003D78B3"/>
    <w:rsid w:val="003F5142"/>
    <w:rsid w:val="00402A33"/>
    <w:rsid w:val="004475B9"/>
    <w:rsid w:val="00481012"/>
    <w:rsid w:val="0048513E"/>
    <w:rsid w:val="004D5800"/>
    <w:rsid w:val="004F1C6D"/>
    <w:rsid w:val="005004D3"/>
    <w:rsid w:val="00515E46"/>
    <w:rsid w:val="00520C4F"/>
    <w:rsid w:val="00523FD4"/>
    <w:rsid w:val="005606E4"/>
    <w:rsid w:val="005B3645"/>
    <w:rsid w:val="005C4DAD"/>
    <w:rsid w:val="005D3E10"/>
    <w:rsid w:val="005E45AF"/>
    <w:rsid w:val="00624DD7"/>
    <w:rsid w:val="00650C00"/>
    <w:rsid w:val="00652A8B"/>
    <w:rsid w:val="00670485"/>
    <w:rsid w:val="00680F57"/>
    <w:rsid w:val="00694D83"/>
    <w:rsid w:val="006A0D28"/>
    <w:rsid w:val="006A3098"/>
    <w:rsid w:val="006A5F0B"/>
    <w:rsid w:val="006D73AD"/>
    <w:rsid w:val="00703691"/>
    <w:rsid w:val="0074250B"/>
    <w:rsid w:val="00757C6A"/>
    <w:rsid w:val="00760E02"/>
    <w:rsid w:val="00780A48"/>
    <w:rsid w:val="007A3394"/>
    <w:rsid w:val="007D119E"/>
    <w:rsid w:val="008032C7"/>
    <w:rsid w:val="00804502"/>
    <w:rsid w:val="0090131D"/>
    <w:rsid w:val="00907AD5"/>
    <w:rsid w:val="00912512"/>
    <w:rsid w:val="00913320"/>
    <w:rsid w:val="00971CFB"/>
    <w:rsid w:val="00971E56"/>
    <w:rsid w:val="00996913"/>
    <w:rsid w:val="009A638D"/>
    <w:rsid w:val="009B7D9B"/>
    <w:rsid w:val="009D010F"/>
    <w:rsid w:val="009D310D"/>
    <w:rsid w:val="009E4E34"/>
    <w:rsid w:val="00A021E8"/>
    <w:rsid w:val="00A1725B"/>
    <w:rsid w:val="00A23677"/>
    <w:rsid w:val="00A33BFF"/>
    <w:rsid w:val="00A37FEF"/>
    <w:rsid w:val="00A60F0B"/>
    <w:rsid w:val="00A61CC4"/>
    <w:rsid w:val="00A714F4"/>
    <w:rsid w:val="00A74C24"/>
    <w:rsid w:val="00A95F82"/>
    <w:rsid w:val="00AA2639"/>
    <w:rsid w:val="00AB30D6"/>
    <w:rsid w:val="00AF48AB"/>
    <w:rsid w:val="00AF653C"/>
    <w:rsid w:val="00B341C7"/>
    <w:rsid w:val="00B5668A"/>
    <w:rsid w:val="00B73BC1"/>
    <w:rsid w:val="00B849C8"/>
    <w:rsid w:val="00B905B6"/>
    <w:rsid w:val="00BC566D"/>
    <w:rsid w:val="00BD66C5"/>
    <w:rsid w:val="00BE6809"/>
    <w:rsid w:val="00C36170"/>
    <w:rsid w:val="00C6547A"/>
    <w:rsid w:val="00C65769"/>
    <w:rsid w:val="00CA50CB"/>
    <w:rsid w:val="00CB094A"/>
    <w:rsid w:val="00CC149F"/>
    <w:rsid w:val="00CF677A"/>
    <w:rsid w:val="00D05F43"/>
    <w:rsid w:val="00DB6A03"/>
    <w:rsid w:val="00E00836"/>
    <w:rsid w:val="00E20732"/>
    <w:rsid w:val="00E37C51"/>
    <w:rsid w:val="00E77C88"/>
    <w:rsid w:val="00EA00E1"/>
    <w:rsid w:val="00EA37C9"/>
    <w:rsid w:val="00F12573"/>
    <w:rsid w:val="00F4073C"/>
    <w:rsid w:val="00F74488"/>
    <w:rsid w:val="00F75097"/>
    <w:rsid w:val="00F75937"/>
    <w:rsid w:val="00F85701"/>
    <w:rsid w:val="00F96B60"/>
    <w:rsid w:val="00FC1026"/>
    <w:rsid w:val="00FC2161"/>
    <w:rsid w:val="00FC6E55"/>
    <w:rsid w:val="00FF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character" w:customStyle="1" w:styleId="xsptextcomputedfield2">
    <w:name w:val="xsptextcomputedfield2"/>
    <w:basedOn w:val="DefaultParagraphFont"/>
    <w:rsid w:val="00FF05B9"/>
    <w:rPr>
      <w:rFonts w:ascii="Arial" w:hAnsi="Arial" w:cs="Arial" w:hint="default"/>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character" w:customStyle="1" w:styleId="xsptextcomputedfield2">
    <w:name w:val="xsptextcomputedfield2"/>
    <w:basedOn w:val="DefaultParagraphFont"/>
    <w:rsid w:val="00FF05B9"/>
    <w:rPr>
      <w:rFonts w:ascii="Arial" w:hAnsi="Arial" w:cs="Arial"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elp@befre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ic.com/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4055347B-7A2E-4B68-A514-EC74FFA2F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959274C-CDED-4578-9454-3A3C248A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7978</Words>
  <Characters>45475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53347</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Les Litchfield</cp:lastModifiedBy>
  <cp:revision>2</cp:revision>
  <cp:lastPrinted>2006-08-31T19:33:00Z</cp:lastPrinted>
  <dcterms:created xsi:type="dcterms:W3CDTF">2015-03-17T13:20:00Z</dcterms:created>
  <dcterms:modified xsi:type="dcterms:W3CDTF">2015-03-17T13:20:00Z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