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w:t>
      </w:r>
      <w:proofErr w:type="gramStart"/>
      <w:r w:rsidRPr="008032C7">
        <w:rPr>
          <w:rFonts w:ascii="Franklin Gothic Book" w:hAnsi="Franklin Gothic Book"/>
          <w:szCs w:val="20"/>
        </w:rPr>
        <w:t>may be made</w:t>
      </w:r>
      <w:proofErr w:type="gramEnd"/>
      <w:r w:rsidRPr="008032C7">
        <w:rPr>
          <w:rFonts w:ascii="Franklin Gothic Book" w:hAnsi="Franklin Gothic Book"/>
          <w:szCs w:val="20"/>
        </w:rPr>
        <w:t xml:space="preserv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proofErr w:type="gramStart"/>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proofErr w:type="gramEnd"/>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w:t>
      </w:r>
      <w:proofErr w:type="gramStart"/>
      <w:r w:rsidRPr="007A20D8">
        <w:rPr>
          <w:rFonts w:ascii="Franklin Gothic Book" w:hAnsi="Franklin Gothic Book"/>
          <w:sz w:val="20"/>
          <w:szCs w:val="20"/>
        </w:rPr>
        <w:t>All</w:t>
      </w:r>
      <w:proofErr w:type="gramEnd"/>
      <w:r w:rsidRPr="007A20D8">
        <w:rPr>
          <w:rFonts w:ascii="Franklin Gothic Book" w:hAnsi="Franklin Gothic Book"/>
          <w:sz w:val="20"/>
          <w:szCs w:val="20"/>
        </w:rPr>
        <w:t xml:space="preserve">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w:t>
      </w:r>
      <w:proofErr w:type="gramStart"/>
      <w:r w:rsidRPr="007A20D8">
        <w:rPr>
          <w:rFonts w:ascii="Franklin Gothic Book" w:hAnsi="Franklin Gothic Book"/>
          <w:sz w:val="20"/>
          <w:szCs w:val="20"/>
        </w:rPr>
        <w:t>may be returned</w:t>
      </w:r>
      <w:proofErr w:type="gramEnd"/>
      <w:r w:rsidRPr="007A20D8">
        <w:rPr>
          <w:rFonts w:ascii="Franklin Gothic Book" w:hAnsi="Franklin Gothic Book"/>
          <w:sz w:val="20"/>
          <w:szCs w:val="20"/>
        </w:rPr>
        <w:t xml:space="preserve">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 xml:space="preserve">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w:t>
      </w:r>
      <w:proofErr w:type="gramStart"/>
      <w:r w:rsidRPr="007A20D8">
        <w:rPr>
          <w:rFonts w:ascii="Franklin Gothic Book" w:hAnsi="Franklin Gothic Book"/>
          <w:szCs w:val="20"/>
        </w:rPr>
        <w:t>to be complete</w:t>
      </w:r>
      <w:proofErr w:type="gramEnd"/>
      <w:r w:rsidRPr="007A20D8">
        <w:rPr>
          <w:rFonts w:ascii="Franklin Gothic Book" w:hAnsi="Franklin Gothic Book"/>
          <w:szCs w:val="20"/>
        </w:rPr>
        <w:t xml:space="preserv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w:t>
      </w:r>
      <w:proofErr w:type="gramStart"/>
      <w:r w:rsidRPr="007A20D8">
        <w:rPr>
          <w:rFonts w:ascii="Franklin Gothic Book" w:hAnsi="Franklin Gothic Book" w:cs="Arial"/>
          <w:sz w:val="20"/>
          <w:szCs w:val="20"/>
        </w:rPr>
        <w:t>All</w:t>
      </w:r>
      <w:proofErr w:type="gramEnd"/>
      <w:r w:rsidRPr="007A20D8">
        <w:rPr>
          <w:rFonts w:ascii="Franklin Gothic Book" w:hAnsi="Franklin Gothic Book" w:cs="Arial"/>
          <w:sz w:val="20"/>
          <w:szCs w:val="20"/>
        </w:rPr>
        <w:t xml:space="preserve">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7A20D8">
        <w:rPr>
          <w:rFonts w:ascii="Franklin Gothic Medium" w:hAnsi="Franklin Gothic Medium" w:cs="Arial"/>
          <w:sz w:val="20"/>
          <w:szCs w:val="20"/>
        </w:rPr>
        <w:t xml:space="preserve">ACCEPTANCE </w:t>
      </w:r>
      <w:proofErr w:type="spellStart"/>
      <w:r w:rsidRPr="007A20D8">
        <w:rPr>
          <w:rFonts w:ascii="Franklin Gothic Book" w:hAnsi="Franklin Gothic Book" w:cs="Arial"/>
          <w:sz w:val="20"/>
          <w:szCs w:val="20"/>
        </w:rPr>
        <w:t>Acceptance</w:t>
      </w:r>
      <w:proofErr w:type="spellEnd"/>
      <w:r w:rsidRPr="007A20D8">
        <w:rPr>
          <w:rFonts w:ascii="Franklin Gothic Book" w:hAnsi="Franklin Gothic Book" w:cs="Arial"/>
          <w:sz w:val="20"/>
          <w:szCs w:val="20"/>
        </w:rPr>
        <w:t xml:space="preserv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w:t>
      </w:r>
      <w:proofErr w:type="gramEnd"/>
      <w:r w:rsidRPr="007A20D8">
        <w:rPr>
          <w:rFonts w:ascii="Franklin Gothic Book" w:hAnsi="Franklin Gothic Book" w:cs="Arial"/>
          <w:sz w:val="20"/>
          <w:szCs w:val="20"/>
        </w:rPr>
        <w:t xml:space="preserve">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t>
      </w:r>
      <w:proofErr w:type="gramStart"/>
      <w:r w:rsidR="00281DCF" w:rsidRPr="007A20D8">
        <w:rPr>
          <w:rFonts w:ascii="Franklin Gothic Book" w:hAnsi="Franklin Gothic Book"/>
        </w:rPr>
        <w:t xml:space="preserve">will </w:t>
      </w:r>
      <w:r w:rsidR="00281DCF" w:rsidRPr="007A20D8">
        <w:rPr>
          <w:rFonts w:ascii="Franklin Gothic Book" w:hAnsi="Franklin Gothic Book"/>
          <w:bCs/>
        </w:rPr>
        <w:t>be made</w:t>
      </w:r>
      <w:proofErr w:type="gramEnd"/>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 xml:space="preserve">payment </w:t>
      </w:r>
      <w:proofErr w:type="gramStart"/>
      <w:r w:rsidR="006B706F">
        <w:rPr>
          <w:rFonts w:ascii="Franklin Gothic Book" w:hAnsi="Franklin Gothic Book"/>
          <w:szCs w:val="20"/>
        </w:rPr>
        <w:t>is initiated</w:t>
      </w:r>
      <w:proofErr w:type="gramEnd"/>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w:t>
      </w:r>
      <w:proofErr w:type="gramEnd"/>
      <w:r w:rsidRPr="007A20D8">
        <w:rPr>
          <w:rFonts w:ascii="Franklin Gothic Book" w:hAnsi="Franklin Gothic Book"/>
          <w:sz w:val="20"/>
          <w:szCs w:val="20"/>
        </w:rPr>
        <w:t xml:space="preserve">  All representations and warranties of Seller shall run to Buyer and Buyer's customers. Remedies under this warranty shall include, without limitation, at Buyer’s option and at Seller’s sole expense, prompt repair, replacement, re-performance, or reimbursement of the purchase price. </w:t>
      </w:r>
      <w:proofErr w:type="gramStart"/>
      <w:r w:rsidR="00C360D5" w:rsidRPr="00C360D5">
        <w:rPr>
          <w:rFonts w:ascii="Franklin Gothic Book" w:hAnsi="Franklin Gothic Book"/>
          <w:sz w:val="20"/>
          <w:szCs w:val="20"/>
        </w:rPr>
        <w:t>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w:t>
      </w:r>
      <w:proofErr w:type="gramEnd"/>
      <w:r w:rsidR="00C360D5" w:rsidRPr="00C360D5">
        <w:rPr>
          <w:rFonts w:ascii="Franklin Gothic Book" w:hAnsi="Franklin Gothic Book"/>
          <w:sz w:val="20"/>
          <w:szCs w:val="20"/>
        </w:rPr>
        <w:t xml:space="preserve">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proofErr w:type="gramStart"/>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w:t>
      </w:r>
      <w:proofErr w:type="gramEnd"/>
      <w:r w:rsidRPr="007A20D8">
        <w:rPr>
          <w:rFonts w:ascii="Franklin Gothic Book" w:hAnsi="Franklin Gothic Book" w:cs="Arial"/>
          <w:sz w:val="20"/>
          <w:szCs w:val="20"/>
        </w:rPr>
        <w:t xml:space="preserve">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 xml:space="preserve">Buyer shall promptly notify Seller of any claim that </w:t>
      </w:r>
      <w:proofErr w:type="gramStart"/>
      <w:r w:rsidRPr="007A20D8">
        <w:rPr>
          <w:rFonts w:ascii="Franklin Gothic Book" w:hAnsi="Franklin Gothic Book" w:cs="Arial"/>
          <w:sz w:val="20"/>
          <w:szCs w:val="20"/>
        </w:rPr>
        <w:t>is covered</w:t>
      </w:r>
      <w:proofErr w:type="gramEnd"/>
      <w:r w:rsidRPr="007A20D8">
        <w:rPr>
          <w:rFonts w:ascii="Franklin Gothic Book" w:hAnsi="Franklin Gothic Book" w:cs="Arial"/>
          <w:sz w:val="20"/>
          <w:szCs w:val="20"/>
        </w:rPr>
        <w:t xml:space="preserve">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proofErr w:type="gramStart"/>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’s option undertake one of the following:  (</w:t>
      </w:r>
      <w:proofErr w:type="spellStart"/>
      <w:r w:rsidRPr="00CF341B">
        <w:rPr>
          <w:rFonts w:ascii="Franklin Gothic Book" w:hAnsi="Franklin Gothic Book" w:cs="Calibri"/>
          <w:sz w:val="20"/>
          <w:szCs w:val="20"/>
        </w:rPr>
        <w:t>i</w:t>
      </w:r>
      <w:proofErr w:type="spellEnd"/>
      <w:r w:rsidRPr="00CF341B">
        <w:rPr>
          <w:rFonts w:ascii="Franklin Gothic Book" w:hAnsi="Franklin Gothic Book" w:cs="Calibri"/>
          <w:sz w:val="20"/>
          <w:szCs w:val="20"/>
        </w:rPr>
        <w:t xml:space="preserve">)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proofErr w:type="gramEnd"/>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w:t>
      </w:r>
      <w:proofErr w:type="gramStart"/>
      <w:r w:rsidRPr="00355BE3">
        <w:rPr>
          <w:rFonts w:ascii="Franklin Gothic Book" w:hAnsi="Franklin Gothic Book" w:cs="Calibri"/>
          <w:bCs/>
          <w:sz w:val="20"/>
          <w:szCs w:val="20"/>
        </w:rPr>
        <w:t>is performed</w:t>
      </w:r>
      <w:proofErr w:type="gramEnd"/>
      <w:r w:rsidRPr="00355BE3">
        <w:rPr>
          <w:rFonts w:ascii="Franklin Gothic Book" w:hAnsi="Franklin Gothic Book" w:cs="Calibri"/>
          <w:bCs/>
          <w:sz w:val="20"/>
          <w:szCs w:val="20"/>
        </w:rPr>
        <w:t xml:space="preserve">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 xml:space="preserve">pon Buyer's request Seller agrees to provide Certificates of Insurance evidencing that the required insurance coverage is in force. The required insurance coverages below shall be primary and non-contributing with respect to any other insurance that </w:t>
      </w:r>
      <w:proofErr w:type="gramStart"/>
      <w:r w:rsidRPr="007A20D8">
        <w:rPr>
          <w:rFonts w:ascii="Franklin Gothic Book" w:hAnsi="Franklin Gothic Book"/>
          <w:sz w:val="20"/>
          <w:szCs w:val="20"/>
        </w:rPr>
        <w:t>may be maintained</w:t>
      </w:r>
      <w:proofErr w:type="gramEnd"/>
      <w:r w:rsidRPr="007A20D8">
        <w:rPr>
          <w:rFonts w:ascii="Franklin Gothic Book" w:hAnsi="Franklin Gothic Book"/>
          <w:sz w:val="20"/>
          <w:szCs w:val="20"/>
        </w:rPr>
        <w:t xml:space="preserve">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 xml:space="preserve">Workers’ Compensation (if services </w:t>
      </w:r>
      <w:proofErr w:type="gramStart"/>
      <w:r w:rsidRPr="007A20D8">
        <w:rPr>
          <w:rFonts w:ascii="Franklin Gothic Medium" w:hAnsi="Franklin Gothic Medium" w:cs="Arial"/>
          <w:bCs/>
          <w:sz w:val="20"/>
          <w:szCs w:val="20"/>
        </w:rPr>
        <w:t>are provided</w:t>
      </w:r>
      <w:proofErr w:type="gramEnd"/>
      <w:r w:rsidRPr="007A20D8">
        <w:rPr>
          <w:rFonts w:ascii="Franklin Gothic Medium" w:hAnsi="Franklin Gothic Medium" w:cs="Arial"/>
          <w:bCs/>
          <w:sz w:val="20"/>
          <w:szCs w:val="20"/>
        </w:rPr>
        <w:t xml:space="preserve">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7A20D8">
        <w:rPr>
          <w:rFonts w:ascii="Franklin Gothic Book" w:hAnsi="Franklin Gothic Book" w:cs="Arial"/>
          <w:sz w:val="20"/>
          <w:szCs w:val="20"/>
        </w:rPr>
        <w:t>Harborworkers</w:t>
      </w:r>
      <w:proofErr w:type="spellEnd"/>
      <w:r w:rsidRPr="007A20D8">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Employer’s Liability coverage of $1 million each accident </w:t>
      </w:r>
      <w:proofErr w:type="gramStart"/>
      <w:r w:rsidRPr="007A20D8">
        <w:rPr>
          <w:rFonts w:ascii="Franklin Gothic Book" w:hAnsi="Franklin Gothic Book" w:cs="Arial"/>
          <w:sz w:val="20"/>
          <w:szCs w:val="20"/>
        </w:rPr>
        <w:t>shall also be maintained</w:t>
      </w:r>
      <w:proofErr w:type="gramEnd"/>
      <w:r w:rsidRPr="007A20D8">
        <w:rPr>
          <w:rFonts w:ascii="Franklin Gothic Book" w:hAnsi="Franklin Gothic Book" w:cs="Arial"/>
          <w:sz w:val="20"/>
          <w:szCs w:val="20"/>
        </w:rPr>
        <w:t>.</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w:t>
      </w:r>
      <w:proofErr w:type="gramStart"/>
      <w:r w:rsidRPr="007A20D8">
        <w:rPr>
          <w:rFonts w:ascii="Franklin Gothic Book" w:hAnsi="Franklin Gothic Book" w:cs="Arial"/>
          <w:sz w:val="20"/>
          <w:szCs w:val="20"/>
        </w:rPr>
        <w:t>in the aggregate</w:t>
      </w:r>
      <w:proofErr w:type="gramEnd"/>
      <w:r w:rsidRPr="007A20D8">
        <w:rPr>
          <w:rFonts w:ascii="Franklin Gothic Book" w:hAnsi="Franklin Gothic Book" w:cs="Arial"/>
          <w:sz w:val="20"/>
          <w:szCs w:val="20"/>
        </w:rPr>
        <w:t xml:space="preserve">.  Such </w:t>
      </w:r>
      <w:proofErr w:type="gramStart"/>
      <w:r w:rsidRPr="007A20D8">
        <w:rPr>
          <w:rFonts w:ascii="Franklin Gothic Book" w:hAnsi="Franklin Gothic Book" w:cs="Arial"/>
          <w:sz w:val="20"/>
          <w:szCs w:val="20"/>
        </w:rPr>
        <w:t>policy(</w:t>
      </w:r>
      <w:proofErr w:type="spellStart"/>
      <w:proofErr w:type="gramEnd"/>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w:t>
      </w:r>
      <w:proofErr w:type="gramStart"/>
      <w:r>
        <w:rPr>
          <w:rFonts w:ascii="Franklin Gothic Book" w:hAnsi="Franklin Gothic Book"/>
          <w:sz w:val="20"/>
          <w:szCs w:val="20"/>
        </w:rPr>
        <w:t>rights</w:t>
      </w:r>
      <w:proofErr w:type="gramEnd"/>
      <w:r>
        <w:rPr>
          <w:rFonts w:ascii="Franklin Gothic Book" w:hAnsi="Franklin Gothic Book"/>
          <w:sz w:val="20"/>
          <w:szCs w:val="20"/>
        </w:rPr>
        <w:t xml:space="preserve">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 xml:space="preserve">in order to perform its obligations to Buyer’s customers.  Seller shall </w:t>
      </w:r>
      <w:proofErr w:type="gramStart"/>
      <w:r>
        <w:rPr>
          <w:rFonts w:ascii="Franklin Gothic Book" w:hAnsi="Franklin Gothic Book"/>
          <w:sz w:val="20"/>
          <w:szCs w:val="20"/>
        </w:rPr>
        <w:t>not assert any intellectual property right in a manner inconsistent</w:t>
      </w:r>
      <w:proofErr w:type="gramEnd"/>
      <w:r>
        <w:rPr>
          <w:rFonts w:ascii="Franklin Gothic Book" w:hAnsi="Franklin Gothic Book"/>
          <w:sz w:val="20"/>
          <w:szCs w:val="20"/>
        </w:rPr>
        <w:t xml:space="preserve">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proofErr w:type="gramStart"/>
      <w:r>
        <w:rPr>
          <w:rFonts w:ascii="Franklin Gothic Book" w:hAnsi="Franklin Gothic Book" w:cs="Calibri"/>
          <w:sz w:val="20"/>
          <w:szCs w:val="20"/>
        </w:rPr>
        <w:t>Buyer’s customer’s</w:t>
      </w:r>
      <w:proofErr w:type="gramEnd"/>
      <w:r>
        <w:rPr>
          <w:rFonts w:ascii="Franklin Gothic Book" w:hAnsi="Franklin Gothic Book" w:cs="Calibri"/>
          <w:sz w:val="20"/>
          <w:szCs w:val="20"/>
        </w:rPr>
        <w:t xml:space="preserve">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proofErr w:type="gramStart"/>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roofErr w:type="gramEnd"/>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w:t>
      </w:r>
      <w:proofErr w:type="gramStart"/>
      <w:r w:rsidR="00C360D5" w:rsidRPr="00585E77">
        <w:rPr>
          <w:rFonts w:ascii="Franklin Gothic Book" w:hAnsi="Franklin Gothic Book" w:cs="Arial"/>
          <w:bCs/>
          <w:sz w:val="20"/>
          <w:szCs w:val="20"/>
        </w:rPr>
        <w:t>may be controlled</w:t>
      </w:r>
      <w:proofErr w:type="gramEnd"/>
      <w:r w:rsidR="00C360D5" w:rsidRPr="00585E77">
        <w:rPr>
          <w:rFonts w:ascii="Franklin Gothic Book" w:hAnsi="Franklin Gothic Book" w:cs="Arial"/>
          <w:bCs/>
          <w:sz w:val="20"/>
          <w:szCs w:val="20"/>
        </w:rPr>
        <w:t xml:space="preserve">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proofErr w:type="gramStart"/>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w:t>
      </w:r>
      <w:proofErr w:type="gramEnd"/>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 xml:space="preserve">Seller’s failure to comply with this section </w:t>
      </w:r>
      <w:proofErr w:type="gramStart"/>
      <w:r w:rsidR="007A20D8" w:rsidRPr="00A61CC4">
        <w:rPr>
          <w:rFonts w:ascii="Franklin Gothic Book" w:hAnsi="Franklin Gothic Book" w:cs="Arial"/>
          <w:sz w:val="20"/>
          <w:szCs w:val="20"/>
        </w:rPr>
        <w:t>shall be deemed</w:t>
      </w:r>
      <w:proofErr w:type="gramEnd"/>
      <w:r w:rsidR="007A20D8" w:rsidRPr="00A61CC4">
        <w:rPr>
          <w:rFonts w:ascii="Franklin Gothic Book" w:hAnsi="Franklin Gothic Book" w:cs="Arial"/>
          <w:sz w:val="20"/>
          <w:szCs w:val="20"/>
        </w:rPr>
        <w:t xml:space="preserve">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w:t>
      </w:r>
      <w:proofErr w:type="spellStart"/>
      <w:r w:rsidRPr="00585E77">
        <w:rPr>
          <w:rFonts w:ascii="Franklin Gothic Book" w:hAnsi="Franklin Gothic Book"/>
        </w:rPr>
        <w:t>i</w:t>
      </w:r>
      <w:proofErr w:type="spellEnd"/>
      <w:r w:rsidRPr="00585E77">
        <w:rPr>
          <w:rFonts w:ascii="Franklin Gothic Book" w:hAnsi="Franklin Gothic Book"/>
        </w:rPr>
        <w:t xml:space="preserve">) related to an individual including that which identifies or </w:t>
      </w:r>
      <w:proofErr w:type="gramStart"/>
      <w:r w:rsidRPr="00585E77">
        <w:rPr>
          <w:rFonts w:ascii="Franklin Gothic Book" w:hAnsi="Franklin Gothic Book"/>
        </w:rPr>
        <w:t>could reasonably be used</w:t>
      </w:r>
      <w:proofErr w:type="gramEnd"/>
      <w:r w:rsidRPr="00585E77">
        <w:rPr>
          <w:rFonts w:ascii="Franklin Gothic Book" w:hAnsi="Franklin Gothic Book"/>
        </w:rPr>
        <w:t xml:space="preserve">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w:t>
      </w:r>
      <w:proofErr w:type="gramStart"/>
      <w:r w:rsidRPr="00585E77">
        <w:rPr>
          <w:rFonts w:ascii="Franklin Gothic Book" w:hAnsi="Franklin Gothic Book"/>
        </w:rPr>
        <w:t>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w:t>
      </w:r>
      <w:proofErr w:type="gramEnd"/>
      <w:r w:rsidRPr="007B47B2">
        <w:rPr>
          <w:rFonts w:ascii="Franklin Gothic Book" w:hAnsi="Franklin Gothic Book"/>
        </w:rPr>
        <w:t>. To ensure the protection of Personal Information, Seller shall implement and maintain (</w:t>
      </w:r>
      <w:proofErr w:type="spellStart"/>
      <w:r w:rsidRPr="007B47B2">
        <w:rPr>
          <w:rFonts w:ascii="Franklin Gothic Book" w:hAnsi="Franklin Gothic Book"/>
        </w:rPr>
        <w:t>i</w:t>
      </w:r>
      <w:proofErr w:type="spellEnd"/>
      <w:r w:rsidRPr="007B47B2">
        <w:rPr>
          <w:rFonts w:ascii="Franklin Gothic Book" w:hAnsi="Franklin Gothic Book"/>
        </w:rPr>
        <w:t xml:space="preserve">)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w:t>
      </w:r>
      <w:proofErr w:type="gramStart"/>
      <w:r w:rsidRPr="007B47B2">
        <w:rPr>
          <w:rFonts w:ascii="Franklin Gothic Book" w:hAnsi="Franklin Gothic Book"/>
        </w:rPr>
        <w:t>must first be approved</w:t>
      </w:r>
      <w:proofErr w:type="gramEnd"/>
      <w:r w:rsidRPr="007B47B2">
        <w:rPr>
          <w:rFonts w:ascii="Franklin Gothic Book" w:hAnsi="Franklin Gothic Book"/>
        </w:rPr>
        <w:t xml:space="preserve">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w:t>
      </w:r>
      <w:proofErr w:type="spellStart"/>
      <w:r w:rsidRPr="007B47B2">
        <w:rPr>
          <w:rFonts w:ascii="Franklin Gothic Book" w:hAnsi="Franklin Gothic Book"/>
        </w:rPr>
        <w:t>i</w:t>
      </w:r>
      <w:proofErr w:type="spellEnd"/>
      <w:r w:rsidRPr="007B47B2">
        <w:rPr>
          <w:rFonts w:ascii="Franklin Gothic Book" w:hAnsi="Franklin Gothic Book"/>
        </w:rPr>
        <w:t>)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 xml:space="preserve">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w:t>
      </w:r>
      <w:proofErr w:type="gramStart"/>
      <w:r w:rsidR="007A20D8" w:rsidRPr="007A20D8">
        <w:rPr>
          <w:rFonts w:ascii="Franklin Gothic Book" w:hAnsi="Franklin Gothic Book" w:cs="Arial"/>
          <w:sz w:val="20"/>
          <w:szCs w:val="20"/>
        </w:rPr>
        <w:t>designed</w:t>
      </w:r>
      <w:proofErr w:type="gramEnd"/>
      <w:r w:rsidR="007A20D8" w:rsidRPr="007A20D8">
        <w:rPr>
          <w:rFonts w:ascii="Franklin Gothic Book" w:hAnsi="Franklin Gothic Book" w:cs="Arial"/>
          <w:sz w:val="20"/>
          <w:szCs w:val="20"/>
        </w:rPr>
        <w:t xml:space="preserve">, produced, and/or sold by an authorized manufacturer and seller, including without limitation unauthorized copies, replicas, or substitutes. The term also includes authorized Goods that have reached a design life limit or </w:t>
      </w:r>
      <w:proofErr w:type="gramStart"/>
      <w:r w:rsidR="007A20D8" w:rsidRPr="007A20D8">
        <w:rPr>
          <w:rFonts w:ascii="Franklin Gothic Book" w:hAnsi="Franklin Gothic Book" w:cs="Arial"/>
          <w:sz w:val="20"/>
          <w:szCs w:val="20"/>
        </w:rPr>
        <w:t>have been damaged</w:t>
      </w:r>
      <w:proofErr w:type="gramEnd"/>
      <w:r w:rsidR="007A20D8" w:rsidRPr="007A20D8">
        <w:rPr>
          <w:rFonts w:ascii="Franklin Gothic Book" w:hAnsi="Franklin Gothic Book" w:cs="Arial"/>
          <w:sz w:val="20"/>
          <w:szCs w:val="20"/>
        </w:rPr>
        <w:t xml:space="preserve">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w:t>
      </w:r>
      <w:proofErr w:type="gramStart"/>
      <w:r w:rsidRPr="008032C7">
        <w:rPr>
          <w:rFonts w:ascii="Franklin Gothic Book" w:hAnsi="Franklin Gothic Book" w:cs="Arial"/>
          <w:sz w:val="20"/>
          <w:szCs w:val="20"/>
        </w:rPr>
        <w:t>are not delivered</w:t>
      </w:r>
      <w:proofErr w:type="gramEnd"/>
      <w:r w:rsidRPr="008032C7">
        <w:rPr>
          <w:rFonts w:ascii="Franklin Gothic Book" w:hAnsi="Franklin Gothic Book" w:cs="Arial"/>
          <w:sz w:val="20"/>
          <w:szCs w:val="20"/>
        </w:rPr>
        <w:t xml:space="preserve"> to Buyer. Goods delivered to Buyer or incorporated into other Goods and delivered to Buyer shall be new and </w:t>
      </w:r>
      <w:proofErr w:type="gramStart"/>
      <w:r w:rsidRPr="008032C7">
        <w:rPr>
          <w:rFonts w:ascii="Franklin Gothic Book" w:hAnsi="Franklin Gothic Book" w:cs="Arial"/>
          <w:sz w:val="20"/>
          <w:szCs w:val="20"/>
        </w:rPr>
        <w:t>shall be procured</w:t>
      </w:r>
      <w:proofErr w:type="gramEnd"/>
      <w:r w:rsidRPr="008032C7">
        <w:rPr>
          <w:rFonts w:ascii="Franklin Gothic Book" w:hAnsi="Franklin Gothic Book" w:cs="Arial"/>
          <w:sz w:val="20"/>
          <w:szCs w:val="20"/>
        </w:rPr>
        <w:t xml:space="preserve">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proofErr w:type="gramStart"/>
      <w:r w:rsidRPr="008032C7">
        <w:rPr>
          <w:rFonts w:ascii="Franklin Gothic Book" w:hAnsi="Franklin Gothic Book" w:cs="Arial"/>
          <w:sz w:val="20"/>
          <w:szCs w:val="20"/>
        </w:rPr>
        <w:t>shall not be acquired</w:t>
      </w:r>
      <w:proofErr w:type="gramEnd"/>
      <w:r w:rsidRPr="008032C7">
        <w:rPr>
          <w:rFonts w:ascii="Franklin Gothic Book" w:hAnsi="Franklin Gothic Book" w:cs="Arial"/>
          <w:sz w:val="20"/>
          <w:szCs w:val="20"/>
        </w:rPr>
        <w:t xml:space="preserve">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Agreement constitutes or includes Counterfeit Goods, Seller </w:t>
      </w:r>
      <w:proofErr w:type="gramStart"/>
      <w:r w:rsidRPr="008032C7">
        <w:rPr>
          <w:rFonts w:ascii="Franklin Gothic Book" w:hAnsi="Franklin Gothic Book" w:cs="Arial"/>
          <w:sz w:val="20"/>
          <w:szCs w:val="20"/>
        </w:rPr>
        <w:t>shall, at its expense, promptly replace</w:t>
      </w:r>
      <w:proofErr w:type="gramEnd"/>
      <w:r w:rsidRPr="008032C7">
        <w:rPr>
          <w:rFonts w:ascii="Franklin Gothic Book" w:hAnsi="Franklin Gothic Book" w:cs="Arial"/>
          <w:sz w:val="20"/>
          <w:szCs w:val="20"/>
        </w:rPr>
        <w:t xml:space="preserv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w:t>
      </w:r>
      <w:proofErr w:type="gramStart"/>
      <w:r w:rsidR="007F26F4" w:rsidRPr="00862DEB">
        <w:rPr>
          <w:rFonts w:ascii="Franklin Gothic Book" w:hAnsi="Franklin Gothic Book"/>
          <w:sz w:val="20"/>
          <w:szCs w:val="20"/>
        </w:rPr>
        <w:t>may be made</w:t>
      </w:r>
      <w:proofErr w:type="gramEnd"/>
      <w:r w:rsidR="007F26F4" w:rsidRPr="00862DEB">
        <w:rPr>
          <w:rFonts w:ascii="Franklin Gothic Book" w:hAnsi="Franklin Gothic Book"/>
          <w:sz w:val="20"/>
          <w:szCs w:val="20"/>
        </w:rPr>
        <w:t xml:space="preserve"> only by written agreement of the parties.  However, Buyer may, for any reason, direct Seller to suspend, in whole or in part, delivery of goods or performance of services hereunder for such </w:t>
      </w:r>
      <w:proofErr w:type="gramStart"/>
      <w:r w:rsidR="007F26F4" w:rsidRPr="00862DEB">
        <w:rPr>
          <w:rFonts w:ascii="Franklin Gothic Book" w:hAnsi="Franklin Gothic Book"/>
          <w:sz w:val="20"/>
          <w:szCs w:val="20"/>
        </w:rPr>
        <w:t>period of time</w:t>
      </w:r>
      <w:proofErr w:type="gramEnd"/>
      <w:r w:rsidR="007F26F4" w:rsidRPr="00862DEB">
        <w:rPr>
          <w:rFonts w:ascii="Franklin Gothic Book" w:hAnsi="Franklin Gothic Book"/>
          <w:sz w:val="20"/>
          <w:szCs w:val="20"/>
        </w:rPr>
        <w:t xml:space="preserv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t>
      </w:r>
      <w:proofErr w:type="gramStart"/>
      <w:r w:rsidR="00862DEB" w:rsidRPr="008032C7">
        <w:rPr>
          <w:rFonts w:ascii="Franklin Gothic Book" w:hAnsi="Franklin Gothic Book" w:cs="Arial"/>
          <w:sz w:val="20"/>
          <w:szCs w:val="20"/>
        </w:rPr>
        <w:t>whole</w:t>
      </w:r>
      <w:proofErr w:type="gramEnd"/>
      <w:r w:rsidR="00862DEB" w:rsidRPr="008032C7">
        <w:rPr>
          <w:rFonts w:ascii="Franklin Gothic Book" w:hAnsi="Franklin Gothic Book" w:cs="Arial"/>
          <w:sz w:val="20"/>
          <w:szCs w:val="20"/>
        </w:rPr>
        <w:t xml:space="preserv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 xml:space="preserve">For commercial items, Seller </w:t>
      </w:r>
      <w:proofErr w:type="gramStart"/>
      <w:r w:rsidRPr="0070158F">
        <w:rPr>
          <w:rFonts w:ascii="Franklin Gothic Book" w:hAnsi="Franklin Gothic Book" w:cs="Arial"/>
          <w:sz w:val="20"/>
          <w:szCs w:val="20"/>
        </w:rPr>
        <w:t>shall be paid</w:t>
      </w:r>
      <w:proofErr w:type="gramEnd"/>
      <w:r w:rsidRPr="0070158F">
        <w:rPr>
          <w:rFonts w:ascii="Franklin Gothic Book" w:hAnsi="Franklin Gothic Book" w:cs="Arial"/>
          <w:sz w:val="20"/>
          <w:szCs w:val="20"/>
        </w:rPr>
        <w:t xml:space="preserve">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w:t>
      </w:r>
      <w:proofErr w:type="gramStart"/>
      <w:r w:rsidR="00862DEB" w:rsidRPr="0070158F">
        <w:rPr>
          <w:rFonts w:ascii="Franklin Gothic Book" w:hAnsi="Franklin Gothic Book" w:cs="Arial"/>
          <w:sz w:val="20"/>
          <w:szCs w:val="20"/>
        </w:rPr>
        <w:t>shall be deemed</w:t>
      </w:r>
      <w:proofErr w:type="gramEnd"/>
      <w:r w:rsidR="00862DEB" w:rsidRPr="0070158F">
        <w:rPr>
          <w:rFonts w:ascii="Franklin Gothic Book" w:hAnsi="Franklin Gothic Book" w:cs="Arial"/>
          <w:sz w:val="20"/>
          <w:szCs w:val="20"/>
        </w:rPr>
        <w:t xml:space="preserve">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 xml:space="preserve">If this Order </w:t>
      </w:r>
      <w:proofErr w:type="gramStart"/>
      <w:r w:rsidRPr="0070158F">
        <w:rPr>
          <w:rFonts w:ascii="Franklin Gothic Book" w:hAnsi="Franklin Gothic Book"/>
          <w:szCs w:val="20"/>
        </w:rPr>
        <w:t>is so terminated</w:t>
      </w:r>
      <w:proofErr w:type="gramEnd"/>
      <w:r w:rsidRPr="0070158F">
        <w:rPr>
          <w:rFonts w:ascii="Franklin Gothic Book" w:hAnsi="Franklin Gothic Book"/>
          <w:szCs w:val="20"/>
        </w:rPr>
        <w:t>,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proofErr w:type="gramStart"/>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roofErr w:type="gramEnd"/>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proofErr w:type="gramStart"/>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roofErr w:type="gramEnd"/>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w:t>
      </w:r>
      <w:proofErr w:type="gramStart"/>
      <w:r w:rsidRPr="00862DEB">
        <w:rPr>
          <w:rFonts w:ascii="Franklin Gothic Book" w:hAnsi="Franklin Gothic Book"/>
          <w:sz w:val="20"/>
          <w:szCs w:val="20"/>
        </w:rPr>
        <w:t>shall be governed by and construed in accordance with the laws of the Commonwealth of Virginia without regard to its conflict or choice of law provisions</w:t>
      </w:r>
      <w:proofErr w:type="gramEnd"/>
      <w:r w:rsidRPr="00862DEB">
        <w:rPr>
          <w:rFonts w:ascii="Franklin Gothic Book" w:hAnsi="Franklin Gothic Book"/>
          <w:sz w:val="20"/>
          <w:szCs w:val="20"/>
        </w:rPr>
        <w:t xml:space="preserve">.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 xml:space="preserve">the parties expressly agree that the sole and exclusive venue for any legal proceedings concerning said dispute shall be in the state or federal courts of the Commonwealth of </w:t>
      </w:r>
      <w:proofErr w:type="gramStart"/>
      <w:r w:rsidRPr="0067166D">
        <w:rPr>
          <w:rFonts w:ascii="Franklin Gothic Book" w:hAnsi="Franklin Gothic Book"/>
          <w:sz w:val="20"/>
        </w:rPr>
        <w:t>Virginia,</w:t>
      </w:r>
      <w:proofErr w:type="gramEnd"/>
      <w:r w:rsidRPr="0067166D">
        <w:rPr>
          <w:rFonts w:ascii="Franklin Gothic Book" w:hAnsi="Franklin Gothic Book"/>
          <w:sz w:val="20"/>
        </w:rPr>
        <w:t xml:space="preserve">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w:t>
      </w:r>
      <w:proofErr w:type="spellStart"/>
      <w:r w:rsidRPr="00D32594">
        <w:rPr>
          <w:rFonts w:ascii="Franklin Gothic Book" w:hAnsi="Franklin Gothic Book"/>
          <w:sz w:val="20"/>
          <w:szCs w:val="20"/>
        </w:rPr>
        <w:t>Contract or</w:t>
      </w:r>
      <w:proofErr w:type="spellEnd"/>
      <w:r w:rsidRPr="00D32594">
        <w:rPr>
          <w:rFonts w:ascii="Franklin Gothic Book" w:hAnsi="Franklin Gothic Book"/>
          <w:sz w:val="20"/>
          <w:szCs w:val="20"/>
        </w:rPr>
        <w:t xml:space="preserve"> by law, Seller to bear its own legal and other costs.</w:t>
      </w:r>
      <w:proofErr w:type="gramEnd"/>
      <w:r w:rsidRPr="00D32594">
        <w:rPr>
          <w:rFonts w:ascii="Franklin Gothic Book" w:hAnsi="Franklin Gothic Book"/>
          <w:sz w:val="20"/>
          <w:szCs w:val="20"/>
        </w:rPr>
        <w:t xml:space="preserve">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w:t>
      </w:r>
      <w:proofErr w:type="gramEnd"/>
      <w:r w:rsidRPr="00D32594">
        <w:rPr>
          <w:rFonts w:ascii="Franklin Gothic Book" w:hAnsi="Franklin Gothic Book"/>
          <w:sz w:val="20"/>
          <w:szCs w:val="20"/>
        </w:rPr>
        <w:t xml:space="preserve"> Additionally, pending the </w:t>
      </w:r>
      <w:proofErr w:type="gramStart"/>
      <w:r w:rsidRPr="00D32594">
        <w:rPr>
          <w:rFonts w:ascii="Franklin Gothic Book" w:hAnsi="Franklin Gothic Book"/>
          <w:sz w:val="20"/>
          <w:szCs w:val="20"/>
        </w:rPr>
        <w:t>final conclusion</w:t>
      </w:r>
      <w:proofErr w:type="gramEnd"/>
      <w:r w:rsidRPr="00D32594">
        <w:rPr>
          <w:rFonts w:ascii="Franklin Gothic Book" w:hAnsi="Franklin Gothic Book"/>
          <w:sz w:val="20"/>
          <w:szCs w:val="20"/>
        </w:rPr>
        <w:t xml:space="preserve">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roofErr w:type="gramEnd"/>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w:t>
      </w:r>
      <w:proofErr w:type="gramStart"/>
      <w:r w:rsidRPr="00D32594">
        <w:rPr>
          <w:rFonts w:ascii="Franklin Gothic Book" w:hAnsi="Franklin Gothic Book"/>
          <w:sz w:val="20"/>
          <w:szCs w:val="20"/>
        </w:rPr>
        <w:t>any and all</w:t>
      </w:r>
      <w:proofErr w:type="gramEnd"/>
      <w:r w:rsidRPr="00D32594">
        <w:rPr>
          <w:rFonts w:ascii="Franklin Gothic Book" w:hAnsi="Franklin Gothic Book"/>
          <w:sz w:val="20"/>
          <w:szCs w:val="20"/>
        </w:rPr>
        <w:t xml:space="preserve">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w:t>
      </w:r>
      <w:proofErr w:type="gramStart"/>
      <w:r w:rsidRPr="00862DEB">
        <w:rPr>
          <w:rFonts w:ascii="Franklin Gothic Book" w:hAnsi="Franklin Gothic Book"/>
          <w:sz w:val="20"/>
          <w:szCs w:val="20"/>
        </w:rPr>
        <w:t xml:space="preserve">consent </w:t>
      </w:r>
      <w:r w:rsidR="00C455B5" w:rsidRPr="00862DEB">
        <w:rPr>
          <w:rFonts w:ascii="Franklin Gothic Book" w:hAnsi="Franklin Gothic Book"/>
          <w:sz w:val="20"/>
          <w:szCs w:val="20"/>
        </w:rPr>
        <w:t>which</w:t>
      </w:r>
      <w:proofErr w:type="gramEnd"/>
      <w:r w:rsidR="00C455B5" w:rsidRPr="00862DEB">
        <w:rPr>
          <w:rFonts w:ascii="Franklin Gothic Book" w:hAnsi="Franklin Gothic Book"/>
          <w:sz w:val="20"/>
          <w:szCs w:val="20"/>
        </w:rPr>
        <w:t xml:space="preserve">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w:t>
      </w:r>
      <w:r w:rsidR="004D5800" w:rsidRPr="00862DEB">
        <w:rPr>
          <w:rFonts w:ascii="Franklin Gothic Book" w:hAnsi="Franklin Gothic Book"/>
          <w:sz w:val="20"/>
          <w:szCs w:val="20"/>
        </w:rPr>
        <w:lastRenderedPageBreak/>
        <w:t>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 xml:space="preserve">Business Ethics &amp; </w:t>
      </w:r>
      <w:proofErr w:type="gramStart"/>
      <w:r w:rsidRPr="00862DEB">
        <w:rPr>
          <w:rFonts w:ascii="Franklin Gothic Medium" w:hAnsi="Franklin Gothic Medium"/>
          <w:bCs/>
          <w:caps/>
          <w:sz w:val="20"/>
          <w:szCs w:val="20"/>
        </w:rPr>
        <w:t>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w:t>
      </w:r>
      <w:proofErr w:type="gramEnd"/>
      <w:r w:rsidR="0074250B" w:rsidRPr="00862DEB">
        <w:rPr>
          <w:rFonts w:ascii="Franklin Gothic Book" w:hAnsi="Franklin Gothic Book"/>
          <w:sz w:val="20"/>
          <w:szCs w:val="20"/>
        </w:rPr>
        <w:t xml:space="preserve">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w:t>
      </w:r>
      <w:proofErr w:type="gramStart"/>
      <w:r w:rsidRPr="00CF3BE1">
        <w:rPr>
          <w:rFonts w:ascii="Franklin Gothic Book" w:hAnsi="Franklin Gothic Book"/>
          <w:szCs w:val="20"/>
        </w:rPr>
        <w:t xml:space="preserve">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w:t>
      </w:r>
      <w:proofErr w:type="spellStart"/>
      <w:r w:rsidRPr="00CF3BE1">
        <w:rPr>
          <w:rFonts w:ascii="Franklin Gothic Book" w:hAnsi="Franklin Gothic Book"/>
          <w:szCs w:val="20"/>
        </w:rPr>
        <w:t>contract or</w:t>
      </w:r>
      <w:proofErr w:type="spellEnd"/>
      <w:r w:rsidRPr="00CF3BE1">
        <w:rPr>
          <w:rFonts w:ascii="Franklin Gothic Book" w:hAnsi="Franklin Gothic Book"/>
          <w:szCs w:val="20"/>
        </w:rPr>
        <w:t xml:space="preserve">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w:t>
      </w:r>
      <w:proofErr w:type="gramEnd"/>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w:t>
      </w:r>
      <w:proofErr w:type="gramStart"/>
      <w:r w:rsidRPr="0074250B">
        <w:rPr>
          <w:rFonts w:ascii="Franklin Gothic Book" w:hAnsi="Franklin Gothic Book"/>
          <w:szCs w:val="20"/>
        </w:rPr>
        <w:t>is suspended or debarred by the U.S. Government</w:t>
      </w:r>
      <w:proofErr w:type="gramEnd"/>
      <w:r w:rsidRPr="0074250B">
        <w:rPr>
          <w:rFonts w:ascii="Franklin Gothic Book" w:hAnsi="Franklin Gothic Book"/>
          <w:szCs w:val="20"/>
        </w:rPr>
        <w:t xml:space="preserve">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3904BF15" w:rsidR="00F73878" w:rsidRPr="00F73878"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E86389">
        <w:rPr>
          <w:rFonts w:ascii="Franklin Gothic Book" w:hAnsi="Franklin Gothic Book"/>
          <w:sz w:val="20"/>
          <w:szCs w:val="20"/>
        </w:rPr>
        <w:t xml:space="preserve">(Rev. </w:t>
      </w:r>
      <w:r w:rsidR="00180B14">
        <w:rPr>
          <w:rFonts w:ascii="Franklin Gothic Book" w:hAnsi="Franklin Gothic Book"/>
          <w:sz w:val="20"/>
          <w:szCs w:val="20"/>
        </w:rPr>
        <w:t>11/6/17)</w:t>
      </w:r>
      <w:bookmarkStart w:id="0" w:name="_GoBack"/>
      <w:bookmarkEnd w:id="0"/>
    </w:p>
    <w:p w14:paraId="54A45A0A" w14:textId="5062FDEF" w:rsidR="001A36C6" w:rsidRPr="00180B14" w:rsidRDefault="001A36C6" w:rsidP="0063228B">
      <w:pPr>
        <w:pStyle w:val="ListParagraph"/>
        <w:numPr>
          <w:ilvl w:val="0"/>
          <w:numId w:val="28"/>
        </w:numPr>
        <w:spacing w:before="30" w:after="60"/>
        <w:ind w:left="720"/>
        <w:jc w:val="both"/>
        <w:rPr>
          <w:rFonts w:ascii="Franklin Gothic Book" w:hAnsi="Franklin Gothic Book"/>
          <w:sz w:val="20"/>
          <w:szCs w:val="20"/>
        </w:rPr>
      </w:pPr>
      <w:r w:rsidRPr="00180B14">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roofErr w:type="gramEnd"/>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C8384" w14:textId="77777777" w:rsidR="00140EB6" w:rsidRDefault="00140EB6">
      <w:r>
        <w:separator/>
      </w:r>
    </w:p>
  </w:endnote>
  <w:endnote w:type="continuationSeparator" w:id="0">
    <w:p w14:paraId="76A8A6F2" w14:textId="77777777" w:rsidR="00140EB6" w:rsidRDefault="0014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17FFA6ED"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180B14">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180B14">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312BC" w14:textId="77777777" w:rsidR="00140EB6" w:rsidRDefault="00140EB6">
      <w:r>
        <w:separator/>
      </w:r>
    </w:p>
  </w:footnote>
  <w:footnote w:type="continuationSeparator" w:id="0">
    <w:p w14:paraId="4D50C636" w14:textId="77777777" w:rsidR="00140EB6" w:rsidRDefault="0014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40EB6"/>
    <w:rsid w:val="00152452"/>
    <w:rsid w:val="00155B95"/>
    <w:rsid w:val="001625B5"/>
    <w:rsid w:val="00180B14"/>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C79D4"/>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50BF0"/>
    <w:rsid w:val="00E72E91"/>
    <w:rsid w:val="00E74EB3"/>
    <w:rsid w:val="00E77C88"/>
    <w:rsid w:val="00E86389"/>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907873B-ADAE-40A3-96ED-B8C4641F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5069</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33901</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3</cp:revision>
  <cp:lastPrinted>2015-05-13T14:13:00Z</cp:lastPrinted>
  <dcterms:created xsi:type="dcterms:W3CDTF">2018-03-12T17:14:00Z</dcterms:created>
  <dcterms:modified xsi:type="dcterms:W3CDTF">2018-03-12T17:15:00Z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