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 xml:space="preserve">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54A45A0A" w14:textId="401F0434"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lastRenderedPageBreak/>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0" w:name="wp1146004"/>
      <w:bookmarkStart w:id="1" w:name="wp1146005"/>
      <w:bookmarkStart w:id="2" w:name="wp1146006"/>
      <w:bookmarkStart w:id="3" w:name="wp1146007"/>
      <w:bookmarkStart w:id="4" w:name="wp1146008"/>
      <w:bookmarkStart w:id="5" w:name="wp1146009"/>
      <w:bookmarkStart w:id="6" w:name="wp1146010"/>
      <w:bookmarkStart w:id="7" w:name="wp1146011"/>
      <w:bookmarkStart w:id="8" w:name="wp1146012"/>
      <w:bookmarkStart w:id="9" w:name="wp1146013"/>
      <w:bookmarkStart w:id="10" w:name="wp1146014"/>
      <w:bookmarkStart w:id="11" w:name="wp1146015"/>
      <w:bookmarkStart w:id="12" w:name="wp1146016"/>
      <w:bookmarkStart w:id="13" w:name="wp1146017"/>
      <w:bookmarkEnd w:id="0"/>
      <w:bookmarkEnd w:id="1"/>
      <w:bookmarkEnd w:id="2"/>
      <w:bookmarkEnd w:id="3"/>
      <w:bookmarkEnd w:id="4"/>
      <w:bookmarkEnd w:id="5"/>
      <w:bookmarkEnd w:id="6"/>
      <w:bookmarkEnd w:id="7"/>
      <w:bookmarkEnd w:id="8"/>
      <w:bookmarkEnd w:id="9"/>
      <w:bookmarkEnd w:id="10"/>
      <w:bookmarkEnd w:id="11"/>
      <w:bookmarkEnd w:id="12"/>
      <w:bookmarkEnd w:id="13"/>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29630FA6" w:rsidR="00AB30D6" w:rsidRDefault="00AB30D6" w:rsidP="00C003FB">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sidR="00C003FB">
                    <w:rPr>
                      <w:rFonts w:ascii="Franklin Gothic Book" w:hAnsi="Franklin Gothic Book"/>
                      <w:sz w:val="18"/>
                      <w:szCs w:val="18"/>
                    </w:rPr>
                    <w:t>OCT 2015</w:t>
                  </w:r>
                  <w:r w:rsidRPr="00DF4C88">
                    <w:rPr>
                      <w:rFonts w:ascii="Franklin Gothic Book" w:hAnsi="Franklin Gothic Book"/>
                      <w:sz w:val="18"/>
                      <w:szCs w:val="18"/>
                    </w:rPr>
                    <w:t>)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w:t>
                  </w:r>
                  <w:r w:rsidR="001A36C6">
                    <w:rPr>
                      <w:rFonts w:ascii="Franklin Gothic Book" w:hAnsi="Franklin Gothic Book"/>
                      <w:sz w:val="18"/>
                      <w:szCs w:val="18"/>
                    </w:rPr>
                    <w:t>5</w:t>
                  </w:r>
                  <w:r w:rsidR="001A36C6" w:rsidRPr="0012723B">
                    <w:rPr>
                      <w:rFonts w:ascii="Franklin Gothic Book" w:hAnsi="Franklin Gothic Book"/>
                      <w:sz w:val="18"/>
                      <w:szCs w:val="18"/>
                    </w:rPr>
                    <w:t>00</w:t>
                  </w:r>
                  <w:r w:rsidRPr="0012723B">
                    <w:rPr>
                      <w:rFonts w:ascii="Franklin Gothic Book" w:hAnsi="Franklin Gothic Book"/>
                      <w:sz w:val="18"/>
                      <w:szCs w:val="18"/>
                    </w:rPr>
                    <w:t>,000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609654A2" w:rsidR="00AB30D6" w:rsidRPr="00C6713E" w:rsidRDefault="00AB30D6" w:rsidP="001A36C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w:t>
                  </w:r>
                  <w:r w:rsidR="00C003FB">
                    <w:rPr>
                      <w:rFonts w:ascii="Franklin Gothic Book" w:hAnsi="Franklin Gothic Book"/>
                      <w:sz w:val="18"/>
                      <w:szCs w:val="18"/>
                    </w:rPr>
                    <w:t>5</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w:t>
                  </w:r>
                  <w:r w:rsidR="001A36C6">
                    <w:rPr>
                      <w:rFonts w:ascii="Franklin Gothic Book" w:hAnsi="Franklin Gothic Book"/>
                      <w:sz w:val="18"/>
                      <w:szCs w:val="18"/>
                    </w:rPr>
                    <w:t>70</w:t>
                  </w:r>
                  <w:r w:rsidR="001A36C6" w:rsidRPr="00DF4C88">
                    <w:rPr>
                      <w:rFonts w:ascii="Franklin Gothic Book" w:hAnsi="Franklin Gothic Book"/>
                      <w:sz w:val="18"/>
                      <w:szCs w:val="18"/>
                    </w:rPr>
                    <w:t>0</w:t>
                  </w:r>
                  <w:r w:rsidRPr="00DF4C88">
                    <w:rPr>
                      <w:rFonts w:ascii="Franklin Gothic Book" w:hAnsi="Franklin Gothic Book"/>
                      <w:sz w:val="18"/>
                      <w:szCs w:val="18"/>
                    </w:rPr>
                    <w:t>,000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4AD5C959" w:rsidR="00AB30D6" w:rsidRDefault="00AB30D6" w:rsidP="000C453E">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sidR="000C453E">
                    <w:rPr>
                      <w:rFonts w:ascii="Franklin Gothic Book" w:hAnsi="Franklin Gothic Book"/>
                      <w:sz w:val="18"/>
                      <w:szCs w:val="18"/>
                    </w:rPr>
                    <w:t>OCT 2015</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A641577" w:rsidR="00AB30D6" w:rsidRPr="00DF4C88" w:rsidRDefault="00AB30D6" w:rsidP="00C003FB">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w:t>
                  </w:r>
                  <w:r w:rsidR="00C003FB">
                    <w:rPr>
                      <w:rFonts w:ascii="Franklin Gothic Book" w:hAnsi="Franklin Gothic Book"/>
                      <w:sz w:val="18"/>
                      <w:szCs w:val="18"/>
                    </w:rPr>
                    <w:t>OCT 2015</w:t>
                  </w:r>
                  <w:r w:rsidRPr="0082567A">
                    <w:rPr>
                      <w:rFonts w:ascii="Franklin Gothic Book" w:hAnsi="Franklin Gothic Book"/>
                      <w:sz w:val="18"/>
                      <w:szCs w:val="18"/>
                    </w:rPr>
                    <w:t>) (38 U.S.C. 4212) (</w:t>
                  </w:r>
                  <w:r w:rsidRPr="0082567A">
                    <w:rPr>
                      <w:rFonts w:ascii="Franklin Gothic Book" w:hAnsi="Franklin Gothic Book"/>
                      <w:i/>
                      <w:iCs/>
                      <w:sz w:val="18"/>
                      <w:szCs w:val="18"/>
                    </w:rPr>
                    <w:t>if Subcontract is $</w:t>
                  </w:r>
                  <w:r w:rsidR="001A36C6" w:rsidRPr="0082567A">
                    <w:rPr>
                      <w:rFonts w:ascii="Franklin Gothic Book" w:hAnsi="Franklin Gothic Book"/>
                      <w:i/>
                      <w:iCs/>
                      <w:sz w:val="18"/>
                      <w:szCs w:val="18"/>
                    </w:rPr>
                    <w:t>1</w:t>
                  </w:r>
                  <w:r w:rsidR="001A36C6">
                    <w:rPr>
                      <w:rFonts w:ascii="Franklin Gothic Book" w:hAnsi="Franklin Gothic Book"/>
                      <w:i/>
                      <w:iCs/>
                      <w:sz w:val="18"/>
                      <w:szCs w:val="18"/>
                    </w:rPr>
                    <w:t>5</w:t>
                  </w:r>
                  <w:r w:rsidR="001A36C6" w:rsidRPr="0082567A">
                    <w:rPr>
                      <w:rFonts w:ascii="Franklin Gothic Book" w:hAnsi="Franklin Gothic Book"/>
                      <w:i/>
                      <w:iCs/>
                      <w:sz w:val="18"/>
                      <w:szCs w:val="18"/>
                    </w:rPr>
                    <w:t>0</w:t>
                  </w:r>
                  <w:r w:rsidRPr="0082567A">
                    <w:rPr>
                      <w:rFonts w:ascii="Franklin Gothic Book" w:hAnsi="Franklin Gothic Book"/>
                      <w:i/>
                      <w:iCs/>
                      <w:sz w:val="18"/>
                      <w:szCs w:val="18"/>
                    </w:rPr>
                    <w:t>,000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31B95558" w:rsidR="000E0303" w:rsidRPr="0082567A" w:rsidRDefault="000E0303" w:rsidP="00C003FB">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w:t>
                  </w:r>
                  <w:r w:rsidR="00C003FB">
                    <w:rPr>
                      <w:rFonts w:ascii="Franklin Gothic Book" w:hAnsi="Franklin Gothic Book"/>
                      <w:sz w:val="18"/>
                      <w:szCs w:val="18"/>
                    </w:rPr>
                    <w:t>OCT 2015</w:t>
                  </w:r>
                  <w:r>
                    <w:rPr>
                      <w:rFonts w:ascii="Franklin Gothic Book" w:hAnsi="Franklin Gothic Book"/>
                      <w:sz w:val="18"/>
                      <w:szCs w:val="18"/>
                    </w:rPr>
                    <w:t xml:space="preserve">) </w:t>
                  </w:r>
                  <w:r w:rsidRPr="00DF4C88">
                    <w:rPr>
                      <w:rFonts w:ascii="Franklin Gothic Book" w:hAnsi="Franklin Gothic Book"/>
                      <w:sz w:val="18"/>
                      <w:szCs w:val="18"/>
                    </w:rPr>
                    <w:t>(</w:t>
                  </w:r>
                  <w:r w:rsidRPr="00152A2B">
                    <w:rPr>
                      <w:rFonts w:ascii="Franklin Gothic Book" w:hAnsi="Franklin Gothic Book"/>
                      <w:i/>
                      <w:sz w:val="18"/>
                      <w:szCs w:val="18"/>
                    </w:rPr>
                    <w:t>if Subcontract exceeds $3,</w:t>
                  </w:r>
                  <w:r w:rsidR="001A36C6">
                    <w:rPr>
                      <w:rFonts w:ascii="Franklin Gothic Book" w:hAnsi="Franklin Gothic Book"/>
                      <w:i/>
                      <w:sz w:val="18"/>
                      <w:szCs w:val="18"/>
                    </w:rPr>
                    <w:t>5</w:t>
                  </w:r>
                  <w:r w:rsidR="001A36C6" w:rsidRPr="00152A2B">
                    <w:rPr>
                      <w:rFonts w:ascii="Franklin Gothic Book" w:hAnsi="Franklin Gothic Book"/>
                      <w:i/>
                      <w:sz w:val="18"/>
                      <w:szCs w:val="18"/>
                    </w:rPr>
                    <w:t xml:space="preserve">00 </w:t>
                  </w:r>
                  <w:r w:rsidRPr="00152A2B">
                    <w:rPr>
                      <w:rFonts w:ascii="Franklin Gothic Book" w:hAnsi="Franklin Gothic Book"/>
                      <w:i/>
                      <w:sz w:val="18"/>
                      <w:szCs w:val="18"/>
                    </w:rPr>
                    <w:t>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 xml:space="preserve">(2) While not required, the Contractor may flow down to subcontracts for commercial items a minimal number of additional </w:t>
            </w:r>
            <w:r w:rsidRPr="00DF4C88">
              <w:rPr>
                <w:rFonts w:ascii="Franklin Gothic Book" w:hAnsi="Franklin Gothic Book"/>
                <w:sz w:val="18"/>
                <w:szCs w:val="18"/>
              </w:rPr>
              <w:lastRenderedPageBreak/>
              <w:t>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1509EB14" w:rsidR="00AB30D6" w:rsidRPr="00DF4C88" w:rsidRDefault="00DC061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6BDF7E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5BD6363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72B0BF40" w:rsidR="00AB30D6" w:rsidRPr="00DF4C8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5B002316" w:rsidR="00AB30D6" w:rsidRDefault="00AB30D6" w:rsidP="001A36C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w:t>
            </w:r>
            <w:r w:rsidR="001A36C6">
              <w:rPr>
                <w:rFonts w:ascii="Franklin Gothic Book" w:hAnsi="Franklin Gothic Book"/>
                <w:i/>
                <w:sz w:val="18"/>
                <w:szCs w:val="18"/>
              </w:rPr>
              <w:t>35</w:t>
            </w:r>
            <w:r>
              <w:rPr>
                <w:rFonts w:ascii="Franklin Gothic Book" w:hAnsi="Franklin Gothic Book"/>
                <w:i/>
                <w:sz w:val="18"/>
                <w:szCs w:val="18"/>
              </w:rPr>
              <w:t>,000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BD999F0" w:rsidR="00AB30D6" w:rsidRPr="00DF4C88" w:rsidRDefault="00862DE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55B73AC8" w:rsidR="00AB30D6" w:rsidRPr="00DF4C8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1A7968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2B42EF2"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50982A40"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0561EB46"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08E5A5E6"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4" w:name="P1145_187615"/>
            <w:bookmarkEnd w:id="14"/>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3EE67D0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20B1CB94"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1"/>
              <w14:checkedState w14:val="2612" w14:font="MS Gothic"/>
              <w14:uncheckedState w14:val="2610" w14:font="MS Gothic"/>
            </w14:checkbox>
          </w:sdtPr>
          <w:sdtContent>
            <w:tc>
              <w:tcPr>
                <w:tcW w:w="456" w:type="dxa"/>
              </w:tcPr>
              <w:p w14:paraId="0A46D836" w14:textId="31402E78" w:rsidR="00760E02" w:rsidRDefault="00DC061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36A6282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FABFB94"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546312A6"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2D44134F"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388FDF45"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1"/>
              <w14:checkedState w14:val="2612" w14:font="MS Gothic"/>
              <w14:uncheckedState w14:val="2610" w14:font="MS Gothic"/>
            </w14:checkbox>
          </w:sdtPr>
          <w:sdtContent>
            <w:tc>
              <w:tcPr>
                <w:tcW w:w="456" w:type="dxa"/>
              </w:tcPr>
              <w:p w14:paraId="37676D53" w14:textId="63D6A635" w:rsidR="00971CFB" w:rsidRPr="00DF4C88" w:rsidRDefault="00DC061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40DE9C79" w:rsidR="00971CFB" w:rsidRPr="00DF4C88" w:rsidRDefault="00DC061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54BDBDD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86443C">
      <w:pPr>
        <w:pStyle w:val="BodyText"/>
        <w:spacing w:before="120" w:after="120"/>
        <w:ind w:left="360" w:right="27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638991FA"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3AA83E64"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846C0CE"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39A80B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5" w:name="P102_18666"/>
            <w:bookmarkEnd w:id="15"/>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457BB9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18F1EA19"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50284E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59E57FC" w:rsidR="00AB30D6" w:rsidRPr="000576B8" w:rsidRDefault="00AB30D6" w:rsidP="000E5E6C">
            <w:pPr>
              <w:rPr>
                <w:rFonts w:ascii="Franklin Gothic Book" w:hAnsi="Franklin Gothic Book"/>
                <w:sz w:val="18"/>
                <w:szCs w:val="18"/>
              </w:rPr>
            </w:pPr>
            <w:r>
              <w:rPr>
                <w:rFonts w:ascii="Franklin Gothic Book" w:hAnsi="Franklin Gothic Book"/>
                <w:sz w:val="18"/>
                <w:szCs w:val="18"/>
              </w:rPr>
              <w:t xml:space="preserve">Safeguarding </w:t>
            </w:r>
            <w:r w:rsidR="000E5E6C">
              <w:rPr>
                <w:rFonts w:ascii="Franklin Gothic Book" w:hAnsi="Franklin Gothic Book"/>
                <w:sz w:val="18"/>
                <w:szCs w:val="18"/>
              </w:rPr>
              <w:t>Covered Defense Information and Cyber Incident Reporting</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lastRenderedPageBreak/>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86443C">
      <w:pPr>
        <w:numPr>
          <w:ilvl w:val="0"/>
          <w:numId w:val="20"/>
        </w:numPr>
        <w:spacing w:before="120" w:after="120"/>
        <w:ind w:right="18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60023D" w:rsidRPr="00DF4C88" w14:paraId="284FC0B4" w14:textId="77777777" w:rsidTr="00DC061A">
        <w:trPr>
          <w:jc w:val="center"/>
        </w:trPr>
        <w:sdt>
          <w:sdtPr>
            <w:rPr>
              <w:rFonts w:ascii="Franklin Gothic Book" w:hAnsi="Franklin Gothic Book"/>
              <w:sz w:val="18"/>
              <w:szCs w:val="18"/>
            </w:rPr>
            <w:id w:val="1593041635"/>
            <w14:checkbox>
              <w14:checked w14:val="0"/>
              <w14:checkedState w14:val="2612" w14:font="MS Gothic"/>
              <w14:uncheckedState w14:val="2610" w14:font="MS Gothic"/>
            </w14:checkbox>
          </w:sdtPr>
          <w:sdtContent>
            <w:tc>
              <w:tcPr>
                <w:tcW w:w="459" w:type="dxa"/>
              </w:tcPr>
              <w:p w14:paraId="4629D39F" w14:textId="293047FA" w:rsidR="0060023D" w:rsidRPr="00DF4C88" w:rsidRDefault="0060023D" w:rsidP="00DC061A">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DA85EF1" w14:textId="184DDB6F" w:rsidR="0060023D" w:rsidRPr="00DF4C88" w:rsidRDefault="0060023D" w:rsidP="00DC061A">
            <w:pPr>
              <w:rPr>
                <w:rFonts w:ascii="Franklin Gothic Book" w:hAnsi="Franklin Gothic Book"/>
                <w:sz w:val="18"/>
                <w:szCs w:val="18"/>
              </w:rPr>
            </w:pPr>
            <w:r>
              <w:rPr>
                <w:rFonts w:ascii="Franklin Gothic Book" w:hAnsi="Franklin Gothic Book" w:cs="Arial"/>
                <w:sz w:val="18"/>
                <w:szCs w:val="18"/>
              </w:rPr>
              <w:t>252.204-7009</w:t>
            </w:r>
          </w:p>
        </w:tc>
        <w:tc>
          <w:tcPr>
            <w:tcW w:w="8370" w:type="dxa"/>
          </w:tcPr>
          <w:p w14:paraId="4F4F17C5" w14:textId="439769CD" w:rsidR="0060023D" w:rsidRPr="00DF4C88" w:rsidRDefault="0060023D" w:rsidP="0060023D">
            <w:pPr>
              <w:rPr>
                <w:rFonts w:ascii="Franklin Gothic Book" w:hAnsi="Franklin Gothic Book"/>
                <w:sz w:val="18"/>
                <w:szCs w:val="18"/>
              </w:rPr>
            </w:pPr>
            <w:r>
              <w:rPr>
                <w:rFonts w:ascii="Franklin Gothic Book" w:hAnsi="Franklin Gothic Book" w:cs="Arial"/>
                <w:sz w:val="18"/>
                <w:szCs w:val="18"/>
              </w:rPr>
              <w:t>Limitations on the Use or Disclosure of Third-Party Contractor Reported Cyber Incident Information</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0"/>
              <w14:checkedState w14:val="2612" w14:font="MS Gothic"/>
              <w14:uncheckedState w14:val="2610" w14:font="MS Gothic"/>
            </w14:checkbox>
          </w:sdtPr>
          <w:sdtContent>
            <w:tc>
              <w:tcPr>
                <w:tcW w:w="459" w:type="dxa"/>
              </w:tcPr>
              <w:p w14:paraId="0AC2CADD" w14:textId="0F9AB7F3" w:rsidR="00AB30D6" w:rsidRPr="00DF4C88" w:rsidRDefault="00A37FEF"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1"/>
              <w14:checkedState w14:val="2612" w14:font="MS Gothic"/>
              <w14:uncheckedState w14:val="2610" w14:font="MS Gothic"/>
            </w14:checkbox>
          </w:sdtPr>
          <w:sdtContent>
            <w:tc>
              <w:tcPr>
                <w:tcW w:w="459" w:type="dxa"/>
              </w:tcPr>
              <w:p w14:paraId="1A707587" w14:textId="3A8C0FD1" w:rsidR="00AB30D6" w:rsidRPr="00DF4C8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17C260F7" w:rsidR="00AB30D6" w:rsidRPr="00DF4C8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1"/>
              <w14:checkedState w14:val="2612" w14:font="MS Gothic"/>
              <w14:uncheckedState w14:val="2610" w14:font="MS Gothic"/>
            </w14:checkbox>
          </w:sdtPr>
          <w:sdtContent>
            <w:tc>
              <w:tcPr>
                <w:tcW w:w="459" w:type="dxa"/>
              </w:tcPr>
              <w:p w14:paraId="0D66CE82" w14:textId="27E8059D" w:rsidR="00AB30D6" w:rsidRPr="008077E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38517DC2" w:rsidR="00AB30D6" w:rsidRPr="008077E8" w:rsidRDefault="00DC061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39A3DB4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5FC5CD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3E334FC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29495C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1B3D290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0"/>
              <w14:checkedState w14:val="2612" w14:font="MS Gothic"/>
              <w14:uncheckedState w14:val="2610" w14:font="MS Gothic"/>
            </w14:checkbox>
          </w:sdtPr>
          <w:sdtContent>
            <w:tc>
              <w:tcPr>
                <w:tcW w:w="459" w:type="dxa"/>
              </w:tcPr>
              <w:p w14:paraId="31A1C92E" w14:textId="53B4DCF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0"/>
              <w14:checkedState w14:val="2612" w14:font="MS Gothic"/>
              <w14:uncheckedState w14:val="2610" w14:font="MS Gothic"/>
            </w14:checkbox>
          </w:sdtPr>
          <w:sdtContent>
            <w:tc>
              <w:tcPr>
                <w:tcW w:w="459" w:type="dxa"/>
              </w:tcPr>
              <w:p w14:paraId="1B233BD8" w14:textId="669A56C4"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4608D0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6" w:name="P1320_80733"/>
            <w:bookmarkEnd w:id="16"/>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307FF7B" w:rsidR="00AB30D6" w:rsidRPr="00DF4C88" w:rsidRDefault="00DC061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0"/>
              <w14:checkedState w14:val="2612" w14:font="MS Gothic"/>
              <w14:uncheckedState w14:val="2610" w14:font="MS Gothic"/>
            </w14:checkbox>
          </w:sdtPr>
          <w:sdtContent>
            <w:tc>
              <w:tcPr>
                <w:tcW w:w="459" w:type="dxa"/>
              </w:tcPr>
              <w:p w14:paraId="071AEB1A" w14:textId="7A02B5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3C7B1C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6D1082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1"/>
              <w14:checkedState w14:val="2612" w14:font="MS Gothic"/>
              <w14:uncheckedState w14:val="2610" w14:font="MS Gothic"/>
            </w14:checkbox>
          </w:sdtPr>
          <w:sdtContent>
            <w:tc>
              <w:tcPr>
                <w:tcW w:w="459" w:type="dxa"/>
              </w:tcPr>
              <w:p w14:paraId="25F7B830" w14:textId="2376CB02" w:rsidR="00AB30D6" w:rsidRPr="00DF4C88" w:rsidRDefault="00E075CE"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1"/>
              <w14:checkedState w14:val="2612" w14:font="MS Gothic"/>
              <w14:uncheckedState w14:val="2610" w14:font="MS Gothic"/>
            </w14:checkbox>
          </w:sdtPr>
          <w:sdtContent>
            <w:tc>
              <w:tcPr>
                <w:tcW w:w="459" w:type="dxa"/>
              </w:tcPr>
              <w:p w14:paraId="3C8C7B6F" w14:textId="62336E8C" w:rsidR="00AB30D6" w:rsidRPr="00DF4C88" w:rsidRDefault="00E075CE"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7" w:name="P1870_119418"/>
            <w:bookmarkEnd w:id="17"/>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0"/>
              <w14:checkedState w14:val="2612" w14:font="MS Gothic"/>
              <w14:uncheckedState w14:val="2610" w14:font="MS Gothic"/>
            </w14:checkbox>
          </w:sdtPr>
          <w:sdtContent>
            <w:tc>
              <w:tcPr>
                <w:tcW w:w="459" w:type="dxa"/>
              </w:tcPr>
              <w:p w14:paraId="7C5BA29B" w14:textId="7F6867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3BB0554F"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5CBFC2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67F8866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46D6834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2D342C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40299A4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495EAB6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8" w:name="P2222_146017"/>
            <w:bookmarkEnd w:id="18"/>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68C6C75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9F8402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22165477" w:rsidR="00AB30D6" w:rsidRPr="00DF4C88" w:rsidRDefault="00E075CE"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45D1922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19" w:name="P297_15656"/>
            <w:bookmarkEnd w:id="19"/>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D7D5DB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0"/>
              <w14:checkedState w14:val="2612" w14:font="MS Gothic"/>
              <w14:uncheckedState w14:val="2610" w14:font="MS Gothic"/>
            </w14:checkbox>
          </w:sdtPr>
          <w:sdtContent>
            <w:tc>
              <w:tcPr>
                <w:tcW w:w="459" w:type="dxa"/>
              </w:tcPr>
              <w:p w14:paraId="78625F81" w14:textId="375D936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0946C4C5"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0"/>
              <w14:checkedState w14:val="2612" w14:font="MS Gothic"/>
              <w14:uncheckedState w14:val="2610" w14:font="MS Gothic"/>
            </w14:checkbox>
          </w:sdtPr>
          <w:sdtContent>
            <w:tc>
              <w:tcPr>
                <w:tcW w:w="459" w:type="dxa"/>
              </w:tcPr>
              <w:p w14:paraId="220C47A2" w14:textId="42C96A0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5D9BD92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263F24A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303006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60023D" w:rsidRPr="00DF4C88" w14:paraId="3ECF85B4" w14:textId="77777777" w:rsidTr="00DC061A">
        <w:trPr>
          <w:jc w:val="center"/>
        </w:trPr>
        <w:sdt>
          <w:sdtPr>
            <w:rPr>
              <w:rFonts w:ascii="Franklin Gothic Book" w:hAnsi="Franklin Gothic Book"/>
              <w:sz w:val="18"/>
              <w:szCs w:val="18"/>
            </w:rPr>
            <w:id w:val="894859362"/>
            <w14:checkbox>
              <w14:checked w14:val="0"/>
              <w14:checkedState w14:val="2612" w14:font="MS Gothic"/>
              <w14:uncheckedState w14:val="2610" w14:font="MS Gothic"/>
            </w14:checkbox>
          </w:sdtPr>
          <w:sdtContent>
            <w:tc>
              <w:tcPr>
                <w:tcW w:w="459" w:type="dxa"/>
              </w:tcPr>
              <w:p w14:paraId="5694B7E3" w14:textId="0B29483C" w:rsidR="0060023D" w:rsidRPr="00DF4C88" w:rsidRDefault="0060023D" w:rsidP="00DC061A">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25F6D76" w14:textId="1CCA471F" w:rsidR="0060023D" w:rsidRDefault="0060023D" w:rsidP="00DC061A">
            <w:pPr>
              <w:rPr>
                <w:rFonts w:ascii="Franklin Gothic Book" w:hAnsi="Franklin Gothic Book" w:cs="Arial"/>
                <w:sz w:val="18"/>
                <w:szCs w:val="18"/>
              </w:rPr>
            </w:pPr>
            <w:r>
              <w:rPr>
                <w:rFonts w:ascii="Franklin Gothic Book" w:hAnsi="Franklin Gothic Book" w:cs="Arial"/>
                <w:sz w:val="18"/>
                <w:szCs w:val="18"/>
              </w:rPr>
              <w:t>252.239-7010</w:t>
            </w:r>
          </w:p>
        </w:tc>
        <w:tc>
          <w:tcPr>
            <w:tcW w:w="8370" w:type="dxa"/>
          </w:tcPr>
          <w:p w14:paraId="41F71438" w14:textId="70831BA5" w:rsidR="0060023D" w:rsidRDefault="0060023D" w:rsidP="00DC061A">
            <w:pPr>
              <w:rPr>
                <w:rFonts w:ascii="Franklin Gothic Book" w:hAnsi="Franklin Gothic Book" w:cs="Arial"/>
                <w:sz w:val="18"/>
                <w:szCs w:val="18"/>
              </w:rPr>
            </w:pPr>
            <w:r>
              <w:rPr>
                <w:rFonts w:ascii="Franklin Gothic Book" w:hAnsi="Franklin Gothic Book" w:cs="Arial"/>
                <w:sz w:val="18"/>
                <w:szCs w:val="18"/>
              </w:rPr>
              <w:t>Cloud Computing Services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397C97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0"/>
              <w14:checkedState w14:val="2612" w14:font="MS Gothic"/>
              <w14:uncheckedState w14:val="2610" w14:font="MS Gothic"/>
            </w14:checkbox>
          </w:sdtPr>
          <w:sdtContent>
            <w:tc>
              <w:tcPr>
                <w:tcW w:w="459" w:type="dxa"/>
              </w:tcPr>
              <w:p w14:paraId="1F04FB31" w14:textId="5BACF82B" w:rsidR="00AB30D6" w:rsidRPr="00760BF6"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2E8C3E1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0" w:name="P202_14827"/>
            <w:bookmarkEnd w:id="20"/>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3B34CD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6721D99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1" w:name="P435_33267"/>
            <w:bookmarkEnd w:id="21"/>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6DD235AF" w:rsidR="00AB30D6" w:rsidRPr="00DF4C88" w:rsidRDefault="00E075CE"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261B15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05C874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0"/>
              <w14:checkedState w14:val="2612" w14:font="MS Gothic"/>
              <w14:uncheckedState w14:val="2610" w14:font="MS Gothic"/>
            </w14:checkbox>
          </w:sdtPr>
          <w:sdtContent>
            <w:tc>
              <w:tcPr>
                <w:tcW w:w="459" w:type="dxa"/>
              </w:tcPr>
              <w:p w14:paraId="0D8CF96C" w14:textId="01401C8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0AAA341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2" w:name="P1049_70942"/>
            <w:bookmarkEnd w:id="22"/>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3" w:name="P2140_122907"/>
      <w:bookmarkStart w:id="24" w:name="P2142_123006"/>
      <w:bookmarkEnd w:id="23"/>
      <w:bookmarkEnd w:id="24"/>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4E618A5D"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09DE7E5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0402D1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D20EA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0EBDBF2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4372A15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11A0651E"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114CCF5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3DAE464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5EC4497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05E9BF1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65EC678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2562BCC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40408F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1B9F61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4738244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569996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0A75E34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2FCCB67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01D80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2861CAB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F106" w14:textId="77777777" w:rsidR="00DC061A" w:rsidRDefault="00DC061A">
      <w:r>
        <w:separator/>
      </w:r>
    </w:p>
  </w:endnote>
  <w:endnote w:type="continuationSeparator" w:id="0">
    <w:p w14:paraId="764677CE" w14:textId="77777777" w:rsidR="00DC061A" w:rsidRDefault="00D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4AB3679E" w:rsidR="00DC061A" w:rsidRPr="009E4E34" w:rsidRDefault="00DC061A" w:rsidP="0086443C">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Pr>
        <w:rFonts w:ascii="Franklin Gothic Book" w:hAnsi="Franklin Gothic Book" w:cs="Arial"/>
        <w:sz w:val="18"/>
        <w:szCs w:val="18"/>
      </w:rPr>
      <w:t>10/01/2015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E075CE">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E075CE">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DCE3" w14:textId="77777777" w:rsidR="00DC061A" w:rsidRDefault="00DC061A">
      <w:r>
        <w:separator/>
      </w:r>
    </w:p>
  </w:footnote>
  <w:footnote w:type="continuationSeparator" w:id="0">
    <w:p w14:paraId="041B19FB" w14:textId="77777777" w:rsidR="00DC061A" w:rsidRDefault="00DC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DC061A" w:rsidRDefault="00DC061A">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03FB"/>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16D1"/>
    <w:rsid w:val="00D63F32"/>
    <w:rsid w:val="00DB6A03"/>
    <w:rsid w:val="00DC061A"/>
    <w:rsid w:val="00DD610A"/>
    <w:rsid w:val="00DF1F8C"/>
    <w:rsid w:val="00E00836"/>
    <w:rsid w:val="00E075CE"/>
    <w:rsid w:val="00E20732"/>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131AA36-041C-41DB-9384-567E1A16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3C9C39C-76A1-4122-AB1B-1125E842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6760</Words>
  <Characters>38533</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45203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Pela, Jennifer L.</cp:lastModifiedBy>
  <cp:revision>2</cp:revision>
  <cp:lastPrinted>2015-05-13T14:13:00Z</cp:lastPrinted>
  <dcterms:created xsi:type="dcterms:W3CDTF">2015-10-02T11:38:00Z</dcterms:created>
  <dcterms:modified xsi:type="dcterms:W3CDTF">2015-10-02T11:38:00Z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