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 xml:space="preserve">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w:t>
      </w:r>
      <w:r w:rsidR="004D5800" w:rsidRPr="00862DEB">
        <w:rPr>
          <w:rFonts w:ascii="Franklin Gothic Book" w:hAnsi="Franklin Gothic Book"/>
          <w:sz w:val="20"/>
          <w:szCs w:val="20"/>
        </w:rPr>
        <w:lastRenderedPageBreak/>
        <w:t>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341A2BE4" w:rsidR="00F73878" w:rsidRDefault="00C360D5" w:rsidP="0063228B">
      <w:pPr>
        <w:pStyle w:val="ListParagraph"/>
        <w:numPr>
          <w:ilvl w:val="0"/>
          <w:numId w:val="28"/>
        </w:numPr>
        <w:spacing w:before="30" w:after="60"/>
        <w:ind w:left="720"/>
        <w:jc w:val="both"/>
        <w:rPr>
          <w:rFonts w:ascii="Franklin Gothic Book" w:hAnsi="Franklin Gothic Book"/>
          <w:sz w:val="20"/>
          <w:szCs w:val="20"/>
        </w:rPr>
      </w:pPr>
      <w:r w:rsidRPr="008D612B">
        <w:rPr>
          <w:rFonts w:ascii="Franklin Gothic Book" w:hAnsi="Franklin Gothic Book"/>
          <w:sz w:val="20"/>
          <w:szCs w:val="20"/>
        </w:rPr>
        <w:t xml:space="preserve">Commercial Items Clauses (Rev. </w:t>
      </w:r>
      <w:r w:rsidR="008755A0">
        <w:rPr>
          <w:rFonts w:ascii="Franklin Gothic Book" w:hAnsi="Franklin Gothic Book"/>
          <w:sz w:val="20"/>
          <w:szCs w:val="20"/>
        </w:rPr>
        <w:t>2017-11</w:t>
      </w:r>
      <w:bookmarkStart w:id="0" w:name="_GoBack"/>
      <w:bookmarkEnd w:id="0"/>
      <w:r w:rsidR="008D612B" w:rsidRPr="008D612B">
        <w:rPr>
          <w:rFonts w:ascii="Franklin Gothic Book" w:hAnsi="Franklin Gothic Book"/>
          <w:sz w:val="20"/>
          <w:szCs w:val="20"/>
        </w:rPr>
        <w:t>-06</w:t>
      </w:r>
      <w:r w:rsidRPr="008D612B">
        <w:rPr>
          <w:rFonts w:ascii="Franklin Gothic Book" w:hAnsi="Franklin Gothic Book"/>
          <w:sz w:val="20"/>
          <w:szCs w:val="20"/>
        </w:rPr>
        <w:t>)</w:t>
      </w:r>
    </w:p>
    <w:p w14:paraId="1D4951BA" w14:textId="292F679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193C2" w14:textId="77777777" w:rsidR="001D3FC4" w:rsidRDefault="001D3FC4">
      <w:r>
        <w:separator/>
      </w:r>
    </w:p>
  </w:endnote>
  <w:endnote w:type="continuationSeparator" w:id="0">
    <w:p w14:paraId="25F6914B" w14:textId="77777777" w:rsidR="001D3FC4" w:rsidRDefault="001D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4A9A6D7A"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F73878">
      <w:rPr>
        <w:rFonts w:ascii="Franklin Gothic Book" w:hAnsi="Franklin Gothic Book" w:cs="Arial"/>
        <w:sz w:val="18"/>
        <w:szCs w:val="18"/>
      </w:rPr>
      <w:t>06/</w:t>
    </w:r>
    <w:r w:rsidR="00CF5DED">
      <w:rPr>
        <w:rFonts w:ascii="Franklin Gothic Book" w:hAnsi="Franklin Gothic Book" w:cs="Arial"/>
        <w:sz w:val="18"/>
        <w:szCs w:val="18"/>
      </w:rPr>
      <w:t>05</w:t>
    </w:r>
    <w:r>
      <w:rPr>
        <w:rFonts w:ascii="Franklin Gothic Book" w:hAnsi="Franklin Gothic Book" w:cs="Arial"/>
        <w:sz w:val="18"/>
        <w:szCs w:val="18"/>
      </w:rPr>
      <w:t>/201</w:t>
    </w:r>
    <w:r w:rsidR="00B84F24">
      <w:rPr>
        <w:rFonts w:ascii="Franklin Gothic Book" w:hAnsi="Franklin Gothic Book" w:cs="Arial"/>
        <w:sz w:val="18"/>
        <w:szCs w:val="18"/>
      </w:rPr>
      <w:t>7</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8755A0">
      <w:rPr>
        <w:rFonts w:ascii="Franklin Gothic Book" w:hAnsi="Franklin Gothic Book" w:cs="Arial"/>
        <w:noProof/>
        <w:color w:val="000000"/>
        <w:sz w:val="18"/>
        <w:szCs w:val="18"/>
      </w:rPr>
      <w:t>5</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8755A0">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4EB3" w14:textId="77777777" w:rsidR="001D3FC4" w:rsidRDefault="001D3FC4">
      <w:r>
        <w:separator/>
      </w:r>
    </w:p>
  </w:footnote>
  <w:footnote w:type="continuationSeparator" w:id="0">
    <w:p w14:paraId="5DB32748" w14:textId="77777777" w:rsidR="001D3FC4" w:rsidRDefault="001D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D3FC4"/>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55A0"/>
    <w:rsid w:val="008769DC"/>
    <w:rsid w:val="008C4713"/>
    <w:rsid w:val="008D612B"/>
    <w:rsid w:val="0090131D"/>
    <w:rsid w:val="0090510F"/>
    <w:rsid w:val="00907AD5"/>
    <w:rsid w:val="00911C07"/>
    <w:rsid w:val="00913320"/>
    <w:rsid w:val="00961292"/>
    <w:rsid w:val="00965FF7"/>
    <w:rsid w:val="00971CFB"/>
    <w:rsid w:val="00971E56"/>
    <w:rsid w:val="00975B83"/>
    <w:rsid w:val="00991E36"/>
    <w:rsid w:val="00996913"/>
    <w:rsid w:val="009A15FA"/>
    <w:rsid w:val="009A638D"/>
    <w:rsid w:val="009B7D9B"/>
    <w:rsid w:val="009C6D53"/>
    <w:rsid w:val="009D010F"/>
    <w:rsid w:val="009D310D"/>
    <w:rsid w:val="009E4E34"/>
    <w:rsid w:val="009E714F"/>
    <w:rsid w:val="00A1725B"/>
    <w:rsid w:val="00A23677"/>
    <w:rsid w:val="00A3225E"/>
    <w:rsid w:val="00A323C4"/>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7754"/>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F5DED"/>
    <w:rsid w:val="00CF6321"/>
    <w:rsid w:val="00CF677A"/>
    <w:rsid w:val="00D05F43"/>
    <w:rsid w:val="00D107BB"/>
    <w:rsid w:val="00D14F0D"/>
    <w:rsid w:val="00D3322D"/>
    <w:rsid w:val="00D616D1"/>
    <w:rsid w:val="00D63F32"/>
    <w:rsid w:val="00DA07CD"/>
    <w:rsid w:val="00DB6A03"/>
    <w:rsid w:val="00DD610A"/>
    <w:rsid w:val="00DF1F8C"/>
    <w:rsid w:val="00DF2AC5"/>
    <w:rsid w:val="00E00836"/>
    <w:rsid w:val="00E20732"/>
    <w:rsid w:val="00E30F40"/>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778D1C9D-4052-4AC0-AC95-14DE7FCD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A6C4274A-2DE3-4441-96BE-E4B2E383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33868</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6</cp:revision>
  <cp:lastPrinted>2015-05-13T14:13:00Z</cp:lastPrinted>
  <dcterms:created xsi:type="dcterms:W3CDTF">2017-06-02T13:15:00Z</dcterms:created>
  <dcterms:modified xsi:type="dcterms:W3CDTF">2017-11-21T18:44:00Z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