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CA78" w14:textId="28ED294F"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3"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D83A8E">
        <w:rPr>
          <w:rFonts w:ascii="Franklin Gothic Book" w:hAnsi="Franklin Gothic Book"/>
          <w:caps/>
          <w:color w:val="000000"/>
          <w:sz w:val="20"/>
          <w:szCs w:val="20"/>
        </w:rPr>
        <w:t>435-4234</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lastRenderedPageBreak/>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2B63090F"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1F0C5C" w:rsidRPr="006262B5">
        <w:rPr>
          <w:rFonts w:ascii="Franklin Gothic Book" w:hAnsi="Franklin Gothic Book"/>
          <w:sz w:val="20"/>
          <w:szCs w:val="20"/>
        </w:rPr>
        <w:t>703-676-</w:t>
      </w:r>
      <w:r w:rsidR="007C6ED5" w:rsidRPr="006262B5">
        <w:rPr>
          <w:rFonts w:ascii="Franklin Gothic Book" w:hAnsi="Franklin Gothic Book"/>
          <w:sz w:val="20"/>
          <w:szCs w:val="20"/>
        </w:rPr>
        <w:t>6100</w:t>
      </w:r>
      <w:r w:rsidR="00D76F84" w:rsidRPr="006262B5">
        <w:rPr>
          <w:rFonts w:ascii="Franklin Gothic Book" w:hAnsi="Franklin Gothic Book"/>
          <w:sz w:val="20"/>
          <w:szCs w:val="20"/>
        </w:rPr>
        <w:t>.</w:t>
      </w:r>
    </w:p>
    <w:sectPr w:rsidR="00D76F84" w:rsidRPr="006262B5" w:rsidSect="00687A02">
      <w:headerReference w:type="default" r:id="rId14"/>
      <w:footerReference w:type="default" r:id="rId15"/>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B3A4" w14:textId="77777777" w:rsidR="006A7780" w:rsidRDefault="006A7780">
      <w:r>
        <w:separator/>
      </w:r>
    </w:p>
  </w:endnote>
  <w:endnote w:type="continuationSeparator" w:id="0">
    <w:p w14:paraId="7AD96A40" w14:textId="77777777" w:rsidR="006A7780" w:rsidRDefault="006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EE03" w14:textId="23384E44"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B809D1">
      <w:rPr>
        <w:rFonts w:ascii="Franklin Gothic Book" w:hAnsi="Franklin Gothic Book" w:cstheme="minorHAnsi"/>
        <w:sz w:val="16"/>
        <w:szCs w:val="16"/>
      </w:rPr>
      <w:t>1</w:t>
    </w:r>
    <w:r w:rsidR="00687A02">
      <w:rPr>
        <w:rFonts w:ascii="Franklin Gothic Book" w:hAnsi="Franklin Gothic Book" w:cstheme="minorHAnsi"/>
        <w:sz w:val="16"/>
        <w:szCs w:val="16"/>
      </w:rPr>
      <w:t>1</w:t>
    </w:r>
    <w:r w:rsidR="00B809D1">
      <w:rPr>
        <w:rFonts w:ascii="Franklin Gothic Book" w:hAnsi="Franklin Gothic Book" w:cstheme="minorHAnsi"/>
        <w:sz w:val="16"/>
        <w:szCs w:val="16"/>
      </w:rPr>
      <w:t>/01</w:t>
    </w:r>
    <w:r w:rsidR="00703CDE">
      <w:rPr>
        <w:rFonts w:ascii="Franklin Gothic Book" w:hAnsi="Franklin Gothic Book" w:cstheme="minorHAnsi"/>
        <w:sz w:val="16"/>
        <w:szCs w:val="16"/>
      </w:rPr>
      <w:t>/2014</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9D77C9">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9D77C9">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3155E" w14:textId="77777777" w:rsidR="006A7780" w:rsidRDefault="006A7780">
      <w:r>
        <w:separator/>
      </w:r>
    </w:p>
  </w:footnote>
  <w:footnote w:type="continuationSeparator" w:id="0">
    <w:p w14:paraId="2706E31F" w14:textId="77777777" w:rsidR="006A7780" w:rsidRDefault="006A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E38A0"/>
    <w:rsid w:val="003E7E5B"/>
    <w:rsid w:val="004A001C"/>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11DCD"/>
    <w:rsid w:val="00933F03"/>
    <w:rsid w:val="00986C14"/>
    <w:rsid w:val="009B3223"/>
    <w:rsid w:val="009D77C9"/>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4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4114-A844-4C5E-A304-0010E9B2AB4B}">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3.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4.xml><?xml version="1.0" encoding="utf-8"?>
<ds:datastoreItem xmlns:ds="http://schemas.openxmlformats.org/officeDocument/2006/customXml" ds:itemID="{16AA9C53-D1E0-4B02-B15A-555943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A45EE67-738A-4A54-9E58-9AC598AB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9-932-019 RFQ RFP General Provisions (Rev 03-22-2012)</vt:lpstr>
    </vt:vector>
  </TitlesOfParts>
  <Company>SAIC</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9-932-019 RFQ RFP General Provisions (Rev 03-22-2012)</dc:title>
  <dc:subject>Provides information about the General Provisions for RFQ/P.</dc:subject>
  <dc:creator>lowel</dc:creator>
  <cp:keywords>9-932-019,Request for Quotation Proposal,request for quotation,request for proposal,RFQ,RFP, quotation, proposal</cp:keywords>
  <cp:lastModifiedBy>Clark, Terry L.</cp:lastModifiedBy>
  <cp:revision>2</cp:revision>
  <cp:lastPrinted>2012-03-20T17:30:00Z</cp:lastPrinted>
  <dcterms:created xsi:type="dcterms:W3CDTF">2014-10-30T12:56:00Z</dcterms:created>
  <dcterms:modified xsi:type="dcterms:W3CDTF">2014-10-30T12:56:00Z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