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021CB888"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73D0BAAD"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4482B8AC" w14:textId="08FE9605"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All goods furnished under </w:t>
      </w:r>
      <w:r w:rsidR="00591EB2">
        <w:rPr>
          <w:rFonts w:ascii="Franklin Gothic Book" w:hAnsi="Franklin Gothic Book"/>
          <w:szCs w:val="20"/>
        </w:rPr>
        <w:t>a specified</w:t>
      </w:r>
      <w:r w:rsidR="00591EB2" w:rsidRPr="005E4FA2">
        <w:rPr>
          <w:rFonts w:ascii="Franklin Gothic Book" w:hAnsi="Franklin Gothic Book"/>
          <w:szCs w:val="20"/>
        </w:rPr>
        <w:t xml:space="preserve"> </w:t>
      </w:r>
      <w:r w:rsidRPr="005E4FA2">
        <w:rPr>
          <w:rFonts w:ascii="Franklin Gothic Book" w:hAnsi="Franklin Gothic Book"/>
          <w:szCs w:val="20"/>
        </w:rPr>
        <w:t xml:space="preserve">part number shall be fully interchangeable with and equal in function and quality to </w:t>
      </w:r>
      <w:r w:rsidR="00591EB2">
        <w:rPr>
          <w:rFonts w:ascii="Franklin Gothic Book" w:hAnsi="Franklin Gothic Book"/>
          <w:szCs w:val="20"/>
        </w:rPr>
        <w:t>any goods</w:t>
      </w:r>
      <w:r w:rsidRPr="005E4FA2">
        <w:rPr>
          <w:rFonts w:ascii="Franklin Gothic Book" w:hAnsi="Franklin Gothic Book"/>
          <w:szCs w:val="20"/>
        </w:rPr>
        <w:t xml:space="preserve"> </w:t>
      </w:r>
      <w:r w:rsidR="00591EB2">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A8D859F" w14:textId="136BDA31"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59303255" w14:textId="070CFB2F" w:rsidR="00CC149F" w:rsidRPr="00184C16"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7E9D71AB" w14:textId="77777777"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47C8D4ED" w14:textId="2C1EAB0B"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 xml:space="preserve">ACCEPTANCE </w:t>
      </w:r>
      <w:r w:rsidRPr="005E4FA2">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6F234FAA" w14:textId="213D2A5A"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less </w:t>
      </w:r>
      <w:r w:rsidRPr="005E4FA2">
        <w:rPr>
          <w:rFonts w:ascii="Franklin Gothic Book" w:hAnsi="Franklin Gothic Book"/>
          <w:szCs w:val="20"/>
        </w:rPr>
        <w:t xml:space="preserve">offset for any amount owed to Buyer. The price(s) set forth herein shall include all applicable Federal, State and local taxes and duties. 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5930325B" w14:textId="5F40A7F0"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Pr="005E4FA2">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DF1F8C" w:rsidRPr="005E4FA2">
        <w:rPr>
          <w:rFonts w:ascii="Franklin Gothic Book" w:hAnsi="Franklin Gothic Book"/>
          <w:szCs w:val="20"/>
        </w:rPr>
        <w:t xml:space="preserve">the requirements of this Order and </w:t>
      </w:r>
      <w:r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Pr="005E4FA2">
        <w:rPr>
          <w:rFonts w:ascii="Franklin Gothic Book" w:hAnsi="Franklin Gothic Book"/>
          <w:szCs w:val="20"/>
        </w:rPr>
        <w:t>, and all items will be free from defects in design and suitable for their intended purpose; and (</w:t>
      </w:r>
      <w:r w:rsidR="00975B83" w:rsidRPr="005E4FA2">
        <w:rPr>
          <w:rFonts w:ascii="Franklin Gothic Book" w:hAnsi="Franklin Gothic Book"/>
          <w:szCs w:val="20"/>
        </w:rPr>
        <w:t>3</w:t>
      </w:r>
      <w:r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04914162"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 xml:space="preserve">infringement of any patent, </w:t>
      </w:r>
      <w:r w:rsidRPr="005E4FA2">
        <w:rPr>
          <w:rFonts w:ascii="Franklin Gothic Book" w:hAnsi="Franklin Gothic Book" w:cs="Calibri"/>
          <w:sz w:val="20"/>
          <w:szCs w:val="20"/>
        </w:rPr>
        <w:lastRenderedPageBreak/>
        <w:t>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68B40626"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00801294">
        <w:rPr>
          <w:rFonts w:ascii="Franklin Gothic Book" w:hAnsi="Franklin Gothic Book"/>
          <w:szCs w:val="20"/>
        </w:rPr>
        <w:t>U</w:t>
      </w:r>
      <w:r w:rsidRPr="005E4FA2">
        <w:rPr>
          <w:rFonts w:ascii="Franklin Gothic Book" w:hAnsi="Franklin Gothic Book"/>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5421C0CD"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Insureds. </w:t>
      </w:r>
    </w:p>
    <w:p w14:paraId="1CDD43EF"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6F83F85F" w14:textId="6DCA5323" w:rsidR="005E4FA2"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Pr>
          <w:rFonts w:ascii="Franklin Gothic Book" w:hAnsi="Franklin Gothic Book" w:cs="Arial"/>
          <w:sz w:val="20"/>
          <w:szCs w:val="20"/>
        </w:rPr>
        <w:t>C</w:t>
      </w:r>
      <w:r w:rsidRPr="001A5440">
        <w:rPr>
          <w:rFonts w:ascii="Franklin Gothic Book" w:hAnsi="Franklin Gothic Book" w:cs="Arial"/>
          <w:sz w:val="20"/>
          <w:szCs w:val="20"/>
        </w:rPr>
        <w:t>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34DC3878"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00D31427" w:rsidR="002848F6" w:rsidRPr="005E4FA2" w:rsidRDefault="002848F6"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49D370C4" w14:textId="2DE6758F" w:rsidR="005E4FA2" w:rsidRDefault="005E4FA2" w:rsidP="00FC5A68">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F71063">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4F99FE05" w14:textId="0A57488B"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C63818">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AA6F2A">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61B2F874" w14:textId="05288E52"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F71063">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C63818">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758F533E" w14:textId="3470B7E1" w:rsidR="005E4FA2" w:rsidRPr="005E4FA2" w:rsidRDefault="005E4FA2" w:rsidP="00FC5A68">
      <w:pPr>
        <w:spacing w:before="30" w:after="60"/>
        <w:jc w:val="both"/>
        <w:rPr>
          <w:rFonts w:ascii="Franklin Gothic Book" w:hAnsi="Franklin Gothic Book"/>
        </w:rPr>
      </w:pPr>
      <w:r w:rsidRPr="005E4FA2">
        <w:rPr>
          <w:rFonts w:ascii="Franklin Gothic Book" w:hAnsi="Franklin Gothic Book"/>
          <w:sz w:val="20"/>
          <w:szCs w:val="20"/>
        </w:rPr>
        <w:t xml:space="preserve">(d)  </w:t>
      </w:r>
      <w:r w:rsidRPr="005E4FA2">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194E31">
        <w:rPr>
          <w:rFonts w:ascii="Franklin Gothic Book" w:hAnsi="Franklin Gothic Book" w:cs="Calibri"/>
          <w:sz w:val="20"/>
          <w:szCs w:val="20"/>
        </w:rPr>
        <w:t xml:space="preserve">and Buyer’s customer </w:t>
      </w:r>
      <w:r w:rsidRPr="005E4FA2">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D5573">
        <w:rPr>
          <w:rFonts w:ascii="Franklin Gothic Book" w:hAnsi="Franklin Gothic Book" w:cs="Calibri"/>
          <w:sz w:val="20"/>
          <w:szCs w:val="20"/>
        </w:rPr>
        <w:t xml:space="preserve">or non-commercial software </w:t>
      </w:r>
      <w:r w:rsidRPr="005E4FA2">
        <w:rPr>
          <w:rFonts w:ascii="Franklin Gothic Book" w:hAnsi="Franklin Gothic Book" w:cs="Calibri"/>
          <w:sz w:val="20"/>
          <w:szCs w:val="20"/>
        </w:rPr>
        <w:t xml:space="preserve">Seller </w:t>
      </w:r>
      <w:r w:rsidR="00DD5573">
        <w:rPr>
          <w:rFonts w:ascii="Franklin Gothic Book" w:hAnsi="Franklin Gothic Book" w:cs="Calibri"/>
          <w:sz w:val="20"/>
          <w:szCs w:val="20"/>
        </w:rPr>
        <w:t xml:space="preserve">develops </w:t>
      </w:r>
      <w:r w:rsidRPr="005E4FA2">
        <w:rPr>
          <w:rFonts w:ascii="Franklin Gothic Book" w:hAnsi="Franklin Gothic Book" w:cs="Calibri"/>
          <w:sz w:val="20"/>
          <w:szCs w:val="20"/>
        </w:rPr>
        <w:t>hereunder.</w:t>
      </w:r>
    </w:p>
    <w:p w14:paraId="0E98E48F" w14:textId="1FFADA24" w:rsid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05E454FD"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585E77">
        <w:rPr>
          <w:rFonts w:ascii="Franklin Gothic Book" w:hAnsi="Franklin Gothic Book" w:cs="Arial"/>
          <w:sz w:val="20"/>
          <w:szCs w:val="20"/>
        </w:rPr>
        <w:t xml:space="preserve"> </w:t>
      </w:r>
      <w:r w:rsidR="00585E77"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0472E55D" w14:textId="34B08F23"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(b)</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7D7B9BBA" w14:textId="0D3E1277"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erial breach of the Agreement.</w:t>
      </w:r>
      <w:r w:rsidR="00AB7BD3" w:rsidRPr="00A61CC4">
        <w:rPr>
          <w:rFonts w:ascii="Franklin Gothic Book" w:hAnsi="Franklin Gothic Book" w:cs="Arial"/>
          <w:sz w:val="20"/>
          <w:szCs w:val="20"/>
        </w:rPr>
        <w:t> </w:t>
      </w:r>
    </w:p>
    <w:p w14:paraId="0EA4C311" w14:textId="4004BB54" w:rsidR="00585E77" w:rsidRPr="00585E77" w:rsidRDefault="00585E77" w:rsidP="00585E77">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637A1A44" w14:textId="27D7DEEE"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1FA94ECA"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533692">
        <w:rPr>
          <w:rFonts w:ascii="Franklin Gothic Book" w:hAnsi="Franklin Gothic Book" w:cs="Arial"/>
          <w:sz w:val="20"/>
          <w:szCs w:val="20"/>
        </w:rPr>
        <w:t>Goods</w:t>
      </w:r>
      <w:r w:rsidR="00533692" w:rsidRPr="00AB7BD3">
        <w:rPr>
          <w:rFonts w:ascii="Franklin Gothic Book" w:hAnsi="Franklin Gothic Book" w:cs="Arial"/>
          <w:sz w:val="20"/>
          <w:szCs w:val="20"/>
        </w:rPr>
        <w:t xml:space="preserve"> </w:t>
      </w:r>
      <w:r w:rsidRPr="00AB7BD3">
        <w:rPr>
          <w:rFonts w:ascii="Franklin Gothic Book" w:hAnsi="Franklin Gothic Book" w:cs="Arial"/>
          <w:sz w:val="20"/>
          <w:szCs w:val="20"/>
        </w:rPr>
        <w:t xml:space="preserve">shall not be acquired from </w:t>
      </w:r>
      <w:r w:rsidRPr="00AB7BD3">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07E6A5D0"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6367FD8A"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6570280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77777777"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E150DBB" w14:textId="5AF4850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70EF603A"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E125DF"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Purchase Order and any purchase descriptions attached to or contained therein</w:t>
      </w:r>
    </w:p>
    <w:p w14:paraId="2336AAD5" w14:textId="4F067FC5" w:rsidR="00AB7BD3"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 xml:space="preserve">Purchase Order Terms and Conditions </w:t>
      </w:r>
    </w:p>
    <w:p w14:paraId="034468E0" w14:textId="3B4C207C" w:rsidR="00AB7BD3" w:rsidRPr="00E64443" w:rsidRDefault="00EB1FF3"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 xml:space="preserve">FAR </w:t>
      </w:r>
      <w:r w:rsidR="005D4595">
        <w:rPr>
          <w:rFonts w:ascii="Franklin Gothic Book" w:hAnsi="Franklin Gothic Book"/>
          <w:sz w:val="20"/>
          <w:szCs w:val="20"/>
        </w:rPr>
        <w:t>Clauses</w:t>
      </w:r>
      <w:r w:rsidR="005D4595" w:rsidRPr="00E125DF">
        <w:rPr>
          <w:rFonts w:ascii="Franklin Gothic Book" w:hAnsi="Franklin Gothic Book"/>
          <w:sz w:val="20"/>
          <w:szCs w:val="20"/>
        </w:rPr>
        <w:t xml:space="preserve"> </w:t>
      </w:r>
      <w:r w:rsidR="00AB7BD3" w:rsidRPr="00E64443">
        <w:rPr>
          <w:rFonts w:ascii="Franklin Gothic Book" w:hAnsi="Franklin Gothic Book"/>
          <w:sz w:val="20"/>
          <w:szCs w:val="20"/>
        </w:rPr>
        <w:t>(Rev</w:t>
      </w:r>
      <w:r w:rsidR="00E64443">
        <w:rPr>
          <w:rFonts w:ascii="Franklin Gothic Book" w:hAnsi="Franklin Gothic Book"/>
          <w:sz w:val="20"/>
          <w:szCs w:val="20"/>
        </w:rPr>
        <w:t xml:space="preserve"> 11/6/17</w:t>
      </w:r>
      <w:bookmarkStart w:id="0" w:name="_GoBack"/>
      <w:bookmarkEnd w:id="0"/>
      <w:r w:rsidR="00AB7BD3" w:rsidRPr="00E64443">
        <w:rPr>
          <w:rFonts w:ascii="Franklin Gothic Book" w:hAnsi="Franklin Gothic Book"/>
          <w:sz w:val="20"/>
          <w:szCs w:val="20"/>
        </w:rPr>
        <w:t>)</w:t>
      </w:r>
    </w:p>
    <w:p w14:paraId="49B04C3D" w14:textId="321609BE" w:rsidR="00110B2B" w:rsidRPr="00E64443" w:rsidRDefault="00E64443"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 xml:space="preserve">DFARS </w:t>
      </w:r>
      <w:r w:rsidR="005D4595" w:rsidRPr="00E64443">
        <w:rPr>
          <w:rFonts w:ascii="Franklin Gothic Book" w:hAnsi="Franklin Gothic Book"/>
          <w:sz w:val="20"/>
          <w:szCs w:val="20"/>
        </w:rPr>
        <w:t xml:space="preserve">Clauses </w:t>
      </w:r>
      <w:r w:rsidR="00AB7BD3" w:rsidRPr="00E64443">
        <w:rPr>
          <w:rFonts w:ascii="Franklin Gothic Book" w:hAnsi="Franklin Gothic Book"/>
          <w:sz w:val="20"/>
          <w:szCs w:val="20"/>
        </w:rPr>
        <w:t xml:space="preserve">(Rev. </w:t>
      </w:r>
      <w:r>
        <w:rPr>
          <w:rFonts w:ascii="Franklin Gothic Book" w:hAnsi="Franklin Gothic Book"/>
          <w:sz w:val="20"/>
          <w:szCs w:val="20"/>
        </w:rPr>
        <w:t>10/24/16</w:t>
      </w:r>
      <w:r w:rsidR="00AB7BD3" w:rsidRPr="00E64443">
        <w:rPr>
          <w:rFonts w:ascii="Franklin Gothic Book" w:hAnsi="Franklin Gothic Book"/>
          <w:sz w:val="20"/>
          <w:szCs w:val="20"/>
        </w:rPr>
        <w:t>)</w:t>
      </w:r>
    </w:p>
    <w:p w14:paraId="72781564" w14:textId="26938EDE" w:rsidR="00AB7BD3" w:rsidRPr="00E64443" w:rsidRDefault="00110B2B"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64443">
        <w:rPr>
          <w:rFonts w:ascii="Franklin Gothic Book" w:hAnsi="Franklin Gothic Book" w:cs="Arial"/>
          <w:sz w:val="20"/>
          <w:szCs w:val="20"/>
        </w:rPr>
        <w:t>Special Prime Contract Requirements</w:t>
      </w:r>
      <w:r w:rsidR="00AB7BD3" w:rsidRPr="00E64443">
        <w:rPr>
          <w:rFonts w:ascii="Franklin Gothic Book" w:hAnsi="Franklin Gothic Book"/>
          <w:sz w:val="20"/>
          <w:szCs w:val="20"/>
        </w:rPr>
        <w:t xml:space="preserve"> </w:t>
      </w:r>
    </w:p>
    <w:p w14:paraId="74D80FBB" w14:textId="3D406629" w:rsidR="007B47B2" w:rsidRPr="007B47B2" w:rsidRDefault="00E125DF" w:rsidP="007B47B2">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89F5A" w14:textId="77777777" w:rsidR="001E7081" w:rsidRDefault="001E7081">
      <w:r>
        <w:separator/>
      </w:r>
    </w:p>
  </w:endnote>
  <w:endnote w:type="continuationSeparator" w:id="0">
    <w:p w14:paraId="4529D4DE" w14:textId="77777777" w:rsidR="001E7081" w:rsidRDefault="001E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248E6378"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3832F5">
      <w:rPr>
        <w:rFonts w:ascii="Franklin Gothic Book" w:hAnsi="Franklin Gothic Book" w:cs="Arial"/>
        <w:sz w:val="18"/>
        <w:szCs w:val="18"/>
      </w:rPr>
      <w:t>01</w:t>
    </w:r>
    <w:r w:rsidR="00546EDF">
      <w:rPr>
        <w:rFonts w:ascii="Franklin Gothic Book" w:hAnsi="Franklin Gothic Book" w:cs="Arial"/>
        <w:sz w:val="18"/>
        <w:szCs w:val="18"/>
      </w:rPr>
      <w:t>/15</w:t>
    </w:r>
    <w:r w:rsidR="006D152B">
      <w:rPr>
        <w:rFonts w:ascii="Franklin Gothic Book" w:hAnsi="Franklin Gothic Book" w:cs="Arial"/>
        <w:sz w:val="18"/>
        <w:szCs w:val="18"/>
      </w:rPr>
      <w:t>/201</w:t>
    </w:r>
    <w:r w:rsidR="003832F5">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E64443">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E64443">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9D835" w14:textId="77777777" w:rsidR="001E7081" w:rsidRDefault="001E7081">
      <w:r>
        <w:separator/>
      </w:r>
    </w:p>
  </w:footnote>
  <w:footnote w:type="continuationSeparator" w:id="0">
    <w:p w14:paraId="2BC23476" w14:textId="77777777" w:rsidR="001E7081" w:rsidRDefault="001E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1"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5"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0"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2"/>
  </w:num>
  <w:num w:numId="2">
    <w:abstractNumId w:val="12"/>
  </w:num>
  <w:num w:numId="3">
    <w:abstractNumId w:val="6"/>
  </w:num>
  <w:num w:numId="4">
    <w:abstractNumId w:val="23"/>
  </w:num>
  <w:num w:numId="5">
    <w:abstractNumId w:val="1"/>
  </w:num>
  <w:num w:numId="6">
    <w:abstractNumId w:val="16"/>
  </w:num>
  <w:num w:numId="7">
    <w:abstractNumId w:val="8"/>
  </w:num>
  <w:num w:numId="8">
    <w:abstractNumId w:val="5"/>
  </w:num>
  <w:num w:numId="9">
    <w:abstractNumId w:val="17"/>
  </w:num>
  <w:num w:numId="10">
    <w:abstractNumId w:val="25"/>
  </w:num>
  <w:num w:numId="11">
    <w:abstractNumId w:val="9"/>
  </w:num>
  <w:num w:numId="12">
    <w:abstractNumId w:val="19"/>
  </w:num>
  <w:num w:numId="13">
    <w:abstractNumId w:val="20"/>
  </w:num>
  <w:num w:numId="14">
    <w:abstractNumId w:val="3"/>
  </w:num>
  <w:num w:numId="15">
    <w:abstractNumId w:val="10"/>
  </w:num>
  <w:num w:numId="16">
    <w:abstractNumId w:val="27"/>
  </w:num>
  <w:num w:numId="17">
    <w:abstractNumId w:val="2"/>
  </w:num>
  <w:num w:numId="18">
    <w:abstractNumId w:val="28"/>
  </w:num>
  <w:num w:numId="19">
    <w:abstractNumId w:val="11"/>
  </w:num>
  <w:num w:numId="20">
    <w:abstractNumId w:val="13"/>
  </w:num>
  <w:num w:numId="21">
    <w:abstractNumId w:val="14"/>
  </w:num>
  <w:num w:numId="22">
    <w:abstractNumId w:val="21"/>
  </w:num>
  <w:num w:numId="23">
    <w:abstractNumId w:val="24"/>
  </w:num>
  <w:num w:numId="24">
    <w:abstractNumId w:val="15"/>
  </w:num>
  <w:num w:numId="25">
    <w:abstractNumId w:val="0"/>
  </w:num>
  <w:num w:numId="26">
    <w:abstractNumId w:val="4"/>
  </w:num>
  <w:num w:numId="27">
    <w:abstractNumId w:val="18"/>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4501"/>
    <w:rsid w:val="000556C8"/>
    <w:rsid w:val="00076FFD"/>
    <w:rsid w:val="0008528E"/>
    <w:rsid w:val="00095F8F"/>
    <w:rsid w:val="000E0303"/>
    <w:rsid w:val="000E5389"/>
    <w:rsid w:val="000F4C2D"/>
    <w:rsid w:val="00107CD2"/>
    <w:rsid w:val="00110B2B"/>
    <w:rsid w:val="0012044C"/>
    <w:rsid w:val="00131E22"/>
    <w:rsid w:val="00132B75"/>
    <w:rsid w:val="0013337C"/>
    <w:rsid w:val="001343C7"/>
    <w:rsid w:val="001625B5"/>
    <w:rsid w:val="00183DB1"/>
    <w:rsid w:val="00184C16"/>
    <w:rsid w:val="00190735"/>
    <w:rsid w:val="00193D61"/>
    <w:rsid w:val="00194E31"/>
    <w:rsid w:val="001B1342"/>
    <w:rsid w:val="001B76FD"/>
    <w:rsid w:val="001C371C"/>
    <w:rsid w:val="001E5037"/>
    <w:rsid w:val="001E7081"/>
    <w:rsid w:val="001F0151"/>
    <w:rsid w:val="00212212"/>
    <w:rsid w:val="00234527"/>
    <w:rsid w:val="0023788D"/>
    <w:rsid w:val="002421EB"/>
    <w:rsid w:val="00281DCF"/>
    <w:rsid w:val="00284171"/>
    <w:rsid w:val="002848F6"/>
    <w:rsid w:val="00284AF6"/>
    <w:rsid w:val="002952B7"/>
    <w:rsid w:val="002C0A0A"/>
    <w:rsid w:val="002C65B2"/>
    <w:rsid w:val="002E3154"/>
    <w:rsid w:val="002F3CFC"/>
    <w:rsid w:val="00302174"/>
    <w:rsid w:val="00324C44"/>
    <w:rsid w:val="0033039C"/>
    <w:rsid w:val="00345CCD"/>
    <w:rsid w:val="00346050"/>
    <w:rsid w:val="003467B0"/>
    <w:rsid w:val="00352AC2"/>
    <w:rsid w:val="00364F1F"/>
    <w:rsid w:val="003713C6"/>
    <w:rsid w:val="003832F5"/>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33692"/>
    <w:rsid w:val="00546EDF"/>
    <w:rsid w:val="005606E4"/>
    <w:rsid w:val="00583AC3"/>
    <w:rsid w:val="00585E77"/>
    <w:rsid w:val="00587822"/>
    <w:rsid w:val="00591EB2"/>
    <w:rsid w:val="005B3645"/>
    <w:rsid w:val="005C4DAD"/>
    <w:rsid w:val="005D3E10"/>
    <w:rsid w:val="005D4595"/>
    <w:rsid w:val="005E45AF"/>
    <w:rsid w:val="005E4FA2"/>
    <w:rsid w:val="005F5083"/>
    <w:rsid w:val="00607F7B"/>
    <w:rsid w:val="0061493D"/>
    <w:rsid w:val="00617B2F"/>
    <w:rsid w:val="00623B0E"/>
    <w:rsid w:val="00624DD7"/>
    <w:rsid w:val="00646334"/>
    <w:rsid w:val="00650C00"/>
    <w:rsid w:val="00652A8B"/>
    <w:rsid w:val="00670485"/>
    <w:rsid w:val="00680F57"/>
    <w:rsid w:val="00694D83"/>
    <w:rsid w:val="006A02A2"/>
    <w:rsid w:val="006A0D28"/>
    <w:rsid w:val="006A3098"/>
    <w:rsid w:val="006D152B"/>
    <w:rsid w:val="0070158F"/>
    <w:rsid w:val="00703691"/>
    <w:rsid w:val="00717333"/>
    <w:rsid w:val="0074250B"/>
    <w:rsid w:val="00760E02"/>
    <w:rsid w:val="00780A48"/>
    <w:rsid w:val="0078781A"/>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0596C"/>
    <w:rsid w:val="008148E2"/>
    <w:rsid w:val="00863D94"/>
    <w:rsid w:val="00871A26"/>
    <w:rsid w:val="00873E7B"/>
    <w:rsid w:val="008769DC"/>
    <w:rsid w:val="00892A6E"/>
    <w:rsid w:val="0090131D"/>
    <w:rsid w:val="00907AD5"/>
    <w:rsid w:val="00911C07"/>
    <w:rsid w:val="00913320"/>
    <w:rsid w:val="00961292"/>
    <w:rsid w:val="00971CFB"/>
    <w:rsid w:val="00971E56"/>
    <w:rsid w:val="00975B83"/>
    <w:rsid w:val="00976011"/>
    <w:rsid w:val="00996913"/>
    <w:rsid w:val="009A638D"/>
    <w:rsid w:val="009B7D9B"/>
    <w:rsid w:val="009C6D53"/>
    <w:rsid w:val="009D010F"/>
    <w:rsid w:val="009D310D"/>
    <w:rsid w:val="009E4E34"/>
    <w:rsid w:val="009E714F"/>
    <w:rsid w:val="00A1725B"/>
    <w:rsid w:val="00A23677"/>
    <w:rsid w:val="00A33BFF"/>
    <w:rsid w:val="00A37FEF"/>
    <w:rsid w:val="00A40643"/>
    <w:rsid w:val="00A510B3"/>
    <w:rsid w:val="00A51E8D"/>
    <w:rsid w:val="00A61CC4"/>
    <w:rsid w:val="00A74C24"/>
    <w:rsid w:val="00A95F82"/>
    <w:rsid w:val="00AA2639"/>
    <w:rsid w:val="00AA6F2A"/>
    <w:rsid w:val="00AB30D6"/>
    <w:rsid w:val="00AB7BD3"/>
    <w:rsid w:val="00AC244D"/>
    <w:rsid w:val="00AC2AAD"/>
    <w:rsid w:val="00AF48AB"/>
    <w:rsid w:val="00AF653C"/>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7A15"/>
    <w:rsid w:val="00CA50CB"/>
    <w:rsid w:val="00CB094A"/>
    <w:rsid w:val="00CC149F"/>
    <w:rsid w:val="00CC39DA"/>
    <w:rsid w:val="00CD1392"/>
    <w:rsid w:val="00CF6321"/>
    <w:rsid w:val="00CF677A"/>
    <w:rsid w:val="00D05F43"/>
    <w:rsid w:val="00D107BB"/>
    <w:rsid w:val="00D1638A"/>
    <w:rsid w:val="00D32594"/>
    <w:rsid w:val="00D3322D"/>
    <w:rsid w:val="00D63F32"/>
    <w:rsid w:val="00DB6A03"/>
    <w:rsid w:val="00DD5573"/>
    <w:rsid w:val="00DD610A"/>
    <w:rsid w:val="00DF1F8C"/>
    <w:rsid w:val="00E00836"/>
    <w:rsid w:val="00E11BFA"/>
    <w:rsid w:val="00E125DF"/>
    <w:rsid w:val="00E20732"/>
    <w:rsid w:val="00E37C51"/>
    <w:rsid w:val="00E45E8D"/>
    <w:rsid w:val="00E50BF0"/>
    <w:rsid w:val="00E64443"/>
    <w:rsid w:val="00E74EB3"/>
    <w:rsid w:val="00E77C88"/>
    <w:rsid w:val="00E903EE"/>
    <w:rsid w:val="00EA00E1"/>
    <w:rsid w:val="00EA37C9"/>
    <w:rsid w:val="00EA4E54"/>
    <w:rsid w:val="00EB1FF3"/>
    <w:rsid w:val="00EE725E"/>
    <w:rsid w:val="00F12573"/>
    <w:rsid w:val="00F15773"/>
    <w:rsid w:val="00F22A07"/>
    <w:rsid w:val="00F3649D"/>
    <w:rsid w:val="00F4073C"/>
    <w:rsid w:val="00F70041"/>
    <w:rsid w:val="00F71063"/>
    <w:rsid w:val="00F714F6"/>
    <w:rsid w:val="00F74488"/>
    <w:rsid w:val="00F75937"/>
    <w:rsid w:val="00F85701"/>
    <w:rsid w:val="00F96B60"/>
    <w:rsid w:val="00FA3547"/>
    <w:rsid w:val="00FB1502"/>
    <w:rsid w:val="00FC1026"/>
    <w:rsid w:val="00FC5635"/>
    <w:rsid w:val="00FC5A68"/>
    <w:rsid w:val="00FC6E55"/>
    <w:rsid w:val="00FD1565"/>
    <w:rsid w:val="00FD45F2"/>
    <w:rsid w:val="00FE35B5"/>
    <w:rsid w:val="00F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87A7-98CA-417B-9753-17260881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1CC2B1E1-7E67-4FE6-9C75-35BB150E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5341</Words>
  <Characters>28537</Characters>
  <Application>Microsoft Office Word</Application>
  <DocSecurity>4</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33811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2018-03-12T18:54:00Z</dcterms:created>
  <dcterms:modified xsi:type="dcterms:W3CDTF">2018-03-12T18:54:00Z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