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32B15F3F" w14:textId="4721B121" w:rsidR="006D73AD" w:rsidRDefault="003D67E4"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NORTHWEST</w:t>
      </w:r>
      <w:r w:rsidR="006D73AD">
        <w:rPr>
          <w:rFonts w:ascii="Franklin Gothic Medium" w:hAnsi="Franklin Gothic Medium"/>
          <w:b w:val="0"/>
          <w:caps/>
          <w:sz w:val="24"/>
        </w:rPr>
        <w:t xml:space="preserve"> </w:t>
      </w:r>
      <w:r w:rsidR="00FF05B9">
        <w:rPr>
          <w:rFonts w:ascii="Franklin Gothic Medium" w:hAnsi="Franklin Gothic Medium"/>
          <w:b w:val="0"/>
          <w:caps/>
          <w:sz w:val="24"/>
        </w:rPr>
        <w:t>SPE8E</w:t>
      </w:r>
      <w:r w:rsidR="00260E29">
        <w:rPr>
          <w:rFonts w:ascii="Franklin Gothic Medium" w:hAnsi="Franklin Gothic Medium"/>
          <w:b w:val="0"/>
          <w:caps/>
          <w:sz w:val="24"/>
        </w:rPr>
        <w:t>3</w:t>
      </w:r>
      <w:r w:rsidR="00FF05B9">
        <w:rPr>
          <w:rFonts w:ascii="Franklin Gothic Medium" w:hAnsi="Franklin Gothic Medium"/>
          <w:b w:val="0"/>
          <w:caps/>
          <w:sz w:val="24"/>
        </w:rPr>
        <w:t>-1</w:t>
      </w:r>
      <w:r w:rsidR="00912512">
        <w:rPr>
          <w:rFonts w:ascii="Franklin Gothic Medium" w:hAnsi="Franklin Gothic Medium"/>
          <w:b w:val="0"/>
          <w:caps/>
          <w:sz w:val="24"/>
        </w:rPr>
        <w:t>5</w:t>
      </w:r>
      <w:r w:rsidR="00FF05B9">
        <w:rPr>
          <w:rFonts w:ascii="Franklin Gothic Medium" w:hAnsi="Franklin Gothic Medium"/>
          <w:b w:val="0"/>
          <w:caps/>
          <w:sz w:val="24"/>
        </w:rPr>
        <w:t>-D-</w:t>
      </w:r>
      <w:r>
        <w:rPr>
          <w:rFonts w:ascii="Franklin Gothic Medium" w:hAnsi="Franklin Gothic Medium"/>
          <w:b w:val="0"/>
          <w:caps/>
          <w:sz w:val="24"/>
        </w:rPr>
        <w:t>0022</w:t>
      </w:r>
    </w:p>
    <w:bookmarkEnd w:id="0"/>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216D6546" w:rsidR="00AB30D6" w:rsidRPr="00DF4C88" w:rsidRDefault="0091251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692B56CB" w:rsidR="00AB30D6" w:rsidRPr="00DF4C88" w:rsidRDefault="0091251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5E050" w14:textId="77777777" w:rsidR="00B231EA" w:rsidRDefault="00B231EA">
      <w:r>
        <w:separator/>
      </w:r>
    </w:p>
  </w:endnote>
  <w:endnote w:type="continuationSeparator" w:id="0">
    <w:p w14:paraId="18783505" w14:textId="77777777" w:rsidR="00B231EA" w:rsidRDefault="00B2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FF05B9" w:rsidRPr="009E4E34" w:rsidRDefault="00FF05B9"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3D67E4">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3D67E4">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7A05" w14:textId="77777777" w:rsidR="00B231EA" w:rsidRDefault="00B231EA">
      <w:r>
        <w:separator/>
      </w:r>
    </w:p>
  </w:footnote>
  <w:footnote w:type="continuationSeparator" w:id="0">
    <w:p w14:paraId="3C255447" w14:textId="77777777" w:rsidR="00B231EA" w:rsidRDefault="00B23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FF05B9" w:rsidRDefault="00FF05B9">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46B2C"/>
    <w:rsid w:val="000676DC"/>
    <w:rsid w:val="0008528E"/>
    <w:rsid w:val="00095F8F"/>
    <w:rsid w:val="000E0303"/>
    <w:rsid w:val="0012044C"/>
    <w:rsid w:val="00132B75"/>
    <w:rsid w:val="001343C7"/>
    <w:rsid w:val="001625B5"/>
    <w:rsid w:val="00193D61"/>
    <w:rsid w:val="001B76FD"/>
    <w:rsid w:val="001F0151"/>
    <w:rsid w:val="00212212"/>
    <w:rsid w:val="0023788D"/>
    <w:rsid w:val="00260E29"/>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67E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57C6A"/>
    <w:rsid w:val="00760E02"/>
    <w:rsid w:val="00780A48"/>
    <w:rsid w:val="007A3394"/>
    <w:rsid w:val="007D119E"/>
    <w:rsid w:val="008032C7"/>
    <w:rsid w:val="0090131D"/>
    <w:rsid w:val="00907AD5"/>
    <w:rsid w:val="00912512"/>
    <w:rsid w:val="00913320"/>
    <w:rsid w:val="00971CFB"/>
    <w:rsid w:val="00971E56"/>
    <w:rsid w:val="00996913"/>
    <w:rsid w:val="009A638D"/>
    <w:rsid w:val="009B7D9B"/>
    <w:rsid w:val="009D010F"/>
    <w:rsid w:val="009D310D"/>
    <w:rsid w:val="009E4E34"/>
    <w:rsid w:val="00A021E8"/>
    <w:rsid w:val="00A1725B"/>
    <w:rsid w:val="00A23677"/>
    <w:rsid w:val="00A33BFF"/>
    <w:rsid w:val="00A37FEF"/>
    <w:rsid w:val="00A60F0B"/>
    <w:rsid w:val="00A61CC4"/>
    <w:rsid w:val="00A714F4"/>
    <w:rsid w:val="00A74C24"/>
    <w:rsid w:val="00A95F82"/>
    <w:rsid w:val="00AA2639"/>
    <w:rsid w:val="00AB30D6"/>
    <w:rsid w:val="00AF48AB"/>
    <w:rsid w:val="00AF653C"/>
    <w:rsid w:val="00B231EA"/>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74488"/>
    <w:rsid w:val="00F75097"/>
    <w:rsid w:val="00F75937"/>
    <w:rsid w:val="00F85701"/>
    <w:rsid w:val="00F96B60"/>
    <w:rsid w:val="00FC1026"/>
    <w:rsid w:val="00FC2161"/>
    <w:rsid w:val="00FC6E55"/>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AA1AA0E-8DAB-4869-ADFD-450A6CA0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2015-03-17T13:20:00Z</dcterms:created>
  <dcterms:modified xsi:type="dcterms:W3CDTF">2015-03-17T13:20:00Z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