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3A95F83F" w:rsidR="00BC0B57"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bCs/>
          <w:sz w:val="20"/>
          <w:szCs w:val="20"/>
        </w:rPr>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all goods delivered pursuant hereto will be new, unless otherwise specified, and free from defects in material and workmanship; (</w:t>
      </w:r>
      <w:r w:rsidRPr="00BC0B57">
        <w:rPr>
          <w:rFonts w:ascii="Franklin Gothic Book" w:hAnsi="Franklin Gothic Book"/>
          <w:sz w:val="20"/>
          <w:szCs w:val="20"/>
        </w:rPr>
        <w:t>3</w:t>
      </w:r>
      <w:r w:rsidR="00CC149F" w:rsidRPr="00BC0B57">
        <w:rPr>
          <w:rFonts w:ascii="Franklin Gothic Book" w:hAnsi="Franklin Gothic Book"/>
          <w:sz w:val="20"/>
          <w:szCs w:val="20"/>
        </w:rPr>
        <w:t xml:space="preserve">) all goods will conform to </w:t>
      </w:r>
      <w:r w:rsidR="00DF1F8C" w:rsidRPr="00BC0B57">
        <w:rPr>
          <w:rFonts w:ascii="Franklin Gothic Book" w:hAnsi="Franklin Gothic Book"/>
          <w:sz w:val="20"/>
          <w:szCs w:val="20"/>
        </w:rPr>
        <w:t xml:space="preserve">the requirements of this Order and </w:t>
      </w:r>
      <w:r w:rsidR="00CC149F" w:rsidRPr="00BC0B57">
        <w:rPr>
          <w:rFonts w:ascii="Franklin Gothic Book" w:hAnsi="Franklin Gothic Book"/>
          <w:sz w:val="20"/>
          <w:szCs w:val="20"/>
        </w:rPr>
        <w:t xml:space="preserve">applicable </w:t>
      </w:r>
      <w:r w:rsidR="00911C07" w:rsidRPr="00BC0B57">
        <w:rPr>
          <w:rFonts w:ascii="Franklin Gothic Book" w:hAnsi="Franklin Gothic Book"/>
          <w:sz w:val="20"/>
          <w:szCs w:val="20"/>
        </w:rPr>
        <w:t>product documentation</w:t>
      </w:r>
      <w:r w:rsidR="00CC149F" w:rsidRPr="00BC0B57">
        <w:rPr>
          <w:rFonts w:ascii="Franklin Gothic Book" w:hAnsi="Franklin Gothic Book"/>
          <w:sz w:val="20"/>
          <w:szCs w:val="20"/>
        </w:rPr>
        <w:t>, and all items will be free from defects in design and suitable for their intended purpose; and (</w:t>
      </w:r>
      <w:r w:rsidRPr="00BC0B57">
        <w:rPr>
          <w:rFonts w:ascii="Franklin Gothic Book" w:hAnsi="Franklin Gothic Book"/>
          <w:sz w:val="20"/>
          <w:szCs w:val="20"/>
        </w:rPr>
        <w:t>4</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w:t>
      </w:r>
      <w:r w:rsidR="00CC149F" w:rsidRPr="00A2672D">
        <w:rPr>
          <w:rFonts w:ascii="Franklin Gothic Book" w:hAnsi="Franklin Gothic Book"/>
          <w:sz w:val="20"/>
          <w:szCs w:val="20"/>
        </w:rPr>
        <w:t xml:space="preserve"> representations and warranties of Seller shall run to Buyer and Buyer's customers. 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 xml:space="preserve">changes to its Accounting System and/or related internal control structure or business system(s) that could affect its ability to properly report hours and bill costs in a compliant manner.  </w:t>
      </w:r>
      <w:r w:rsidR="00CC149F" w:rsidRPr="00BC0B57">
        <w:rPr>
          <w:rFonts w:ascii="Franklin Gothic Book" w:hAnsi="Franklin Gothic Book"/>
          <w:sz w:val="20"/>
          <w:szCs w:val="20"/>
        </w:rPr>
        <w:t>The foregoing warranties shall survive any delivery, inspection, acceptance or payment by Buyer.</w:t>
      </w:r>
    </w:p>
    <w:p w14:paraId="08717F2A" w14:textId="4E2325BB" w:rsidR="00BC0B57" w:rsidRPr="00BC0B57" w:rsidRDefault="00BC0B57" w:rsidP="00BC0B57">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lastRenderedPageBreak/>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r>
        <w:rPr>
          <w:rFonts w:ascii="Franklin Gothic Book" w:hAnsi="Franklin Gothic Book"/>
          <w:szCs w:val="20"/>
        </w:rPr>
        <w:t xml:space="preserv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266151F2"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E916835"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policy(ies)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 </w:t>
      </w:r>
      <w:r w:rsidR="007A20D8" w:rsidRPr="007A20D8">
        <w:rPr>
          <w:rFonts w:ascii="Franklin Gothic Book" w:hAnsi="Franklin Gothic Book" w:cs="Arial"/>
          <w:sz w:val="20"/>
          <w:szCs w:val="20"/>
        </w:rPr>
        <w:t xml:space="preserve">   </w:t>
      </w:r>
    </w:p>
    <w:p w14:paraId="77053D49" w14:textId="7C152BC3" w:rsidR="007A20D8" w:rsidRP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and </w:t>
      </w:r>
      <w:r w:rsidR="007A20D8" w:rsidRPr="007A20D8">
        <w:rPr>
          <w:rFonts w:ascii="Franklin Gothic Medium" w:hAnsi="Franklin Gothic Medium" w:cs="Arial"/>
          <w:bCs/>
          <w:sz w:val="20"/>
          <w:szCs w:val="20"/>
        </w:rPr>
        <w:t xml:space="preserve">Professional Liability </w:t>
      </w:r>
      <w:r>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Pr>
          <w:rFonts w:ascii="Franklin Gothic Medium" w:hAnsi="Franklin Gothic Medium" w:cs="Arial"/>
          <w:bCs/>
          <w:sz w:val="20"/>
          <w:szCs w:val="20"/>
        </w:rPr>
        <w:t>)</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Pr>
          <w:rFonts w:ascii="Franklin Gothic Book" w:hAnsi="Franklin Gothic Book"/>
          <w:sz w:val="20"/>
          <w:szCs w:val="20"/>
        </w:rPr>
        <w:t xml:space="preserve">Insurance appropriate to cover the Sellers’s profession with limits not less than $5,000,000 per claim. Coverage terms and conditions shall be sufficiently broad to respond to the duties and obligations as it is undertaken by Seller in this Order and shall include, but be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alternation of electronic information, extortion and network security. The policy shall provide coverage for breach response costs as well as regulatory fines and penalties as well as credit monitoring expenses with limits sufficient to respond to these obligations. </w:t>
      </w:r>
      <w:r w:rsidR="007A20D8" w:rsidRPr="007A20D8">
        <w:rPr>
          <w:rFonts w:ascii="Franklin Gothic Book" w:hAnsi="Franklin Gothic Book" w:cs="Arial"/>
        </w:rPr>
        <w:t xml:space="preserve"> </w:t>
      </w:r>
    </w:p>
    <w:p w14:paraId="21206FE3" w14:textId="1DE51DF6" w:rsidR="00BC0B57"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p>
    <w:p w14:paraId="1F0D1B5F" w14:textId="6796D96F"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034072F1"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07864317"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42C5A3DD" w14:textId="2D30B320"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BC0B57">
        <w:rPr>
          <w:rFonts w:ascii="Franklin Gothic Book" w:hAnsi="Franklin Gothic Book"/>
        </w:rPr>
        <w:t>Order</w:t>
      </w:r>
      <w:r w:rsidR="00BC0B57"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FA137E">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shall be </w:t>
      </w:r>
      <w:r w:rsidR="00FA137E">
        <w:rPr>
          <w:rFonts w:ascii="Franklin Gothic Book" w:hAnsi="Franklin Gothic Book"/>
        </w:rPr>
        <w:t>conducted</w:t>
      </w:r>
      <w:r w:rsidR="00FA137E"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FA137E">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w:t>
      </w:r>
      <w:r w:rsidR="00FA137E">
        <w:rPr>
          <w:rFonts w:ascii="Franklin Gothic Book" w:hAnsi="Franklin Gothic Book"/>
        </w:rPr>
        <w:t xml:space="preserve"> elsewhere in the 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FA137E">
        <w:rPr>
          <w:rFonts w:ascii="Franklin Gothic Book" w:hAnsi="Franklin Gothic Book"/>
        </w:rPr>
        <w:t>Buyer</w:t>
      </w:r>
      <w:r w:rsidR="00FA137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FA137E">
        <w:rPr>
          <w:rFonts w:ascii="Franklin Gothic Book" w:hAnsi="Franklin Gothic Book"/>
        </w:rPr>
        <w:t>Buyer</w:t>
      </w:r>
      <w:r w:rsidR="00FA137E" w:rsidRPr="007B47B2">
        <w:rPr>
          <w:rFonts w:ascii="Franklin Gothic Book" w:hAnsi="Franklin Gothic Book"/>
        </w:rPr>
        <w:t xml:space="preserve"> </w:t>
      </w:r>
      <w:r w:rsidR="00FA137E">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FA137E">
        <w:rPr>
          <w:rFonts w:ascii="Franklin Gothic Book" w:hAnsi="Franklin Gothic Book"/>
        </w:rPr>
        <w:t xml:space="preserve"> as well as</w:t>
      </w:r>
      <w:r w:rsidRPr="007B47B2">
        <w:rPr>
          <w:rFonts w:ascii="Franklin Gothic Book" w:hAnsi="Franklin Gothic Book"/>
        </w:rPr>
        <w:t xml:space="preserve"> to carry out recovery or other actions (e.g. mailing notices) necessary to remedy such breach.  The content of any filings, communications, notices, or reports related to any breach must first be approved in writing by </w:t>
      </w:r>
      <w:r w:rsidR="00FA137E">
        <w:rPr>
          <w:rFonts w:ascii="Franklin Gothic Book" w:hAnsi="Franklin Gothic Book"/>
        </w:rPr>
        <w:t>Buyer</w:t>
      </w:r>
      <w:r w:rsidRPr="007B47B2">
        <w:rPr>
          <w:rFonts w:ascii="Franklin Gothic Book" w:hAnsi="Franklin Gothic Book"/>
        </w:rPr>
        <w:t xml:space="preserve">. Seller will immediately notify </w:t>
      </w:r>
      <w:r w:rsidR="00F904C6">
        <w:rPr>
          <w:rFonts w:ascii="Franklin Gothic Book" w:hAnsi="Franklin Gothic Book"/>
        </w:rPr>
        <w:t>Buyer</w:t>
      </w:r>
      <w:r w:rsidR="00F904C6"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FA137E">
        <w:rPr>
          <w:rFonts w:ascii="Franklin Gothic Book" w:hAnsi="Franklin Gothic Book"/>
        </w:rPr>
        <w:t>Buyer</w:t>
      </w:r>
      <w:r w:rsidR="00FA137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BC0B57">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2A7AB9E1" w14:textId="77777777" w:rsidR="00FA137E" w:rsidRPr="00CD391F" w:rsidRDefault="00FA137E" w:rsidP="00CD41CE">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flowdowns, the following additional provisions apply.</w:t>
      </w:r>
    </w:p>
    <w:p w14:paraId="4139B738" w14:textId="77777777" w:rsidR="00FA137E" w:rsidRDefault="00FA137E" w:rsidP="00CD41CE">
      <w:pPr>
        <w:pStyle w:val="RGHeading2"/>
        <w:numPr>
          <w:ilvl w:val="0"/>
          <w:numId w:val="0"/>
        </w:numPr>
        <w:tabs>
          <w:tab w:val="left" w:pos="720"/>
        </w:tabs>
        <w:spacing w:before="30" w:after="60"/>
        <w:jc w:val="both"/>
        <w:rPr>
          <w:rFonts w:ascii="Franklin Gothic Book" w:hAnsi="Franklin Gothic Book"/>
        </w:rPr>
      </w:pPr>
      <w:r w:rsidRPr="006A071D">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5E36A7F3" w14:textId="77777777" w:rsidR="00FA137E" w:rsidRPr="007621B6" w:rsidRDefault="00FA137E" w:rsidP="00CD41CE">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375182ED" w14:textId="7310E6C2" w:rsidR="00FA137E" w:rsidRDefault="00FA137E" w:rsidP="00CD41CE">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70252AE8" w14:textId="27E18D48" w:rsidR="00FA137E" w:rsidRPr="00CD41CE" w:rsidRDefault="00FA137E" w:rsidP="00CD41CE">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26BB016D" w14:textId="6A69992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product, Seller shall annually complete a Conflict Minerals Form. 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w:t>
      </w:r>
      <w:r w:rsidR="005D201D">
        <w:rPr>
          <w:rFonts w:ascii="Franklin Gothic Book" w:hAnsi="Franklin Gothic Book"/>
          <w:sz w:val="20"/>
          <w:szCs w:val="20"/>
        </w:rPr>
        <w:t>Also</w:t>
      </w:r>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3526F52F" w:rsidR="00F73878" w:rsidRPr="009815C7" w:rsidRDefault="00C360D5"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sz w:val="20"/>
          <w:szCs w:val="20"/>
        </w:rPr>
        <w:t>Commercial Items Clauses (Rev</w:t>
      </w:r>
      <w:r w:rsidR="000F5DA0">
        <w:rPr>
          <w:rFonts w:ascii="Franklin Gothic Book" w:hAnsi="Franklin Gothic Book"/>
          <w:sz w:val="20"/>
          <w:szCs w:val="20"/>
        </w:rPr>
        <w:t>. 08/03</w:t>
      </w:r>
      <w:bookmarkStart w:id="0" w:name="_GoBack"/>
      <w:bookmarkEnd w:id="0"/>
      <w:r w:rsidR="009815C7" w:rsidRPr="009815C7">
        <w:rPr>
          <w:rFonts w:ascii="Franklin Gothic Book" w:hAnsi="Franklin Gothic Book"/>
          <w:sz w:val="20"/>
          <w:szCs w:val="20"/>
        </w:rPr>
        <w:t>/2019)</w:t>
      </w:r>
    </w:p>
    <w:p w14:paraId="54A45A0A" w14:textId="5062FDEF" w:rsidR="001A36C6" w:rsidRPr="009815C7" w:rsidRDefault="001A36C6"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CA383" w14:textId="77777777" w:rsidR="006B70D8" w:rsidRDefault="006B70D8">
      <w:r>
        <w:separator/>
      </w:r>
    </w:p>
  </w:endnote>
  <w:endnote w:type="continuationSeparator" w:id="0">
    <w:p w14:paraId="2D945A34" w14:textId="77777777" w:rsidR="006B70D8" w:rsidRDefault="006B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5E789C61"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CD41CE">
      <w:rPr>
        <w:rFonts w:ascii="Franklin Gothic Book" w:hAnsi="Franklin Gothic Book" w:cs="Arial"/>
        <w:sz w:val="18"/>
        <w:szCs w:val="18"/>
      </w:rPr>
      <w:t>02/25</w:t>
    </w:r>
    <w:r>
      <w:rPr>
        <w:rFonts w:ascii="Franklin Gothic Book" w:hAnsi="Franklin Gothic Book" w:cs="Arial"/>
        <w:sz w:val="18"/>
        <w:szCs w:val="18"/>
      </w:rPr>
      <w:t>/201</w:t>
    </w:r>
    <w:r w:rsidR="00BC0B57">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6B70D8">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6B70D8">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26189" w14:textId="77777777" w:rsidR="006B70D8" w:rsidRDefault="006B70D8">
      <w:r>
        <w:separator/>
      </w:r>
    </w:p>
  </w:footnote>
  <w:footnote w:type="continuationSeparator" w:id="0">
    <w:p w14:paraId="4BBD1804" w14:textId="77777777" w:rsidR="006B70D8" w:rsidRDefault="006B7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8"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3"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4"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5"/>
  </w:num>
  <w:num w:numId="2">
    <w:abstractNumId w:val="14"/>
  </w:num>
  <w:num w:numId="3">
    <w:abstractNumId w:val="9"/>
  </w:num>
  <w:num w:numId="4">
    <w:abstractNumId w:val="26"/>
  </w:num>
  <w:num w:numId="5">
    <w:abstractNumId w:val="2"/>
  </w:num>
  <w:num w:numId="6">
    <w:abstractNumId w:val="19"/>
  </w:num>
  <w:num w:numId="7">
    <w:abstractNumId w:val="10"/>
  </w:num>
  <w:num w:numId="8">
    <w:abstractNumId w:val="8"/>
  </w:num>
  <w:num w:numId="9">
    <w:abstractNumId w:val="20"/>
  </w:num>
  <w:num w:numId="10">
    <w:abstractNumId w:val="29"/>
  </w:num>
  <w:num w:numId="11">
    <w:abstractNumId w:val="11"/>
  </w:num>
  <w:num w:numId="12">
    <w:abstractNumId w:val="22"/>
  </w:num>
  <w:num w:numId="13">
    <w:abstractNumId w:val="23"/>
  </w:num>
  <w:num w:numId="14">
    <w:abstractNumId w:val="6"/>
  </w:num>
  <w:num w:numId="15">
    <w:abstractNumId w:val="12"/>
  </w:num>
  <w:num w:numId="16">
    <w:abstractNumId w:val="31"/>
  </w:num>
  <w:num w:numId="17">
    <w:abstractNumId w:val="4"/>
  </w:num>
  <w:num w:numId="18">
    <w:abstractNumId w:val="32"/>
  </w:num>
  <w:num w:numId="19">
    <w:abstractNumId w:val="13"/>
  </w:num>
  <w:num w:numId="20">
    <w:abstractNumId w:val="15"/>
  </w:num>
  <w:num w:numId="21">
    <w:abstractNumId w:val="17"/>
  </w:num>
  <w:num w:numId="22">
    <w:abstractNumId w:val="24"/>
  </w:num>
  <w:num w:numId="23">
    <w:abstractNumId w:val="28"/>
  </w:num>
  <w:num w:numId="24">
    <w:abstractNumId w:val="18"/>
  </w:num>
  <w:num w:numId="25">
    <w:abstractNumId w:val="1"/>
  </w:num>
  <w:num w:numId="26">
    <w:abstractNumId w:val="7"/>
  </w:num>
  <w:num w:numId="27">
    <w:abstractNumId w:val="5"/>
  </w:num>
  <w:num w:numId="28">
    <w:abstractNumId w:val="27"/>
  </w:num>
  <w:num w:numId="29">
    <w:abstractNumId w:val="16"/>
  </w:num>
  <w:num w:numId="30">
    <w:abstractNumId w:val="0"/>
  </w:num>
  <w:num w:numId="31">
    <w:abstractNumId w:val="21"/>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45534"/>
    <w:rsid w:val="000556C8"/>
    <w:rsid w:val="00075669"/>
    <w:rsid w:val="00076FFD"/>
    <w:rsid w:val="0008528E"/>
    <w:rsid w:val="00095F8F"/>
    <w:rsid w:val="000C453E"/>
    <w:rsid w:val="000E0303"/>
    <w:rsid w:val="000E5E6C"/>
    <w:rsid w:val="000F4C2D"/>
    <w:rsid w:val="000F5DA0"/>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25B38"/>
    <w:rsid w:val="0053249F"/>
    <w:rsid w:val="0053285E"/>
    <w:rsid w:val="005606E4"/>
    <w:rsid w:val="00583AC3"/>
    <w:rsid w:val="00587822"/>
    <w:rsid w:val="005B3645"/>
    <w:rsid w:val="005C4DAD"/>
    <w:rsid w:val="005D201D"/>
    <w:rsid w:val="005D3E10"/>
    <w:rsid w:val="005E45AF"/>
    <w:rsid w:val="005F5083"/>
    <w:rsid w:val="0060023D"/>
    <w:rsid w:val="00607F7B"/>
    <w:rsid w:val="00610427"/>
    <w:rsid w:val="0061493D"/>
    <w:rsid w:val="00617B2F"/>
    <w:rsid w:val="00623B0E"/>
    <w:rsid w:val="00624DD7"/>
    <w:rsid w:val="0063228B"/>
    <w:rsid w:val="00645A86"/>
    <w:rsid w:val="00646334"/>
    <w:rsid w:val="00650C00"/>
    <w:rsid w:val="00652A8B"/>
    <w:rsid w:val="00670485"/>
    <w:rsid w:val="00680F57"/>
    <w:rsid w:val="00694D83"/>
    <w:rsid w:val="0069543F"/>
    <w:rsid w:val="006A02A2"/>
    <w:rsid w:val="006A071D"/>
    <w:rsid w:val="006A0D28"/>
    <w:rsid w:val="006A3098"/>
    <w:rsid w:val="006A4DF7"/>
    <w:rsid w:val="006B706F"/>
    <w:rsid w:val="006B70D8"/>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815C7"/>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0B57"/>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D41CE"/>
    <w:rsid w:val="00CF5DED"/>
    <w:rsid w:val="00CF6321"/>
    <w:rsid w:val="00CF677A"/>
    <w:rsid w:val="00D05F43"/>
    <w:rsid w:val="00D107BB"/>
    <w:rsid w:val="00D14F0D"/>
    <w:rsid w:val="00D3322D"/>
    <w:rsid w:val="00D616D1"/>
    <w:rsid w:val="00D63F32"/>
    <w:rsid w:val="00D71B61"/>
    <w:rsid w:val="00DA3FD6"/>
    <w:rsid w:val="00DB6A03"/>
    <w:rsid w:val="00DD610A"/>
    <w:rsid w:val="00DF1F8C"/>
    <w:rsid w:val="00DF2AC5"/>
    <w:rsid w:val="00DF4538"/>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F3AD3564-A51D-40DC-BAD2-527AB4E5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FDAF037-EA01-4336-A40C-C6D2667D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5943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39743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Jakubowski, Lisa M.</cp:lastModifiedBy>
  <cp:revision>4</cp:revision>
  <cp:lastPrinted>2015-05-13T14:13:00Z</cp:lastPrinted>
  <dcterms:created xsi:type="dcterms:W3CDTF">2019-02-26T00:28:00Z</dcterms:created>
  <dcterms:modified xsi:type="dcterms:W3CDTF">2019-08-05T15:03:00Z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