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 xml:space="preserve">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w:t>
      </w:r>
      <w:r w:rsidR="004D5800" w:rsidRPr="00862DEB">
        <w:rPr>
          <w:rFonts w:ascii="Franklin Gothic Book" w:hAnsi="Franklin Gothic Book"/>
          <w:sz w:val="20"/>
          <w:szCs w:val="20"/>
        </w:rPr>
        <w:lastRenderedPageBreak/>
        <w:t>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bookmarkStart w:id="0" w:name="_GoBack"/>
      <w:bookmarkEnd w:id="0"/>
    </w:p>
    <w:p w14:paraId="47E251A5" w14:textId="02442565" w:rsidR="00F73878" w:rsidRPr="007D392B" w:rsidRDefault="00C360D5" w:rsidP="007D392B">
      <w:pPr>
        <w:pStyle w:val="ListParagraph"/>
        <w:numPr>
          <w:ilvl w:val="0"/>
          <w:numId w:val="28"/>
        </w:numPr>
        <w:shd w:val="clear" w:color="auto" w:fill="FFFFFF" w:themeFill="background1"/>
        <w:spacing w:before="30" w:after="60"/>
        <w:ind w:left="720"/>
        <w:jc w:val="both"/>
        <w:rPr>
          <w:rFonts w:ascii="Franklin Gothic Book" w:hAnsi="Franklin Gothic Book"/>
          <w:sz w:val="20"/>
          <w:szCs w:val="20"/>
        </w:rPr>
      </w:pPr>
      <w:r w:rsidRPr="007D392B">
        <w:rPr>
          <w:rFonts w:ascii="Franklin Gothic Book" w:hAnsi="Franklin Gothic Book"/>
          <w:sz w:val="20"/>
          <w:szCs w:val="20"/>
        </w:rPr>
        <w:t xml:space="preserve">Commercial Items Clauses </w:t>
      </w:r>
      <w:r w:rsidRPr="007D392B">
        <w:rPr>
          <w:rFonts w:ascii="Franklin Gothic Book" w:hAnsi="Franklin Gothic Book"/>
          <w:sz w:val="20"/>
          <w:szCs w:val="20"/>
          <w:shd w:val="clear" w:color="auto" w:fill="FFFFFF" w:themeFill="background1"/>
        </w:rPr>
        <w:t xml:space="preserve">(Rev. </w:t>
      </w:r>
      <w:r w:rsidR="007D392B" w:rsidRPr="007D392B">
        <w:rPr>
          <w:rFonts w:ascii="Franklin Gothic Book" w:hAnsi="Franklin Gothic Book"/>
          <w:sz w:val="20"/>
          <w:szCs w:val="20"/>
          <w:shd w:val="clear" w:color="auto" w:fill="FFFFFF" w:themeFill="background1"/>
        </w:rPr>
        <w:t>2017-03-06</w:t>
      </w:r>
      <w:r w:rsidRPr="007D392B">
        <w:rPr>
          <w:rFonts w:ascii="Franklin Gothic Book" w:hAnsi="Franklin Gothic Book"/>
          <w:sz w:val="20"/>
          <w:szCs w:val="20"/>
          <w:shd w:val="clear" w:color="auto" w:fill="FFFFFF" w:themeFill="background1"/>
        </w:rPr>
        <w:t>)</w:t>
      </w:r>
    </w:p>
    <w:p w14:paraId="54A45A0A" w14:textId="5062FDEF" w:rsidR="001A36C6" w:rsidRPr="007D392B" w:rsidRDefault="001A36C6" w:rsidP="007D392B">
      <w:pPr>
        <w:pStyle w:val="ListParagraph"/>
        <w:numPr>
          <w:ilvl w:val="0"/>
          <w:numId w:val="28"/>
        </w:numPr>
        <w:shd w:val="clear" w:color="auto" w:fill="FFFFFF" w:themeFill="background1"/>
        <w:spacing w:before="30" w:after="60"/>
        <w:ind w:left="720"/>
        <w:jc w:val="both"/>
        <w:rPr>
          <w:rFonts w:ascii="Franklin Gothic Book" w:hAnsi="Franklin Gothic Book"/>
          <w:sz w:val="20"/>
          <w:szCs w:val="20"/>
        </w:rPr>
      </w:pPr>
      <w:r w:rsidRPr="007D392B">
        <w:rPr>
          <w:rFonts w:ascii="Franklin Gothic Book" w:hAnsi="Franklin Gothic Book" w:cs="Arial"/>
          <w:sz w:val="20"/>
          <w:szCs w:val="20"/>
        </w:rPr>
        <w:t>Special Prime Contract Requirements</w:t>
      </w:r>
    </w:p>
    <w:p w14:paraId="1D4951BA" w14:textId="292F679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AE8A" w14:textId="77777777" w:rsidR="00D42425" w:rsidRDefault="00D42425">
      <w:r>
        <w:separator/>
      </w:r>
    </w:p>
  </w:endnote>
  <w:endnote w:type="continuationSeparator" w:id="0">
    <w:p w14:paraId="1814C5E7" w14:textId="77777777" w:rsidR="00D42425" w:rsidRDefault="00D4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5A18C319"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F73878">
      <w:rPr>
        <w:rFonts w:ascii="Franklin Gothic Book" w:hAnsi="Franklin Gothic Book" w:cs="Arial"/>
        <w:sz w:val="18"/>
        <w:szCs w:val="18"/>
      </w:rPr>
      <w:t>06/</w:t>
    </w:r>
    <w:r w:rsidR="00CF5DED">
      <w:rPr>
        <w:rFonts w:ascii="Franklin Gothic Book" w:hAnsi="Franklin Gothic Book" w:cs="Arial"/>
        <w:sz w:val="18"/>
        <w:szCs w:val="18"/>
      </w:rPr>
      <w:t>05</w:t>
    </w:r>
    <w:r>
      <w:rPr>
        <w:rFonts w:ascii="Franklin Gothic Book" w:hAnsi="Franklin Gothic Book" w:cs="Arial"/>
        <w:sz w:val="18"/>
        <w:szCs w:val="18"/>
      </w:rPr>
      <w:t>/201</w:t>
    </w:r>
    <w:r w:rsidR="00B84F24">
      <w:rPr>
        <w:rFonts w:ascii="Franklin Gothic Book" w:hAnsi="Franklin Gothic Book" w:cs="Arial"/>
        <w:sz w:val="18"/>
        <w:szCs w:val="18"/>
      </w:rPr>
      <w:t>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7D392B">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7D392B">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3AA9" w14:textId="77777777" w:rsidR="00D42425" w:rsidRDefault="00D42425">
      <w:r>
        <w:separator/>
      </w:r>
    </w:p>
  </w:footnote>
  <w:footnote w:type="continuationSeparator" w:id="0">
    <w:p w14:paraId="10BEE556" w14:textId="77777777" w:rsidR="00D42425" w:rsidRDefault="00D4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D392B"/>
    <w:rsid w:val="007F0617"/>
    <w:rsid w:val="007F26F4"/>
    <w:rsid w:val="00801AA4"/>
    <w:rsid w:val="008032C7"/>
    <w:rsid w:val="008148E2"/>
    <w:rsid w:val="008174C4"/>
    <w:rsid w:val="00862DEB"/>
    <w:rsid w:val="00863D94"/>
    <w:rsid w:val="0086443C"/>
    <w:rsid w:val="00871A26"/>
    <w:rsid w:val="00873E7B"/>
    <w:rsid w:val="008769DC"/>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5DED"/>
    <w:rsid w:val="00CF6321"/>
    <w:rsid w:val="00CF677A"/>
    <w:rsid w:val="00D05F43"/>
    <w:rsid w:val="00D107BB"/>
    <w:rsid w:val="00D14F0D"/>
    <w:rsid w:val="00D3322D"/>
    <w:rsid w:val="00D42425"/>
    <w:rsid w:val="00D616D1"/>
    <w:rsid w:val="00D63F32"/>
    <w:rsid w:val="00DB6A03"/>
    <w:rsid w:val="00DD610A"/>
    <w:rsid w:val="00DF1F8C"/>
    <w:rsid w:val="00DF2AC5"/>
    <w:rsid w:val="00E00836"/>
    <w:rsid w:val="00E20732"/>
    <w:rsid w:val="00E30F40"/>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0F7BD5BE-489F-4707-B444-B383DB90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09E862C8-C311-4566-8D57-9F7E08FE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2</cp:revision>
  <cp:lastPrinted>2015-05-13T14:13:00Z</cp:lastPrinted>
  <dcterms:created xsi:type="dcterms:W3CDTF">2017-06-05T21:01:00Z</dcterms:created>
  <dcterms:modified xsi:type="dcterms:W3CDTF">2017-06-05T21:01:00Z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