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862DEB">
        <w:rPr>
          <w:rFonts w:ascii="Franklin Gothic Book" w:hAnsi="Franklin Gothic Book"/>
          <w:sz w:val="20"/>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D843D40" w:rsidR="00F73878" w:rsidRPr="00177A55"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177A55">
        <w:rPr>
          <w:rFonts w:ascii="Franklin Gothic Book" w:hAnsi="Franklin Gothic Book"/>
          <w:sz w:val="20"/>
          <w:szCs w:val="20"/>
        </w:rPr>
        <w:t>(Rev</w:t>
      </w:r>
      <w:r w:rsidR="004D3876">
        <w:rPr>
          <w:rFonts w:ascii="Franklin Gothic Book" w:hAnsi="Franklin Gothic Book"/>
          <w:sz w:val="20"/>
          <w:szCs w:val="20"/>
        </w:rPr>
        <w:t xml:space="preserve"> </w:t>
      </w:r>
      <w:bookmarkStart w:id="0" w:name="_GoBack"/>
      <w:bookmarkEnd w:id="0"/>
      <w:r w:rsidR="004D3876">
        <w:rPr>
          <w:rFonts w:ascii="Franklin Gothic Book" w:hAnsi="Franklin Gothic Book"/>
          <w:sz w:val="20"/>
          <w:szCs w:val="20"/>
        </w:rPr>
        <w:t>2018-09-17)</w:t>
      </w:r>
    </w:p>
    <w:p w14:paraId="54A45A0A" w14:textId="5062FDEF" w:rsidR="001A36C6" w:rsidRPr="00177A55" w:rsidRDefault="001A36C6" w:rsidP="0063228B">
      <w:pPr>
        <w:pStyle w:val="ListParagraph"/>
        <w:numPr>
          <w:ilvl w:val="0"/>
          <w:numId w:val="28"/>
        </w:numPr>
        <w:spacing w:before="30" w:after="60"/>
        <w:ind w:left="720"/>
        <w:jc w:val="both"/>
        <w:rPr>
          <w:rFonts w:ascii="Franklin Gothic Book" w:hAnsi="Franklin Gothic Book"/>
          <w:sz w:val="20"/>
          <w:szCs w:val="20"/>
        </w:rPr>
      </w:pPr>
      <w:r w:rsidRPr="00177A55">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41AD" w14:textId="77777777" w:rsidR="006F066B" w:rsidRDefault="006F066B">
      <w:r>
        <w:separator/>
      </w:r>
    </w:p>
  </w:endnote>
  <w:endnote w:type="continuationSeparator" w:id="0">
    <w:p w14:paraId="77F69452" w14:textId="77777777" w:rsidR="006F066B" w:rsidRDefault="006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392553DC"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4D3876">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4D3876">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0A0" w14:textId="77777777" w:rsidR="006F066B" w:rsidRDefault="006F066B">
      <w:r>
        <w:separator/>
      </w:r>
    </w:p>
  </w:footnote>
  <w:footnote w:type="continuationSeparator" w:id="0">
    <w:p w14:paraId="631E515F" w14:textId="77777777" w:rsidR="006F066B" w:rsidRDefault="006F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77A5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3876"/>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6F066B"/>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BD9B42D7-0FE6-4F4C-8056-6EA27F69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2018-09-24T19:45:00Z</dcterms:created>
  <dcterms:modified xsi:type="dcterms:W3CDTF">2018-09-24T19:45:00Z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