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FA137E">
        <w:rPr>
          <w:rFonts w:ascii="Franklin Gothic Book" w:hAnsi="Franklin Gothic Book"/>
        </w:rPr>
        <w:t>conducted</w:t>
      </w:r>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FA137E">
        <w:rPr>
          <w:rFonts w:ascii="Franklin Gothic Book" w:hAnsi="Franklin Gothic Book"/>
        </w:rPr>
        <w:t>Buyer</w:t>
      </w:r>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3FB9462C" w:rsidR="00F73878" w:rsidRPr="009815C7" w:rsidRDefault="00C360D5" w:rsidP="0063228B">
      <w:pPr>
        <w:pStyle w:val="ListParagraph"/>
        <w:numPr>
          <w:ilvl w:val="0"/>
          <w:numId w:val="28"/>
        </w:numPr>
        <w:spacing w:before="30" w:after="60"/>
        <w:ind w:left="720"/>
        <w:jc w:val="both"/>
        <w:rPr>
          <w:rFonts w:ascii="Franklin Gothic Book" w:hAnsi="Franklin Gothic Book"/>
          <w:sz w:val="20"/>
          <w:szCs w:val="20"/>
        </w:rPr>
      </w:pPr>
      <w:bookmarkStart w:id="0" w:name="_GoBack"/>
      <w:bookmarkEnd w:id="0"/>
      <w:r w:rsidRPr="009815C7">
        <w:rPr>
          <w:rFonts w:ascii="Franklin Gothic Book" w:hAnsi="Franklin Gothic Book"/>
          <w:sz w:val="20"/>
          <w:szCs w:val="20"/>
        </w:rPr>
        <w:t>Commercial Items Clauses (Rev</w:t>
      </w:r>
      <w:r w:rsidR="009815C7" w:rsidRPr="009815C7">
        <w:rPr>
          <w:rFonts w:ascii="Franklin Gothic Book" w:hAnsi="Franklin Gothic Book"/>
          <w:sz w:val="20"/>
          <w:szCs w:val="20"/>
        </w:rPr>
        <w:t>. 02/25/2019)</w:t>
      </w:r>
    </w:p>
    <w:p w14:paraId="54A45A0A" w14:textId="5062FDEF" w:rsidR="001A36C6" w:rsidRPr="009815C7" w:rsidRDefault="001A36C6"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FB8F" w14:textId="77777777" w:rsidR="00045534" w:rsidRDefault="00045534">
      <w:r>
        <w:separator/>
      </w:r>
    </w:p>
  </w:endnote>
  <w:endnote w:type="continuationSeparator" w:id="0">
    <w:p w14:paraId="6926949C" w14:textId="77777777" w:rsidR="00045534" w:rsidRDefault="0004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46C6344D"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045534">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045534">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1BE4" w14:textId="77777777" w:rsidR="00045534" w:rsidRDefault="00045534">
      <w:r>
        <w:separator/>
      </w:r>
    </w:p>
  </w:footnote>
  <w:footnote w:type="continuationSeparator" w:id="0">
    <w:p w14:paraId="78730747" w14:textId="77777777" w:rsidR="00045534" w:rsidRDefault="0004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45534"/>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25B38"/>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815C7"/>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5F270B92-74C1-4EA0-9FB2-A8725D68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39743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3</cp:revision>
  <cp:lastPrinted>2015-05-13T14:13:00Z</cp:lastPrinted>
  <dcterms:created xsi:type="dcterms:W3CDTF">2019-02-26T00:28:00Z</dcterms:created>
  <dcterms:modified xsi:type="dcterms:W3CDTF">2019-02-26T00:31:00Z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