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021CB888"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50" w14:textId="73D0BAAD" w:rsidR="009D310D" w:rsidRPr="008032C7" w:rsidRDefault="009D310D" w:rsidP="007F0EFB">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1337F332" w:rsidR="004D5800" w:rsidRPr="008032C7" w:rsidRDefault="004D5800" w:rsidP="00FC5A68">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w:t>
      </w:r>
      <w:proofErr w:type="gramStart"/>
      <w:r w:rsidRPr="008032C7">
        <w:rPr>
          <w:rFonts w:ascii="Franklin Gothic Book" w:hAnsi="Franklin Gothic Book"/>
          <w:szCs w:val="20"/>
        </w:rPr>
        <w:t>may be made</w:t>
      </w:r>
      <w:proofErr w:type="gramEnd"/>
      <w:r w:rsidRPr="008032C7">
        <w:rPr>
          <w:rFonts w:ascii="Franklin Gothic Book" w:hAnsi="Franklin Gothic Book"/>
          <w:szCs w:val="20"/>
        </w:rPr>
        <w:t xml:space="preserv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proofErr w:type="gramStart"/>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A510B3">
        <w:rPr>
          <w:rFonts w:ascii="Franklin Gothic Book" w:hAnsi="Franklin Gothic Book"/>
          <w:szCs w:val="20"/>
        </w:rPr>
        <w:t>agrees otherwise in writing</w:t>
      </w:r>
      <w:proofErr w:type="gramEnd"/>
      <w:r w:rsidRPr="008032C7">
        <w:rPr>
          <w:rFonts w:ascii="Franklin Gothic Book" w:hAnsi="Franklin Gothic Book"/>
          <w:szCs w:val="20"/>
        </w:rPr>
        <w:t>.</w:t>
      </w:r>
    </w:p>
    <w:p w14:paraId="4482B8AC" w14:textId="08FE9605"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proofErr w:type="gramStart"/>
      <w:r w:rsidRPr="005E4FA2">
        <w:rPr>
          <w:rFonts w:ascii="Franklin Gothic Book" w:hAnsi="Franklin Gothic Book"/>
          <w:szCs w:val="20"/>
        </w:rPr>
        <w:t>All</w:t>
      </w:r>
      <w:proofErr w:type="gramEnd"/>
      <w:r w:rsidRPr="005E4FA2">
        <w:rPr>
          <w:rFonts w:ascii="Franklin Gothic Book" w:hAnsi="Franklin Gothic Book"/>
          <w:szCs w:val="20"/>
        </w:rPr>
        <w:t xml:space="preserve"> goods furnished under </w:t>
      </w:r>
      <w:r w:rsidR="00591EB2">
        <w:rPr>
          <w:rFonts w:ascii="Franklin Gothic Book" w:hAnsi="Franklin Gothic Book"/>
          <w:szCs w:val="20"/>
        </w:rPr>
        <w:t>a specified</w:t>
      </w:r>
      <w:r w:rsidR="00591EB2" w:rsidRPr="005E4FA2">
        <w:rPr>
          <w:rFonts w:ascii="Franklin Gothic Book" w:hAnsi="Franklin Gothic Book"/>
          <w:szCs w:val="20"/>
        </w:rPr>
        <w:t xml:space="preserve"> </w:t>
      </w:r>
      <w:r w:rsidRPr="005E4FA2">
        <w:rPr>
          <w:rFonts w:ascii="Franklin Gothic Book" w:hAnsi="Franklin Gothic Book"/>
          <w:szCs w:val="20"/>
        </w:rPr>
        <w:t xml:space="preserve">part number shall be fully interchangeable with and equal in function and quality to </w:t>
      </w:r>
      <w:r w:rsidR="00591EB2">
        <w:rPr>
          <w:rFonts w:ascii="Franklin Gothic Book" w:hAnsi="Franklin Gothic Book"/>
          <w:szCs w:val="20"/>
        </w:rPr>
        <w:t>any goods</w:t>
      </w:r>
      <w:r w:rsidRPr="005E4FA2">
        <w:rPr>
          <w:rFonts w:ascii="Franklin Gothic Book" w:hAnsi="Franklin Gothic Book"/>
          <w:szCs w:val="20"/>
        </w:rPr>
        <w:t xml:space="preserve"> </w:t>
      </w:r>
      <w:r w:rsidR="00591EB2">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2A8D859F" w14:textId="136BDA31"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 xml:space="preserve">count, weight or other measure shall be final and conclusive. Buyer shall not be obligated to accept any shipments in excess of the ordered quantity and any excess or advance shipments </w:t>
      </w:r>
      <w:proofErr w:type="gramStart"/>
      <w:r w:rsidRPr="008032C7">
        <w:rPr>
          <w:rFonts w:ascii="Franklin Gothic Book" w:hAnsi="Franklin Gothic Book"/>
          <w:szCs w:val="20"/>
        </w:rPr>
        <w:t>may be returned</w:t>
      </w:r>
      <w:proofErr w:type="gramEnd"/>
      <w:r w:rsidRPr="008032C7">
        <w:rPr>
          <w:rFonts w:ascii="Franklin Gothic Book" w:hAnsi="Franklin Gothic Book"/>
          <w:szCs w:val="20"/>
        </w:rPr>
        <w:t xml:space="preserve"> to Seller at Seller's expense.</w:t>
      </w:r>
    </w:p>
    <w:p w14:paraId="59303255" w14:textId="070CFB2F" w:rsidR="00CC149F" w:rsidRPr="00184C16" w:rsidRDefault="00CC149F" w:rsidP="00FC5A68">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5E4FA2">
        <w:rPr>
          <w:rFonts w:ascii="Franklin Gothic Medium" w:hAnsi="Franklin Gothic Medium"/>
          <w:szCs w:val="20"/>
        </w:rPr>
        <w:t>DELIVERY</w:t>
      </w:r>
      <w:r w:rsidRPr="005E4FA2">
        <w:rPr>
          <w:rFonts w:ascii="Franklin Gothic Book" w:hAnsi="Franklin Gothic Book"/>
          <w:szCs w:val="20"/>
        </w:rPr>
        <w:t xml:space="preserve"> Time is of the essence in this Order. The date specified for delivery or performance is the required delivery date at Buyer's </w:t>
      </w:r>
      <w:r w:rsidR="00EA4E54" w:rsidRPr="005E4FA2">
        <w:rPr>
          <w:rFonts w:ascii="Franklin Gothic Book" w:hAnsi="Franklin Gothic Book"/>
          <w:szCs w:val="20"/>
        </w:rPr>
        <w:t xml:space="preserve">facility, </w:t>
      </w:r>
      <w:r w:rsidRPr="005E4FA2">
        <w:rPr>
          <w:rFonts w:ascii="Franklin Gothic Book" w:hAnsi="Franklin Gothic Book"/>
          <w:szCs w:val="20"/>
        </w:rPr>
        <w:t xml:space="preserve">FOB Destination, unless otherwise </w:t>
      </w:r>
      <w:r w:rsidR="00EA4E54" w:rsidRPr="005E4FA2">
        <w:rPr>
          <w:rFonts w:ascii="Franklin Gothic Book" w:hAnsi="Franklin Gothic Book"/>
          <w:szCs w:val="20"/>
        </w:rPr>
        <w:t>stated</w:t>
      </w:r>
      <w:r w:rsidRPr="005E4FA2">
        <w:rPr>
          <w:rFonts w:ascii="Franklin Gothic Book" w:hAnsi="Franklin Gothic Book"/>
          <w:szCs w:val="20"/>
        </w:rPr>
        <w:t xml:space="preserve">. </w:t>
      </w:r>
      <w:r w:rsidR="007A7843" w:rsidRPr="005E4FA2">
        <w:rPr>
          <w:rFonts w:ascii="Franklin Gothic Book" w:hAnsi="Franklin Gothic Book"/>
          <w:szCs w:val="20"/>
        </w:rPr>
        <w:t>Seller shall promptly provide written notice to Buyer if an actual or potential delay threatens d</w:t>
      </w:r>
      <w:r w:rsidR="007A7843">
        <w:rPr>
          <w:rFonts w:ascii="Franklin Gothic Book" w:hAnsi="Franklin Gothic Book"/>
          <w:szCs w:val="20"/>
        </w:rPr>
        <w:t xml:space="preserve">elivery or performance of Order.  </w:t>
      </w:r>
      <w:r w:rsidRPr="005E4FA2">
        <w:rPr>
          <w:rFonts w:ascii="Franklin Gothic Book" w:hAnsi="Franklin Gothic Book"/>
          <w:szCs w:val="20"/>
        </w:rPr>
        <w:t xml:space="preserve">Buyer </w:t>
      </w:r>
      <w:r w:rsidR="00EA4E54" w:rsidRPr="005E4FA2">
        <w:rPr>
          <w:rFonts w:ascii="Franklin Gothic Book" w:hAnsi="Franklin Gothic Book"/>
          <w:szCs w:val="20"/>
        </w:rPr>
        <w:t>may</w:t>
      </w:r>
      <w:r w:rsidRPr="005E4FA2">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5E4FA2">
        <w:rPr>
          <w:rFonts w:ascii="Franklin Gothic Book" w:hAnsi="Franklin Gothic Book"/>
          <w:szCs w:val="20"/>
        </w:rPr>
        <w:t xml:space="preserve">direct </w:t>
      </w:r>
      <w:r w:rsidRPr="005E4FA2">
        <w:rPr>
          <w:rFonts w:ascii="Franklin Gothic Book" w:hAnsi="Franklin Gothic Book"/>
          <w:szCs w:val="20"/>
        </w:rPr>
        <w:t xml:space="preserve">Seller to expedite such delivery </w:t>
      </w:r>
      <w:r w:rsidR="00801AA4" w:rsidRPr="005E4FA2">
        <w:rPr>
          <w:rFonts w:ascii="Franklin Gothic Book" w:hAnsi="Franklin Gothic Book"/>
          <w:szCs w:val="20"/>
        </w:rPr>
        <w:t>at Seller’s cost</w:t>
      </w:r>
      <w:r w:rsidRPr="005E4FA2">
        <w:rPr>
          <w:rFonts w:ascii="Franklin Gothic Book" w:hAnsi="Franklin Gothic Book"/>
          <w:szCs w:val="20"/>
        </w:rPr>
        <w:t xml:space="preserve">. Delivery shall not be deemed </w:t>
      </w:r>
      <w:proofErr w:type="gramStart"/>
      <w:r w:rsidRPr="005E4FA2">
        <w:rPr>
          <w:rFonts w:ascii="Franklin Gothic Book" w:hAnsi="Franklin Gothic Book"/>
          <w:szCs w:val="20"/>
        </w:rPr>
        <w:t>to be complete</w:t>
      </w:r>
      <w:proofErr w:type="gramEnd"/>
      <w:r w:rsidRPr="005E4FA2">
        <w:rPr>
          <w:rFonts w:ascii="Franklin Gothic Book" w:hAnsi="Franklin Gothic Book"/>
          <w:szCs w:val="20"/>
        </w:rPr>
        <w:t xml:space="preserve"> until goods have been received and accepted by Buyer, notwithstanding delivery to any carrier, or until services have been performed, received and accepted.</w:t>
      </w:r>
    </w:p>
    <w:p w14:paraId="7E9D71AB" w14:textId="77777777" w:rsid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szCs w:val="20"/>
        </w:rPr>
        <w:t>INSPECTION</w:t>
      </w:r>
      <w:r w:rsidRPr="005E4FA2">
        <w:rPr>
          <w:rFonts w:ascii="Franklin Gothic Book" w:hAnsi="Franklin Gothic Book"/>
          <w:szCs w:val="20"/>
        </w:rPr>
        <w:t xml:space="preserve"> </w:t>
      </w:r>
      <w:proofErr w:type="gramStart"/>
      <w:r w:rsidRPr="005E4FA2">
        <w:rPr>
          <w:rFonts w:ascii="Franklin Gothic Book" w:hAnsi="Franklin Gothic Book"/>
          <w:szCs w:val="20"/>
        </w:rPr>
        <w:t>All</w:t>
      </w:r>
      <w:proofErr w:type="gramEnd"/>
      <w:r w:rsidRPr="005E4FA2">
        <w:rPr>
          <w:rFonts w:ascii="Franklin Gothic Book" w:hAnsi="Franklin Gothic Book"/>
          <w:szCs w:val="20"/>
        </w:rPr>
        <w:t xml:space="preserve">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szCs w:val="20"/>
        </w:rPr>
        <w:t xml:space="preserve">remedies </w:t>
      </w:r>
      <w:r w:rsidRPr="005E4FA2">
        <w:rPr>
          <w:rFonts w:ascii="Franklin Gothic Book" w:hAnsi="Franklin Gothic Book"/>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47C8D4ED" w14:textId="2C1EAB0B" w:rsidR="00184C16" w:rsidRPr="00184C16" w:rsidRDefault="00184C16" w:rsidP="00184C16">
      <w:pPr>
        <w:pStyle w:val="BodyText2"/>
        <w:numPr>
          <w:ilvl w:val="0"/>
          <w:numId w:val="15"/>
        </w:numPr>
        <w:tabs>
          <w:tab w:val="left" w:pos="0"/>
          <w:tab w:val="left" w:pos="540"/>
        </w:tabs>
        <w:spacing w:before="30" w:after="60"/>
        <w:ind w:left="0" w:firstLine="0"/>
        <w:jc w:val="both"/>
        <w:rPr>
          <w:rFonts w:ascii="Franklin Gothic Book" w:hAnsi="Franklin Gothic Book"/>
          <w:szCs w:val="20"/>
        </w:rPr>
      </w:pPr>
      <w:proofErr w:type="gramStart"/>
      <w:r w:rsidRPr="005E4FA2">
        <w:rPr>
          <w:rFonts w:ascii="Franklin Gothic Medium" w:hAnsi="Franklin Gothic Medium"/>
          <w:szCs w:val="20"/>
        </w:rPr>
        <w:t xml:space="preserve">ACCEPTANCE </w:t>
      </w:r>
      <w:proofErr w:type="spellStart"/>
      <w:r w:rsidRPr="005E4FA2">
        <w:rPr>
          <w:rFonts w:ascii="Franklin Gothic Book" w:hAnsi="Franklin Gothic Book"/>
          <w:szCs w:val="20"/>
        </w:rPr>
        <w:t>Acceptance</w:t>
      </w:r>
      <w:proofErr w:type="spellEnd"/>
      <w:r w:rsidRPr="005E4FA2">
        <w:rPr>
          <w:rFonts w:ascii="Franklin Gothic Book" w:hAnsi="Franklin Gothic Book"/>
          <w:szCs w:val="20"/>
        </w:rPr>
        <w:t xml:space="preserv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w:t>
      </w:r>
      <w:proofErr w:type="gramEnd"/>
      <w:r w:rsidRPr="005E4FA2">
        <w:rPr>
          <w:rFonts w:ascii="Franklin Gothic Book" w:hAnsi="Franklin Gothic Book"/>
          <w:szCs w:val="20"/>
        </w:rPr>
        <w:t xml:space="preserve">  Seller shall bear the risk of loss of, or damage to, the supplies covered by this Order, until accepted by Buyer.</w:t>
      </w:r>
    </w:p>
    <w:p w14:paraId="6F234FAA" w14:textId="213D2A5A" w:rsidR="00184C16" w:rsidRPr="00184C16" w:rsidRDefault="00184C16" w:rsidP="00184C16">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submitted hereunder will be paid Net 45 Days after </w:t>
      </w:r>
      <w:r w:rsidRPr="0053249F">
        <w:rPr>
          <w:rFonts w:ascii="Franklin Gothic Book" w:hAnsi="Franklin Gothic Book"/>
          <w:szCs w:val="20"/>
        </w:rPr>
        <w:t xml:space="preserve">receipt of proper invoice, less </w:t>
      </w:r>
      <w:r w:rsidRPr="005E4FA2">
        <w:rPr>
          <w:rFonts w:ascii="Franklin Gothic Book" w:hAnsi="Franklin Gothic Book"/>
          <w:szCs w:val="20"/>
        </w:rPr>
        <w:t xml:space="preserve">offset for any amount owed to Buyer. The price(s) set forth herein shall include all applicable Federal, State and local taxes and duties. Payment shall not constitute final acceptance.  </w:t>
      </w:r>
      <w:r w:rsidRPr="005E4FA2">
        <w:rPr>
          <w:rFonts w:ascii="Franklin Gothic Book" w:hAnsi="Franklin Gothic Book"/>
        </w:rPr>
        <w:t xml:space="preserve">If </w:t>
      </w:r>
      <w:r w:rsidRPr="005E4FA2">
        <w:rPr>
          <w:rFonts w:ascii="Franklin Gothic Book" w:hAnsi="Franklin Gothic Book"/>
          <w:bCs/>
        </w:rPr>
        <w:t xml:space="preserve">Seller agrees in writing to Buyer’s </w:t>
      </w:r>
      <w:r w:rsidRPr="005E4FA2">
        <w:rPr>
          <w:rFonts w:ascii="Franklin Gothic Book" w:hAnsi="Franklin Gothic Book"/>
        </w:rPr>
        <w:t xml:space="preserve">Automated Clearing House (ACH) or </w:t>
      </w:r>
      <w:r>
        <w:rPr>
          <w:rFonts w:ascii="Franklin Gothic Book" w:hAnsi="Franklin Gothic Book"/>
        </w:rPr>
        <w:t>Buyer sponsored finance</w:t>
      </w:r>
      <w:r w:rsidRPr="005E4FA2">
        <w:rPr>
          <w:rFonts w:ascii="Franklin Gothic Book" w:hAnsi="Franklin Gothic Book"/>
        </w:rPr>
        <w:t xml:space="preserve"> </w:t>
      </w:r>
      <w:r w:rsidRPr="005E4FA2">
        <w:rPr>
          <w:rFonts w:ascii="Franklin Gothic Book" w:hAnsi="Franklin Gothic Book"/>
          <w:bCs/>
        </w:rPr>
        <w:t>programs, payment</w:t>
      </w:r>
      <w:r w:rsidRPr="005E4FA2">
        <w:rPr>
          <w:rFonts w:ascii="Franklin Gothic Book" w:hAnsi="Franklin Gothic Book"/>
        </w:rPr>
        <w:t xml:space="preserve"> </w:t>
      </w:r>
      <w:proofErr w:type="gramStart"/>
      <w:r w:rsidRPr="005E4FA2">
        <w:rPr>
          <w:rFonts w:ascii="Franklin Gothic Book" w:hAnsi="Franklin Gothic Book"/>
        </w:rPr>
        <w:t xml:space="preserve">will </w:t>
      </w:r>
      <w:r w:rsidRPr="005E4FA2">
        <w:rPr>
          <w:rFonts w:ascii="Franklin Gothic Book" w:hAnsi="Franklin Gothic Book"/>
          <w:bCs/>
        </w:rPr>
        <w:t>be made</w:t>
      </w:r>
      <w:proofErr w:type="gramEnd"/>
      <w:r w:rsidRPr="005E4FA2">
        <w:rPr>
          <w:rFonts w:ascii="Franklin Gothic Book" w:hAnsi="Franklin Gothic Book"/>
        </w:rPr>
        <w:t xml:space="preserve"> in accordance with the applicable program terms</w:t>
      </w:r>
      <w:r w:rsidRPr="005E4FA2">
        <w:rPr>
          <w:rFonts w:ascii="Franklin Gothic Book" w:hAnsi="Franklin Gothic Book"/>
          <w:szCs w:val="20"/>
        </w:rPr>
        <w:t>. Buyer bears no ris</w:t>
      </w:r>
      <w:r>
        <w:rPr>
          <w:rFonts w:ascii="Franklin Gothic Book" w:hAnsi="Franklin Gothic Book"/>
          <w:szCs w:val="20"/>
        </w:rPr>
        <w:t xml:space="preserve">k of late payment as long as payment </w:t>
      </w:r>
      <w:proofErr w:type="gramStart"/>
      <w:r>
        <w:rPr>
          <w:rFonts w:ascii="Franklin Gothic Book" w:hAnsi="Franklin Gothic Book"/>
          <w:szCs w:val="20"/>
        </w:rPr>
        <w:t>is initiated</w:t>
      </w:r>
      <w:proofErr w:type="gramEnd"/>
      <w:r>
        <w:rPr>
          <w:rFonts w:ascii="Franklin Gothic Book" w:hAnsi="Franklin Gothic Book"/>
          <w:szCs w:val="20"/>
        </w:rPr>
        <w:t xml:space="preserve"> </w:t>
      </w:r>
      <w:r w:rsidRPr="005E4FA2">
        <w:rPr>
          <w:rFonts w:ascii="Franklin Gothic Book" w:hAnsi="Franklin Gothic Book"/>
          <w:szCs w:val="20"/>
        </w:rPr>
        <w:t>properly and timely.</w:t>
      </w:r>
    </w:p>
    <w:p w14:paraId="5930325B" w14:textId="5F40A7F0"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proofErr w:type="gramStart"/>
      <w:r w:rsidRPr="005E4FA2">
        <w:rPr>
          <w:rFonts w:ascii="Franklin Gothic Medium" w:hAnsi="Franklin Gothic Medium"/>
          <w:bCs/>
          <w:szCs w:val="20"/>
        </w:rPr>
        <w:t>WARRANTY</w:t>
      </w:r>
      <w:r w:rsidRPr="005E4FA2">
        <w:rPr>
          <w:rFonts w:ascii="Franklin Gothic Medium" w:hAnsi="Franklin Gothic Medium"/>
          <w:szCs w:val="20"/>
        </w:rPr>
        <w:t xml:space="preserve"> </w:t>
      </w:r>
      <w:r w:rsidR="009E714F" w:rsidRPr="005E4FA2">
        <w:rPr>
          <w:rFonts w:ascii="Franklin Gothic Medium" w:hAnsi="Franklin Gothic Medium"/>
          <w:szCs w:val="20"/>
        </w:rPr>
        <w:t xml:space="preserve"> </w:t>
      </w:r>
      <w:r w:rsidR="009E714F" w:rsidRPr="005E4FA2">
        <w:rPr>
          <w:rFonts w:ascii="Franklin Gothic Book" w:hAnsi="Franklin Gothic Book"/>
          <w:szCs w:val="20"/>
        </w:rPr>
        <w:t>In addition to any warranties set forth elsewhere</w:t>
      </w:r>
      <w:r w:rsidR="00DF1F8C" w:rsidRPr="005E4FA2">
        <w:rPr>
          <w:rFonts w:ascii="Franklin Gothic Book" w:hAnsi="Franklin Gothic Book"/>
          <w:szCs w:val="20"/>
        </w:rPr>
        <w:t xml:space="preserve"> in this Order or customarily provided by Seller </w:t>
      </w:r>
      <w:r w:rsidR="004B220B" w:rsidRPr="005E4FA2">
        <w:rPr>
          <w:rFonts w:ascii="Franklin Gothic Book" w:hAnsi="Franklin Gothic Book"/>
          <w:szCs w:val="20"/>
        </w:rPr>
        <w:t xml:space="preserve">or manufacturer </w:t>
      </w:r>
      <w:r w:rsidR="00DF1F8C" w:rsidRPr="005E4FA2">
        <w:rPr>
          <w:rFonts w:ascii="Franklin Gothic Book" w:hAnsi="Franklin Gothic Book"/>
          <w:szCs w:val="20"/>
        </w:rPr>
        <w:t>with its goods or services</w:t>
      </w:r>
      <w:r w:rsidR="009E714F" w:rsidRPr="005E4FA2">
        <w:rPr>
          <w:rFonts w:ascii="Franklin Gothic Book" w:hAnsi="Franklin Gothic Book"/>
          <w:szCs w:val="20"/>
        </w:rPr>
        <w:t xml:space="preserve">, </w:t>
      </w:r>
      <w:r w:rsidRPr="005E4FA2">
        <w:rPr>
          <w:rFonts w:ascii="Franklin Gothic Book" w:hAnsi="Franklin Gothic Book"/>
          <w:szCs w:val="20"/>
        </w:rPr>
        <w:t xml:space="preserve">Seller represents and warrants that: (1) all goods delivered pursuant hereto will be new, unless otherwise specified, and free from defects in material and workmanship; (2) all goods will conform to </w:t>
      </w:r>
      <w:r w:rsidR="00DF1F8C" w:rsidRPr="005E4FA2">
        <w:rPr>
          <w:rFonts w:ascii="Franklin Gothic Book" w:hAnsi="Franklin Gothic Book"/>
          <w:szCs w:val="20"/>
        </w:rPr>
        <w:t xml:space="preserve">the requirements of this Order and </w:t>
      </w:r>
      <w:r w:rsidRPr="005E4FA2">
        <w:rPr>
          <w:rFonts w:ascii="Franklin Gothic Book" w:hAnsi="Franklin Gothic Book"/>
          <w:szCs w:val="20"/>
        </w:rPr>
        <w:t xml:space="preserve">applicable </w:t>
      </w:r>
      <w:r w:rsidR="00911C07" w:rsidRPr="005E4FA2">
        <w:rPr>
          <w:rFonts w:ascii="Franklin Gothic Book" w:hAnsi="Franklin Gothic Book"/>
          <w:szCs w:val="20"/>
        </w:rPr>
        <w:t>product documentation</w:t>
      </w:r>
      <w:r w:rsidRPr="005E4FA2">
        <w:rPr>
          <w:rFonts w:ascii="Franklin Gothic Book" w:hAnsi="Franklin Gothic Book"/>
          <w:szCs w:val="20"/>
        </w:rPr>
        <w:t>, and all items will be free from defects in design and suitable for their intended purpose; and (</w:t>
      </w:r>
      <w:r w:rsidR="00975B83" w:rsidRPr="005E4FA2">
        <w:rPr>
          <w:rFonts w:ascii="Franklin Gothic Book" w:hAnsi="Franklin Gothic Book"/>
          <w:szCs w:val="20"/>
        </w:rPr>
        <w:t>3</w:t>
      </w:r>
      <w:r w:rsidRPr="005E4FA2">
        <w:rPr>
          <w:rFonts w:ascii="Franklin Gothic Book" w:hAnsi="Franklin Gothic Book"/>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w:t>
      </w:r>
      <w:proofErr w:type="gramEnd"/>
      <w:r w:rsidRPr="005E4FA2">
        <w:rPr>
          <w:rFonts w:ascii="Franklin Gothic Book" w:hAnsi="Franklin Gothic Book"/>
          <w:szCs w:val="20"/>
        </w:rPr>
        <w:t xml:space="preserve">  All representations and warranties of Seller shall run to Buyer and Buyer's customers. Remedies under this warranty shall include, without limitation, at Buyer’s option and at Seller’s sole expense, prompt repair, replacement, re-performance, or reimbursement of the purchase price. </w:t>
      </w:r>
      <w:proofErr w:type="gramStart"/>
      <w:r w:rsidR="00585E77">
        <w:rPr>
          <w:rFonts w:ascii="Franklin Gothic Book" w:hAnsi="Franklin Gothic Book"/>
        </w:rPr>
        <w:t>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w:t>
      </w:r>
      <w:proofErr w:type="gramEnd"/>
      <w:r w:rsidR="00585E77">
        <w:rPr>
          <w:rFonts w:ascii="Franklin Gothic Book" w:hAnsi="Franklin Gothic Book"/>
        </w:rPr>
        <w:t xml:space="preserve">  </w:t>
      </w:r>
      <w:r w:rsidRPr="005E4FA2">
        <w:rPr>
          <w:rFonts w:ascii="Franklin Gothic Book" w:hAnsi="Franklin Gothic Book"/>
          <w:szCs w:val="20"/>
        </w:rPr>
        <w:t>The foregoing warranties shall survive any delivery, inspection, acceptance or payment by Buyer.</w:t>
      </w:r>
      <w:r w:rsidR="00585E77">
        <w:rPr>
          <w:rFonts w:ascii="Franklin Gothic Book" w:hAnsi="Franklin Gothic Book"/>
          <w:szCs w:val="20"/>
        </w:rPr>
        <w:t xml:space="preserve">  </w:t>
      </w:r>
    </w:p>
    <w:p w14:paraId="5930325E" w14:textId="18F66C12" w:rsidR="00650C00" w:rsidRPr="005E4FA2" w:rsidRDefault="00650C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rPr>
        <w:t>INDEMNIFICATION</w:t>
      </w:r>
    </w:p>
    <w:p w14:paraId="6EEDDE53" w14:textId="04914162" w:rsidR="005E4FA2" w:rsidRPr="005E4FA2" w:rsidRDefault="005E4FA2" w:rsidP="00FC5A68">
      <w:pPr>
        <w:tabs>
          <w:tab w:val="left" w:pos="360"/>
        </w:tabs>
        <w:spacing w:before="30" w:after="60"/>
        <w:jc w:val="both"/>
        <w:rPr>
          <w:rFonts w:ascii="Franklin Gothic Book" w:hAnsi="Franklin Gothic Book" w:cs="Arial"/>
          <w:sz w:val="20"/>
          <w:szCs w:val="20"/>
        </w:rPr>
      </w:pPr>
      <w:proofErr w:type="gramStart"/>
      <w:r w:rsidRPr="005E4FA2">
        <w:rPr>
          <w:rFonts w:ascii="Franklin Gothic Book" w:hAnsi="Franklin Gothic Book" w:cs="Arial"/>
          <w:sz w:val="20"/>
          <w:szCs w:val="20"/>
        </w:rPr>
        <w:t>(a)</w:t>
      </w:r>
      <w:r w:rsidRPr="005E4FA2">
        <w:rPr>
          <w:rFonts w:ascii="Franklin Gothic Book" w:hAnsi="Franklin Gothic Book" w:cs="Arial"/>
          <w:sz w:val="20"/>
          <w:szCs w:val="20"/>
        </w:rPr>
        <w:tab/>
        <w:t xml:space="preserve">Seller shall defend, indemnify, and hold </w:t>
      </w:r>
      <w:r w:rsidR="00F71063">
        <w:rPr>
          <w:rFonts w:ascii="Franklin Gothic Book" w:hAnsi="Franklin Gothic Book" w:cs="Arial"/>
          <w:sz w:val="20"/>
          <w:szCs w:val="20"/>
        </w:rPr>
        <w:t>Buyer</w:t>
      </w:r>
      <w:r w:rsidRPr="005E4FA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E903EE">
        <w:rPr>
          <w:rFonts w:ascii="Franklin Gothic Book" w:hAnsi="Franklin Gothic Book" w:cs="Arial"/>
          <w:sz w:val="20"/>
          <w:szCs w:val="20"/>
        </w:rPr>
        <w:t xml:space="preserve"> </w:t>
      </w:r>
      <w:r w:rsidRPr="005E4FA2">
        <w:rPr>
          <w:rFonts w:ascii="Franklin Gothic Book" w:hAnsi="Franklin Gothic Book" w:cs="Arial"/>
          <w:sz w:val="20"/>
          <w:szCs w:val="20"/>
        </w:rPr>
        <w:t xml:space="preserve">breach of this Order, intentional misconduct, negligence, fraud, </w:t>
      </w:r>
      <w:r w:rsidRPr="005E4FA2">
        <w:rPr>
          <w:rFonts w:ascii="Franklin Gothic Book" w:hAnsi="Franklin Gothic Book" w:cs="Calibri"/>
          <w:sz w:val="20"/>
          <w:szCs w:val="20"/>
        </w:rPr>
        <w:t xml:space="preserve">infringement of any patent, </w:t>
      </w:r>
      <w:r w:rsidRPr="005E4FA2">
        <w:rPr>
          <w:rFonts w:ascii="Franklin Gothic Book" w:hAnsi="Franklin Gothic Book" w:cs="Calibri"/>
          <w:sz w:val="20"/>
          <w:szCs w:val="20"/>
        </w:rPr>
        <w:lastRenderedPageBreak/>
        <w:t>trademark, trade secret, copyright or other intellectual property right</w:t>
      </w:r>
      <w:r w:rsidR="00585E77">
        <w:rPr>
          <w:rFonts w:ascii="Franklin Gothic Book" w:hAnsi="Franklin Gothic Book" w:cs="Calibri"/>
          <w:sz w:val="20"/>
          <w:szCs w:val="20"/>
        </w:rPr>
        <w:t>,</w:t>
      </w:r>
      <w:r w:rsidRPr="005E4FA2">
        <w:rPr>
          <w:rFonts w:ascii="Franklin Gothic Book" w:hAnsi="Franklin Gothic Book" w:cs="Arial"/>
          <w:sz w:val="20"/>
          <w:szCs w:val="20"/>
        </w:rPr>
        <w:t xml:space="preserve"> </w:t>
      </w:r>
      <w:r w:rsidR="00585E77"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5E4FA2">
        <w:rPr>
          <w:rFonts w:ascii="Franklin Gothic Book" w:hAnsi="Franklin Gothic Book" w:cs="Arial"/>
          <w:sz w:val="20"/>
          <w:szCs w:val="20"/>
        </w:rPr>
        <w:t>or violation of any law or regulation.</w:t>
      </w:r>
      <w:proofErr w:type="gramEnd"/>
      <w:r w:rsidRPr="005E4FA2">
        <w:rPr>
          <w:rFonts w:ascii="Franklin Gothic Book" w:hAnsi="Franklin Gothic Book" w:cs="Arial"/>
          <w:sz w:val="20"/>
          <w:szCs w:val="20"/>
        </w:rPr>
        <w:t xml:space="preserve"> </w:t>
      </w:r>
    </w:p>
    <w:p w14:paraId="3676FDB4" w14:textId="77777777" w:rsidR="005E4FA2" w:rsidRPr="005E4FA2" w:rsidRDefault="005E4FA2" w:rsidP="00FC5A68">
      <w:pPr>
        <w:tabs>
          <w:tab w:val="left" w:pos="360"/>
        </w:tabs>
        <w:spacing w:before="30" w:after="60"/>
        <w:jc w:val="both"/>
        <w:rPr>
          <w:rFonts w:ascii="Franklin Gothic Book" w:hAnsi="Franklin Gothic Book" w:cs="Arial"/>
          <w:sz w:val="20"/>
          <w:szCs w:val="20"/>
        </w:rPr>
      </w:pPr>
      <w:r w:rsidRPr="005E4FA2">
        <w:rPr>
          <w:rFonts w:ascii="Franklin Gothic Book" w:hAnsi="Franklin Gothic Book" w:cs="Arial"/>
          <w:sz w:val="20"/>
          <w:szCs w:val="20"/>
        </w:rPr>
        <w:t>(b)</w:t>
      </w:r>
      <w:r w:rsidRPr="005E4FA2">
        <w:rPr>
          <w:rFonts w:ascii="Franklin Gothic Book" w:hAnsi="Franklin Gothic Book" w:cs="Arial"/>
          <w:sz w:val="20"/>
          <w:szCs w:val="20"/>
        </w:rPr>
        <w:tab/>
        <w:t xml:space="preserve">Buyer shall promptly notify Seller of any claim that </w:t>
      </w:r>
      <w:proofErr w:type="gramStart"/>
      <w:r w:rsidRPr="005E4FA2">
        <w:rPr>
          <w:rFonts w:ascii="Franklin Gothic Book" w:hAnsi="Franklin Gothic Book" w:cs="Arial"/>
          <w:sz w:val="20"/>
          <w:szCs w:val="20"/>
        </w:rPr>
        <w:t>is covered</w:t>
      </w:r>
      <w:proofErr w:type="gramEnd"/>
      <w:r w:rsidRPr="005E4FA2">
        <w:rPr>
          <w:rFonts w:ascii="Franklin Gothic Book" w:hAnsi="Franklin Gothic Book" w:cs="Arial"/>
          <w:sz w:val="20"/>
          <w:szCs w:val="20"/>
        </w:rPr>
        <w:t xml:space="preserve"> by this indemnification provision and shall authorize representatives of Seller to settle or defend any such claim or suit and to take charge of any litigation in connection therewith.</w:t>
      </w:r>
    </w:p>
    <w:p w14:paraId="0DEFBD6F" w14:textId="3EC90818" w:rsidR="005E4FA2" w:rsidRDefault="005E4FA2" w:rsidP="00FC5A68">
      <w:pPr>
        <w:pStyle w:val="NormalWeb"/>
        <w:spacing w:before="30" w:beforeAutospacing="0" w:after="60" w:afterAutospacing="0"/>
        <w:jc w:val="both"/>
        <w:rPr>
          <w:rFonts w:ascii="Franklin Gothic Book" w:hAnsi="Franklin Gothic Book" w:cs="Calibri"/>
          <w:bCs/>
          <w:sz w:val="20"/>
          <w:szCs w:val="20"/>
        </w:rPr>
      </w:pPr>
      <w:proofErr w:type="gramStart"/>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F71063">
        <w:rPr>
          <w:rFonts w:ascii="Franklin Gothic Book" w:hAnsi="Franklin Gothic Book" w:cs="Calibri"/>
          <w:sz w:val="20"/>
          <w:szCs w:val="20"/>
        </w:rPr>
        <w:t>Buyer</w:t>
      </w:r>
      <w:r w:rsidRPr="00CF341B">
        <w:rPr>
          <w:rFonts w:ascii="Franklin Gothic Book" w:hAnsi="Franklin Gothic Book" w:cs="Calibri"/>
          <w:sz w:val="20"/>
          <w:szCs w:val="20"/>
        </w:rPr>
        <w:t>’s option undertake one of the following:  (</w:t>
      </w:r>
      <w:proofErr w:type="spellStart"/>
      <w:r w:rsidRPr="00CF341B">
        <w:rPr>
          <w:rFonts w:ascii="Franklin Gothic Book" w:hAnsi="Franklin Gothic Book" w:cs="Calibri"/>
          <w:sz w:val="20"/>
          <w:szCs w:val="20"/>
        </w:rPr>
        <w:t>i</w:t>
      </w:r>
      <w:proofErr w:type="spellEnd"/>
      <w:r w:rsidRPr="00CF341B">
        <w:rPr>
          <w:rFonts w:ascii="Franklin Gothic Book" w:hAnsi="Franklin Gothic Book" w:cs="Calibri"/>
          <w:sz w:val="20"/>
          <w:szCs w:val="20"/>
        </w:rPr>
        <w:t xml:space="preserve">) obtain for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F71063">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proofErr w:type="gramEnd"/>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w:t>
      </w:r>
      <w:proofErr w:type="gramStart"/>
      <w:r w:rsidRPr="00355BE3">
        <w:rPr>
          <w:rFonts w:ascii="Franklin Gothic Book" w:hAnsi="Franklin Gothic Book" w:cs="Calibri"/>
          <w:bCs/>
          <w:sz w:val="20"/>
          <w:szCs w:val="20"/>
        </w:rPr>
        <w:t>is performed</w:t>
      </w:r>
      <w:proofErr w:type="gramEnd"/>
      <w:r w:rsidRPr="00355BE3">
        <w:rPr>
          <w:rFonts w:ascii="Franklin Gothic Book" w:hAnsi="Franklin Gothic Book" w:cs="Calibri"/>
          <w:bCs/>
          <w:sz w:val="20"/>
          <w:szCs w:val="20"/>
        </w:rPr>
        <w:t xml:space="preserve"> under the Authorization and Consent of the U.S. Government to infringe U.S. patents, Seller’s liability for infringement of such patents in such performance shall be limited to the extent of the obligation of </w:t>
      </w:r>
      <w:r w:rsidR="00F71063">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73712C5C" w14:textId="68B40626" w:rsidR="005E4FA2" w:rsidRP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INSURANCE</w:t>
      </w:r>
      <w:r w:rsidRPr="005E4FA2">
        <w:rPr>
          <w:rFonts w:ascii="Franklin Gothic Medium" w:hAnsi="Franklin Gothic Medium"/>
          <w:szCs w:val="20"/>
        </w:rPr>
        <w:t xml:space="preserve"> </w:t>
      </w:r>
      <w:r w:rsidR="00801294">
        <w:rPr>
          <w:rFonts w:ascii="Franklin Gothic Book" w:hAnsi="Franklin Gothic Book"/>
          <w:szCs w:val="20"/>
        </w:rPr>
        <w:t>U</w:t>
      </w:r>
      <w:r w:rsidRPr="005E4FA2">
        <w:rPr>
          <w:rFonts w:ascii="Franklin Gothic Book" w:hAnsi="Franklin Gothic Book"/>
          <w:szCs w:val="20"/>
        </w:rPr>
        <w:t xml:space="preserve">pon Buyer's request Seller agrees to provide Certificates of Insurance evidencing that the required insurance coverage is in force. The required insurance coverages below shall be primary and non-contributing with respect to any other insurance that </w:t>
      </w:r>
      <w:proofErr w:type="gramStart"/>
      <w:r w:rsidRPr="005E4FA2">
        <w:rPr>
          <w:rFonts w:ascii="Franklin Gothic Book" w:hAnsi="Franklin Gothic Book"/>
          <w:szCs w:val="20"/>
        </w:rPr>
        <w:t>may be maintained</w:t>
      </w:r>
      <w:proofErr w:type="gramEnd"/>
      <w:r w:rsidRPr="005E4FA2">
        <w:rPr>
          <w:rFonts w:ascii="Franklin Gothic Book" w:hAnsi="Franklin Gothic Book"/>
          <w:szCs w:val="20"/>
        </w:rPr>
        <w:t xml:space="preserve"> by Buyer. The below required coverages and their limits in no way lessen nor affect Seller's other obligations or liabilities set forth in this Order.</w:t>
      </w:r>
    </w:p>
    <w:p w14:paraId="57BFBCDB" w14:textId="77777777" w:rsidR="005E4FA2" w:rsidRPr="008032C7" w:rsidRDefault="005E4FA2" w:rsidP="00FC5A68">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71BD0C13" w14:textId="022CC751"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Pr>
          <w:rFonts w:ascii="Franklin Gothic Medium" w:hAnsi="Franklin Gothic Medium" w:cs="Arial"/>
          <w:bCs/>
          <w:sz w:val="20"/>
          <w:szCs w:val="20"/>
        </w:rPr>
        <w:t xml:space="preserve"> (if services </w:t>
      </w:r>
      <w:proofErr w:type="gramStart"/>
      <w:r>
        <w:rPr>
          <w:rFonts w:ascii="Franklin Gothic Medium" w:hAnsi="Franklin Gothic Medium" w:cs="Arial"/>
          <w:bCs/>
          <w:sz w:val="20"/>
          <w:szCs w:val="20"/>
        </w:rPr>
        <w:t>are provided</w:t>
      </w:r>
      <w:proofErr w:type="gramEnd"/>
      <w:r>
        <w:rPr>
          <w:rFonts w:ascii="Franklin Gothic Medium" w:hAnsi="Franklin Gothic Medium" w:cs="Arial"/>
          <w:bCs/>
          <w:sz w:val="20"/>
          <w:szCs w:val="20"/>
        </w:rPr>
        <w:t xml:space="preserve"> at Buyer or Customer site)</w:t>
      </w:r>
      <w:r w:rsidRPr="001A5440">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1A5440">
        <w:rPr>
          <w:rFonts w:ascii="Franklin Gothic Book" w:hAnsi="Franklin Gothic Book" w:cs="Arial"/>
          <w:sz w:val="20"/>
          <w:szCs w:val="20"/>
        </w:rPr>
        <w:t>Harborworkers</w:t>
      </w:r>
      <w:proofErr w:type="spellEnd"/>
      <w:r w:rsidRPr="001A5440">
        <w:rPr>
          <w:rFonts w:ascii="Franklin Gothic Book" w:hAnsi="Franklin Gothic Book" w:cs="Arial"/>
          <w:sz w:val="20"/>
          <w:szCs w:val="20"/>
        </w:rPr>
        <w:t>’ Act  (USL&amp;H) coverage for employees engaged in work on or near navigable waters of the United States, and Defense Base Act (DBA) including all employees working on U.S. Government contracts outside the United States.  Such policy(</w:t>
      </w:r>
      <w:proofErr w:type="spellStart"/>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provide a waiver of subrogation in favor of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Employer’s Liability coverage of $1 million each accident </w:t>
      </w:r>
      <w:proofErr w:type="gramStart"/>
      <w:r w:rsidRPr="001A5440">
        <w:rPr>
          <w:rFonts w:ascii="Franklin Gothic Book" w:hAnsi="Franklin Gothic Book" w:cs="Arial"/>
          <w:sz w:val="20"/>
          <w:szCs w:val="20"/>
        </w:rPr>
        <w:t>shall also be maintained</w:t>
      </w:r>
      <w:proofErr w:type="gramEnd"/>
      <w:r w:rsidRPr="001A5440">
        <w:rPr>
          <w:rFonts w:ascii="Franklin Gothic Book" w:hAnsi="Franklin Gothic Book" w:cs="Arial"/>
          <w:sz w:val="20"/>
          <w:szCs w:val="20"/>
        </w:rPr>
        <w:t>.</w:t>
      </w:r>
    </w:p>
    <w:p w14:paraId="7C853207" w14:textId="5421C0CD"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w:t>
      </w:r>
      <w:r>
        <w:rPr>
          <w:rFonts w:ascii="Franklin Gothic Book" w:hAnsi="Franklin Gothic Book" w:cs="Arial"/>
          <w:sz w:val="20"/>
          <w:szCs w:val="20"/>
        </w:rPr>
        <w:t xml:space="preserve">a </w:t>
      </w:r>
      <w:r w:rsidRPr="001A5440">
        <w:rPr>
          <w:rFonts w:ascii="Franklin Gothic Book" w:hAnsi="Franklin Gothic Book" w:cs="Arial"/>
          <w:sz w:val="20"/>
          <w:szCs w:val="20"/>
        </w:rPr>
        <w:t>limit</w:t>
      </w:r>
      <w:r>
        <w:rPr>
          <w:rFonts w:ascii="Franklin Gothic Book" w:hAnsi="Franklin Gothic Book" w:cs="Arial"/>
          <w:sz w:val="20"/>
          <w:szCs w:val="20"/>
        </w:rPr>
        <w:t xml:space="preserve"> of liability of</w:t>
      </w:r>
      <w:r w:rsidRPr="001A5440">
        <w:rPr>
          <w:rFonts w:ascii="Franklin Gothic Book" w:hAnsi="Franklin Gothic Book" w:cs="Arial"/>
          <w:sz w:val="20"/>
          <w:szCs w:val="20"/>
        </w:rPr>
        <w:t xml:space="preserve"> not less than $1,000,000 per occurrence and $2,000,000 </w:t>
      </w:r>
      <w:proofErr w:type="gramStart"/>
      <w:r w:rsidRPr="001A5440">
        <w:rPr>
          <w:rFonts w:ascii="Franklin Gothic Book" w:hAnsi="Franklin Gothic Book" w:cs="Arial"/>
          <w:sz w:val="20"/>
          <w:szCs w:val="20"/>
        </w:rPr>
        <w:t>in the aggregate</w:t>
      </w:r>
      <w:proofErr w:type="gramEnd"/>
      <w:r w:rsidRPr="001A5440">
        <w:rPr>
          <w:rFonts w:ascii="Franklin Gothic Book" w:hAnsi="Franklin Gothic Book" w:cs="Arial"/>
          <w:sz w:val="20"/>
          <w:szCs w:val="20"/>
        </w:rPr>
        <w:t xml:space="preserve">.  Such </w:t>
      </w:r>
      <w:proofErr w:type="gramStart"/>
      <w:r w:rsidRPr="001A5440">
        <w:rPr>
          <w:rFonts w:ascii="Franklin Gothic Book" w:hAnsi="Franklin Gothic Book" w:cs="Arial"/>
          <w:sz w:val="20"/>
          <w:szCs w:val="20"/>
        </w:rPr>
        <w:t>policy(</w:t>
      </w:r>
      <w:proofErr w:type="spellStart"/>
      <w:proofErr w:type="gramEnd"/>
      <w:r w:rsidRPr="001A5440">
        <w:rPr>
          <w:rFonts w:ascii="Franklin Gothic Book" w:hAnsi="Franklin Gothic Book" w:cs="Arial"/>
          <w:sz w:val="20"/>
          <w:szCs w:val="20"/>
        </w:rPr>
        <w:t>ies</w:t>
      </w:r>
      <w:proofErr w:type="spellEnd"/>
      <w:r w:rsidRPr="001A5440">
        <w:rPr>
          <w:rFonts w:ascii="Franklin Gothic Book" w:hAnsi="Franklin Gothic Book" w:cs="Arial"/>
          <w:sz w:val="20"/>
          <w:szCs w:val="20"/>
        </w:rPr>
        <w:t xml:space="preserve">) shall be endorsed to name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 its directors, officers and employees, and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customer where required by </w:t>
      </w:r>
      <w:r w:rsidR="00F71063">
        <w:rPr>
          <w:rFonts w:ascii="Franklin Gothic Book" w:hAnsi="Franklin Gothic Book" w:cs="Arial"/>
          <w:sz w:val="20"/>
          <w:szCs w:val="20"/>
        </w:rPr>
        <w:t>Buyer</w:t>
      </w:r>
      <w:r w:rsidRPr="001A5440">
        <w:rPr>
          <w:rFonts w:ascii="Franklin Gothic Book" w:hAnsi="Franklin Gothic Book" w:cs="Arial"/>
          <w:sz w:val="20"/>
          <w:szCs w:val="20"/>
        </w:rPr>
        <w:t xml:space="preserve">’s Prime Contract with its customer, as Additional Insureds. </w:t>
      </w:r>
    </w:p>
    <w:p w14:paraId="1CDD43EF"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Pr>
          <w:rFonts w:ascii="Franklin Gothic Medium" w:hAnsi="Franklin Gothic Medium" w:cs="Arial"/>
          <w:bCs/>
          <w:sz w:val="20"/>
          <w:szCs w:val="20"/>
        </w:rPr>
        <w:t xml:space="preserve"> (if services are provided at Buyer or Customer site)</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6F83F85F" w14:textId="6DCA5323" w:rsidR="005E4FA2"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Pr>
          <w:rFonts w:ascii="Franklin Gothic Book" w:hAnsi="Franklin Gothic Book" w:cs="Arial"/>
          <w:sz w:val="20"/>
          <w:szCs w:val="20"/>
        </w:rPr>
        <w:t>C</w:t>
      </w:r>
      <w:r w:rsidRPr="001A5440">
        <w:rPr>
          <w:rFonts w:ascii="Franklin Gothic Book" w:hAnsi="Franklin Gothic Book" w:cs="Arial"/>
          <w:sz w:val="20"/>
          <w:szCs w:val="20"/>
        </w:rPr>
        <w:t>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34DC3878" w14:textId="77777777" w:rsidR="005E4FA2" w:rsidRPr="001A5440" w:rsidRDefault="005E4FA2" w:rsidP="00FC5A68">
      <w:pPr>
        <w:numPr>
          <w:ilvl w:val="0"/>
          <w:numId w:val="23"/>
        </w:numPr>
        <w:tabs>
          <w:tab w:val="clear" w:pos="360"/>
          <w:tab w:val="num" w:pos="720"/>
        </w:tabs>
        <w:spacing w:before="30" w:after="60"/>
        <w:ind w:left="720"/>
        <w:jc w:val="both"/>
        <w:textAlignment w:val="center"/>
        <w:rPr>
          <w:rFonts w:ascii="Franklin Gothic Book" w:hAnsi="Franklin Gothic Book" w:cs="Arial"/>
          <w:sz w:val="20"/>
          <w:szCs w:val="20"/>
        </w:rPr>
      </w:pPr>
      <w:r>
        <w:rPr>
          <w:rFonts w:ascii="Franklin Gothic Book" w:hAnsi="Franklin Gothic Book" w:cs="Arial"/>
          <w:sz w:val="20"/>
          <w:szCs w:val="20"/>
        </w:rPr>
        <w:t xml:space="preserve">If maintenance or warranty work is being performed, </w:t>
      </w: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00D31427" w:rsidR="002848F6" w:rsidRPr="005E4FA2" w:rsidRDefault="002848F6"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cs="Calibri"/>
          <w:szCs w:val="20"/>
        </w:rPr>
        <w:t>SAIC FURNISHED ITEMS AND INTELLECTUAL PROPERTY</w:t>
      </w:r>
    </w:p>
    <w:p w14:paraId="49D370C4" w14:textId="2DE6758F" w:rsidR="005E4FA2" w:rsidRDefault="005E4FA2" w:rsidP="00FC5A68">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F71063">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4F99FE05" w14:textId="0A57488B"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w:t>
      </w:r>
      <w:proofErr w:type="gramStart"/>
      <w:r>
        <w:rPr>
          <w:rFonts w:ascii="Franklin Gothic Book" w:hAnsi="Franklin Gothic Book"/>
          <w:sz w:val="20"/>
          <w:szCs w:val="20"/>
        </w:rPr>
        <w:t>rights</w:t>
      </w:r>
      <w:proofErr w:type="gramEnd"/>
      <w:r>
        <w:rPr>
          <w:rFonts w:ascii="Franklin Gothic Book" w:hAnsi="Franklin Gothic Book"/>
          <w:sz w:val="20"/>
          <w:szCs w:val="20"/>
        </w:rPr>
        <w:t xml:space="preserve"> as Buyer needs </w:t>
      </w:r>
      <w:r w:rsidR="00C63818">
        <w:rPr>
          <w:rFonts w:ascii="Franklin Gothic Book" w:hAnsi="Franklin Gothic Book"/>
          <w:sz w:val="20"/>
          <w:szCs w:val="20"/>
        </w:rPr>
        <w:t xml:space="preserve">under this Order and </w:t>
      </w:r>
      <w:r>
        <w:rPr>
          <w:rFonts w:ascii="Franklin Gothic Book" w:hAnsi="Franklin Gothic Book"/>
          <w:sz w:val="20"/>
          <w:szCs w:val="20"/>
        </w:rPr>
        <w:t xml:space="preserve">in order to perform its obligations to Buyer’s customers.  Seller shall </w:t>
      </w:r>
      <w:proofErr w:type="gramStart"/>
      <w:r>
        <w:rPr>
          <w:rFonts w:ascii="Franklin Gothic Book" w:hAnsi="Franklin Gothic Book"/>
          <w:sz w:val="20"/>
          <w:szCs w:val="20"/>
        </w:rPr>
        <w:t>not assert any intellectual property right in a manner inconsistent</w:t>
      </w:r>
      <w:proofErr w:type="gramEnd"/>
      <w:r>
        <w:rPr>
          <w:rFonts w:ascii="Franklin Gothic Book" w:hAnsi="Franklin Gothic Book"/>
          <w:sz w:val="20"/>
          <w:szCs w:val="20"/>
        </w:rPr>
        <w:t xml:space="preserve"> with Buyer’s contract</w:t>
      </w:r>
      <w:r w:rsidR="00AA6F2A">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61B2F874" w14:textId="05288E52" w:rsidR="005E4FA2" w:rsidRPr="007F2BF7" w:rsidRDefault="005E4FA2" w:rsidP="00FC5A68">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proofErr w:type="gramStart"/>
      <w:r>
        <w:rPr>
          <w:rFonts w:ascii="Franklin Gothic Book" w:hAnsi="Franklin Gothic Book" w:cs="Calibri"/>
          <w:sz w:val="20"/>
          <w:szCs w:val="20"/>
        </w:rPr>
        <w:t>Buyer’s customer’s</w:t>
      </w:r>
      <w:proofErr w:type="gramEnd"/>
      <w:r>
        <w:rPr>
          <w:rFonts w:ascii="Franklin Gothic Book" w:hAnsi="Franklin Gothic Book" w:cs="Calibri"/>
          <w:sz w:val="20"/>
          <w:szCs w:val="20"/>
        </w:rPr>
        <w:t xml:space="preserve">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F71063">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C63818">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758F533E" w14:textId="3470B7E1" w:rsidR="005E4FA2" w:rsidRPr="005E4FA2" w:rsidRDefault="005E4FA2" w:rsidP="00FC5A68">
      <w:pPr>
        <w:spacing w:before="30" w:after="60"/>
        <w:jc w:val="both"/>
        <w:rPr>
          <w:rFonts w:ascii="Franklin Gothic Book" w:hAnsi="Franklin Gothic Book"/>
        </w:rPr>
      </w:pPr>
      <w:proofErr w:type="gramStart"/>
      <w:r w:rsidRPr="005E4FA2">
        <w:rPr>
          <w:rFonts w:ascii="Franklin Gothic Book" w:hAnsi="Franklin Gothic Book"/>
          <w:sz w:val="20"/>
          <w:szCs w:val="20"/>
        </w:rPr>
        <w:t xml:space="preserve">(d)  </w:t>
      </w:r>
      <w:r w:rsidRPr="005E4FA2">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194E31">
        <w:rPr>
          <w:rFonts w:ascii="Franklin Gothic Book" w:hAnsi="Franklin Gothic Book" w:cs="Calibri"/>
          <w:sz w:val="20"/>
          <w:szCs w:val="20"/>
        </w:rPr>
        <w:t xml:space="preserve">and Buyer’s customer </w:t>
      </w:r>
      <w:r w:rsidRPr="005E4FA2">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D5573">
        <w:rPr>
          <w:rFonts w:ascii="Franklin Gothic Book" w:hAnsi="Franklin Gothic Book" w:cs="Calibri"/>
          <w:sz w:val="20"/>
          <w:szCs w:val="20"/>
        </w:rPr>
        <w:t xml:space="preserve">or non-commercial software </w:t>
      </w:r>
      <w:r w:rsidRPr="005E4FA2">
        <w:rPr>
          <w:rFonts w:ascii="Franklin Gothic Book" w:hAnsi="Franklin Gothic Book" w:cs="Calibri"/>
          <w:sz w:val="20"/>
          <w:szCs w:val="20"/>
        </w:rPr>
        <w:t xml:space="preserve">Seller </w:t>
      </w:r>
      <w:r w:rsidR="00DD5573">
        <w:rPr>
          <w:rFonts w:ascii="Franklin Gothic Book" w:hAnsi="Franklin Gothic Book" w:cs="Calibri"/>
          <w:sz w:val="20"/>
          <w:szCs w:val="20"/>
        </w:rPr>
        <w:t xml:space="preserve">develops </w:t>
      </w:r>
      <w:r w:rsidRPr="005E4FA2">
        <w:rPr>
          <w:rFonts w:ascii="Franklin Gothic Book" w:hAnsi="Franklin Gothic Book" w:cs="Calibri"/>
          <w:sz w:val="20"/>
          <w:szCs w:val="20"/>
        </w:rPr>
        <w:t>hereunder.</w:t>
      </w:r>
      <w:proofErr w:type="gramEnd"/>
    </w:p>
    <w:p w14:paraId="0E98E48F" w14:textId="1FFADA24" w:rsidR="005E4FA2" w:rsidRDefault="005E4FA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bCs/>
          <w:szCs w:val="20"/>
        </w:rPr>
        <w:t>DISCLOSURE</w:t>
      </w:r>
      <w:r w:rsidRPr="008032C7">
        <w:rPr>
          <w:rFonts w:ascii="Franklin Gothic Medium" w:hAnsi="Franklin Gothic Medium"/>
          <w:szCs w:val="20"/>
        </w:rPr>
        <w:t xml:space="preserve"> </w:t>
      </w:r>
      <w:r w:rsidRPr="008032C7">
        <w:rPr>
          <w:rFonts w:ascii="Franklin Gothic Book" w:hAnsi="Franklin Gothic Book"/>
          <w:szCs w:val="20"/>
        </w:rPr>
        <w:t xml:space="preserve">Seller shall not, without first obtaining the written consent of Buyer, in any manner advertise or publish the fact that Seller has furnished or contracted to furnish Buyer with the </w:t>
      </w:r>
      <w:r>
        <w:rPr>
          <w:rFonts w:ascii="Franklin Gothic Book" w:hAnsi="Franklin Gothic Book"/>
          <w:szCs w:val="20"/>
        </w:rPr>
        <w:t>goods</w:t>
      </w:r>
      <w:r w:rsidRPr="008032C7">
        <w:rPr>
          <w:rFonts w:ascii="Franklin Gothic Book" w:hAnsi="Franklin Gothic Book"/>
          <w:szCs w:val="20"/>
        </w:rPr>
        <w:t xml:space="preserve"> or services hereunder, or disclose any of the details connected with this Order to any third party, except as may be required to perform this Order.</w:t>
      </w:r>
    </w:p>
    <w:p w14:paraId="7B652511" w14:textId="3CD99C7A" w:rsidR="002C65B2" w:rsidRPr="00AB7BD3"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 xml:space="preserve">COMPLIANCE </w:t>
      </w:r>
      <w:r w:rsidRPr="005E4FA2">
        <w:rPr>
          <w:rFonts w:ascii="Franklin Gothic Medium" w:hAnsi="Franklin Gothic Medium"/>
          <w:bCs/>
          <w:smallCaps/>
          <w:szCs w:val="20"/>
        </w:rPr>
        <w:t>with</w:t>
      </w:r>
      <w:r w:rsidRPr="005E4FA2">
        <w:rPr>
          <w:rFonts w:ascii="Franklin Gothic Medium" w:hAnsi="Franklin Gothic Medium"/>
          <w:bCs/>
          <w:szCs w:val="20"/>
        </w:rPr>
        <w:t xml:space="preserve"> LAW</w:t>
      </w:r>
      <w:r w:rsidRPr="005E4FA2">
        <w:rPr>
          <w:rFonts w:ascii="Franklin Gothic Medium" w:hAnsi="Franklin Gothic Medium"/>
          <w:szCs w:val="20"/>
        </w:rPr>
        <w:t xml:space="preserve"> </w:t>
      </w:r>
    </w:p>
    <w:p w14:paraId="7F731863" w14:textId="05E454FD" w:rsidR="00AB7BD3" w:rsidRDefault="00AB7BD3" w:rsidP="00FC5A68">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585E77">
        <w:rPr>
          <w:rFonts w:ascii="Franklin Gothic Book" w:hAnsi="Franklin Gothic Book" w:cs="Arial"/>
          <w:sz w:val="20"/>
          <w:szCs w:val="20"/>
        </w:rPr>
        <w:t xml:space="preserve"> </w:t>
      </w:r>
      <w:r w:rsidR="00585E77"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0472E55D" w14:textId="34B08F23" w:rsidR="00585E77" w:rsidRDefault="00AB7BD3" w:rsidP="00FC5A68">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(b)</w:t>
      </w:r>
      <w:r w:rsidRPr="00585E77">
        <w:rPr>
          <w:rFonts w:ascii="Franklin Gothic Book" w:hAnsi="Franklin Gothic Book" w:cs="Arial"/>
          <w:sz w:val="20"/>
          <w:szCs w:val="20"/>
        </w:rPr>
        <w:t xml:space="preserve"> </w:t>
      </w:r>
      <w:r w:rsidR="00585E77" w:rsidRPr="00585E77">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w:t>
      </w:r>
      <w:proofErr w:type="gramStart"/>
      <w:r w:rsidR="00585E77" w:rsidRPr="00585E77">
        <w:rPr>
          <w:rFonts w:ascii="Franklin Gothic Book" w:hAnsi="Franklin Gothic Book" w:cs="Arial"/>
          <w:bCs/>
          <w:sz w:val="20"/>
          <w:szCs w:val="20"/>
        </w:rPr>
        <w:t>may be controlled</w:t>
      </w:r>
      <w:proofErr w:type="gramEnd"/>
      <w:r w:rsidR="00585E77" w:rsidRPr="00585E77">
        <w:rPr>
          <w:rFonts w:ascii="Franklin Gothic Book" w:hAnsi="Franklin Gothic Book" w:cs="Arial"/>
          <w:bCs/>
          <w:sz w:val="20"/>
          <w:szCs w:val="20"/>
        </w:rPr>
        <w:t xml:space="preserve">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7D7B9BBA" w14:textId="0D3E1277" w:rsidR="00AB7BD3" w:rsidRDefault="00585E77" w:rsidP="00FC5A68">
      <w:pPr>
        <w:pStyle w:val="BodyText3"/>
        <w:tabs>
          <w:tab w:val="left" w:pos="540"/>
        </w:tabs>
        <w:spacing w:before="30" w:after="60"/>
        <w:rPr>
          <w:rFonts w:ascii="Franklin Gothic Book" w:hAnsi="Franklin Gothic Book" w:cs="Arial"/>
          <w:sz w:val="20"/>
          <w:szCs w:val="20"/>
        </w:rPr>
      </w:pPr>
      <w:proofErr w:type="gramStart"/>
      <w:r>
        <w:rPr>
          <w:rFonts w:ascii="Franklin Gothic Book" w:hAnsi="Franklin Gothic Book" w:cs="Arial"/>
          <w:sz w:val="20"/>
          <w:szCs w:val="20"/>
        </w:rPr>
        <w:t xml:space="preserve">(c) </w:t>
      </w:r>
      <w:r w:rsidR="00AB7BD3" w:rsidRPr="00A61CC4">
        <w:rPr>
          <w:rFonts w:ascii="Franklin Gothic Book" w:hAnsi="Franklin Gothic Book" w:cs="Arial"/>
          <w:sz w:val="20"/>
          <w:szCs w:val="20"/>
        </w:rPr>
        <w:t>Seller and its suppliers shall c</w:t>
      </w:r>
      <w:r w:rsidR="00AB7BD3">
        <w:rPr>
          <w:rFonts w:ascii="Franklin Gothic Book" w:hAnsi="Franklin Gothic Book" w:cs="Arial"/>
          <w:sz w:val="20"/>
          <w:szCs w:val="20"/>
        </w:rPr>
        <w:t>omply with FAR 52.222-50, Comba</w:t>
      </w:r>
      <w:r w:rsidR="00AB7BD3"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AB7BD3">
        <w:rPr>
          <w:rFonts w:ascii="Franklin Gothic Book" w:hAnsi="Franklin Gothic Book" w:cs="Arial"/>
          <w:sz w:val="20"/>
          <w:szCs w:val="20"/>
        </w:rPr>
        <w:t>:</w:t>
      </w:r>
      <w:r w:rsidR="00AB7BD3" w:rsidRPr="00A61CC4">
        <w:rPr>
          <w:rFonts w:ascii="Franklin Gothic Book" w:hAnsi="Franklin Gothic Book" w:cs="Arial"/>
          <w:sz w:val="20"/>
          <w:szCs w:val="20"/>
        </w:rPr>
        <w:t> </w:t>
      </w:r>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hotline (800) 760-4332,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’s anonymous and confidential online submission (secure.ethicspoint.com), and the </w:t>
      </w:r>
      <w:r w:rsidR="00AB7BD3">
        <w:rPr>
          <w:rFonts w:ascii="Franklin Gothic Book" w:hAnsi="Franklin Gothic Book" w:cs="Arial"/>
          <w:sz w:val="20"/>
          <w:szCs w:val="20"/>
        </w:rPr>
        <w:t>G</w:t>
      </w:r>
      <w:r w:rsidR="00AB7BD3" w:rsidRPr="00A61CC4">
        <w:rPr>
          <w:rFonts w:ascii="Franklin Gothic Book" w:hAnsi="Franklin Gothic Book" w:cs="Arial"/>
          <w:sz w:val="20"/>
          <w:szCs w:val="20"/>
        </w:rPr>
        <w:t xml:space="preserve">overnment’s Global Human Trafficking Hotline (844) 888 FREE and its email address at </w:t>
      </w:r>
      <w:hyperlink r:id="rId12" w:history="1">
        <w:r w:rsidR="00AB7BD3" w:rsidRPr="00A61CC4">
          <w:rPr>
            <w:rFonts w:ascii="Franklin Gothic Book" w:hAnsi="Franklin Gothic Book" w:cs="Arial"/>
            <w:sz w:val="20"/>
            <w:szCs w:val="20"/>
          </w:rPr>
          <w:t>help@befree.org</w:t>
        </w:r>
      </w:hyperlink>
      <w:r w:rsidR="00AB7BD3">
        <w:rPr>
          <w:rFonts w:ascii="Franklin Gothic Book" w:hAnsi="Franklin Gothic Book" w:cs="Arial"/>
          <w:sz w:val="20"/>
          <w:szCs w:val="20"/>
        </w:rPr>
        <w:t>.</w:t>
      </w:r>
      <w:proofErr w:type="gramEnd"/>
      <w:r w:rsidR="00AB7BD3">
        <w:rPr>
          <w:rFonts w:ascii="Franklin Gothic Book" w:hAnsi="Franklin Gothic Book" w:cs="Arial"/>
          <w:sz w:val="20"/>
          <w:szCs w:val="20"/>
        </w:rPr>
        <w:t xml:space="preserve">  </w:t>
      </w:r>
      <w:r w:rsidR="00F71063">
        <w:rPr>
          <w:rFonts w:ascii="Franklin Gothic Book" w:hAnsi="Franklin Gothic Book" w:cs="Arial"/>
          <w:sz w:val="20"/>
          <w:szCs w:val="20"/>
        </w:rPr>
        <w:t>Buyer</w:t>
      </w:r>
      <w:r w:rsidR="00AB7BD3"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AB7BD3">
        <w:rPr>
          <w:rFonts w:ascii="Franklin Gothic Book" w:hAnsi="Franklin Gothic Book" w:cs="Arial"/>
          <w:sz w:val="20"/>
          <w:szCs w:val="20"/>
        </w:rPr>
        <w:t xml:space="preserve">t to all suppliers at any tier.  </w:t>
      </w:r>
      <w:r w:rsidR="00AB7BD3" w:rsidRPr="00A61CC4">
        <w:rPr>
          <w:rFonts w:ascii="Franklin Gothic Book" w:hAnsi="Franklin Gothic Book" w:cs="Arial"/>
          <w:sz w:val="20"/>
          <w:szCs w:val="20"/>
        </w:rPr>
        <w:t xml:space="preserve">Seller’s failure to comply with this section </w:t>
      </w:r>
      <w:proofErr w:type="gramStart"/>
      <w:r w:rsidR="00AB7BD3" w:rsidRPr="00A61CC4">
        <w:rPr>
          <w:rFonts w:ascii="Franklin Gothic Book" w:hAnsi="Franklin Gothic Book" w:cs="Arial"/>
          <w:sz w:val="20"/>
          <w:szCs w:val="20"/>
        </w:rPr>
        <w:t>shall be deemed</w:t>
      </w:r>
      <w:proofErr w:type="gramEnd"/>
      <w:r w:rsidR="00AB7BD3" w:rsidRPr="00A61CC4">
        <w:rPr>
          <w:rFonts w:ascii="Franklin Gothic Book" w:hAnsi="Franklin Gothic Book" w:cs="Arial"/>
          <w:sz w:val="20"/>
          <w:szCs w:val="20"/>
        </w:rPr>
        <w:t xml:space="preserve"> a mat</w:t>
      </w:r>
      <w:r w:rsidR="00AB7BD3">
        <w:rPr>
          <w:rFonts w:ascii="Franklin Gothic Book" w:hAnsi="Franklin Gothic Book" w:cs="Arial"/>
          <w:sz w:val="20"/>
          <w:szCs w:val="20"/>
        </w:rPr>
        <w:t>erial breach of the Agreement.</w:t>
      </w:r>
      <w:r w:rsidR="00AB7BD3" w:rsidRPr="00A61CC4">
        <w:rPr>
          <w:rFonts w:ascii="Franklin Gothic Book" w:hAnsi="Franklin Gothic Book" w:cs="Arial"/>
          <w:sz w:val="20"/>
          <w:szCs w:val="20"/>
        </w:rPr>
        <w:t> </w:t>
      </w:r>
    </w:p>
    <w:p w14:paraId="0EA4C311" w14:textId="4004BB54" w:rsidR="00585E77" w:rsidRPr="00585E77" w:rsidRDefault="00585E77" w:rsidP="00585E77">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w:t>
      </w:r>
      <w:proofErr w:type="spellStart"/>
      <w:r w:rsidRPr="00585E77">
        <w:rPr>
          <w:rFonts w:ascii="Franklin Gothic Book" w:hAnsi="Franklin Gothic Book"/>
        </w:rPr>
        <w:t>i</w:t>
      </w:r>
      <w:proofErr w:type="spellEnd"/>
      <w:r w:rsidRPr="00585E77">
        <w:rPr>
          <w:rFonts w:ascii="Franklin Gothic Book" w:hAnsi="Franklin Gothic Book"/>
        </w:rPr>
        <w:t xml:space="preserve">) related to an individual including that which identifies or </w:t>
      </w:r>
      <w:proofErr w:type="gramStart"/>
      <w:r w:rsidRPr="00585E77">
        <w:rPr>
          <w:rFonts w:ascii="Franklin Gothic Book" w:hAnsi="Franklin Gothic Book"/>
        </w:rPr>
        <w:t>could reasonably be used</w:t>
      </w:r>
      <w:proofErr w:type="gramEnd"/>
      <w:r w:rsidRPr="00585E77">
        <w:rPr>
          <w:rFonts w:ascii="Franklin Gothic Book" w:hAnsi="Franklin Gothic Book"/>
        </w:rPr>
        <w:t xml:space="preserve">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w:t>
      </w:r>
      <w:proofErr w:type="gramStart"/>
      <w:r w:rsidRPr="00585E77">
        <w:rPr>
          <w:rFonts w:ascii="Franklin Gothic Book" w:hAnsi="Franklin Gothic Book"/>
        </w:rPr>
        <w:t>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w:t>
      </w:r>
      <w:proofErr w:type="gramEnd"/>
      <w:r w:rsidRPr="007B47B2">
        <w:rPr>
          <w:rFonts w:ascii="Franklin Gothic Book" w:hAnsi="Franklin Gothic Book"/>
        </w:rPr>
        <w:t>. To ensure the protection of Personal Information, Seller shall implement and maintain (</w:t>
      </w:r>
      <w:proofErr w:type="spellStart"/>
      <w:r w:rsidRPr="007B47B2">
        <w:rPr>
          <w:rFonts w:ascii="Franklin Gothic Book" w:hAnsi="Franklin Gothic Book"/>
        </w:rPr>
        <w:t>i</w:t>
      </w:r>
      <w:proofErr w:type="spellEnd"/>
      <w:r w:rsidRPr="007B47B2">
        <w:rPr>
          <w:rFonts w:ascii="Franklin Gothic Book" w:hAnsi="Franklin Gothic Book"/>
        </w:rPr>
        <w:t xml:space="preserve">)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w:t>
      </w:r>
      <w:proofErr w:type="gramStart"/>
      <w:r w:rsidRPr="007B47B2">
        <w:rPr>
          <w:rFonts w:ascii="Franklin Gothic Book" w:hAnsi="Franklin Gothic Book"/>
        </w:rPr>
        <w:t>must first be approved</w:t>
      </w:r>
      <w:proofErr w:type="gramEnd"/>
      <w:r w:rsidRPr="007B47B2">
        <w:rPr>
          <w:rFonts w:ascii="Franklin Gothic Book" w:hAnsi="Franklin Gothic Book"/>
        </w:rPr>
        <w:t xml:space="preserve">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w:t>
      </w:r>
      <w:proofErr w:type="spellStart"/>
      <w:r w:rsidRPr="007B47B2">
        <w:rPr>
          <w:rFonts w:ascii="Franklin Gothic Book" w:hAnsi="Franklin Gothic Book"/>
        </w:rPr>
        <w:t>i</w:t>
      </w:r>
      <w:proofErr w:type="spellEnd"/>
      <w:r w:rsidRPr="007B47B2">
        <w:rPr>
          <w:rFonts w:ascii="Franklin Gothic Book" w:hAnsi="Franklin Gothic Book"/>
        </w:rPr>
        <w:t>)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637A1A44" w14:textId="27D7DEEE"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COUNTERFEIT </w:t>
      </w:r>
      <w:r w:rsidR="00EE725E">
        <w:rPr>
          <w:rFonts w:ascii="Franklin Gothic Medium" w:hAnsi="Franklin Gothic Medium"/>
          <w:bCs/>
          <w:szCs w:val="20"/>
        </w:rPr>
        <w:t>GOODS</w:t>
      </w:r>
      <w:r w:rsidR="00EE725E" w:rsidRPr="00AB7BD3">
        <w:rPr>
          <w:rFonts w:ascii="Franklin Gothic Medium" w:hAnsi="Franklin Gothic Medium"/>
          <w:szCs w:val="20"/>
        </w:rPr>
        <w:t xml:space="preserve"> </w:t>
      </w:r>
      <w:r w:rsidRPr="00AB7BD3">
        <w:rPr>
          <w:rFonts w:ascii="Franklin Gothic Book" w:hAnsi="Franklin Gothic Book"/>
          <w:szCs w:val="20"/>
        </w:rPr>
        <w:t xml:space="preserve">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w:t>
      </w:r>
      <w:proofErr w:type="gramStart"/>
      <w:r w:rsidRPr="00AB7BD3">
        <w:rPr>
          <w:rFonts w:ascii="Franklin Gothic Book" w:hAnsi="Franklin Gothic Book"/>
          <w:szCs w:val="20"/>
        </w:rPr>
        <w:t>designed</w:t>
      </w:r>
      <w:proofErr w:type="gramEnd"/>
      <w:r w:rsidRPr="00AB7BD3">
        <w:rPr>
          <w:rFonts w:ascii="Franklin Gothic Book" w:hAnsi="Franklin Gothic Book"/>
          <w:szCs w:val="20"/>
        </w:rPr>
        <w:t xml:space="preserve">, produced, and/or sold by an authorized manufacturer and seller, including without limitation unauthorized copies, replicas, or substitutes. The term also includes authorized Goods that have reached a design life limit or </w:t>
      </w:r>
      <w:proofErr w:type="gramStart"/>
      <w:r w:rsidRPr="00AB7BD3">
        <w:rPr>
          <w:rFonts w:ascii="Franklin Gothic Book" w:hAnsi="Franklin Gothic Book"/>
          <w:szCs w:val="20"/>
        </w:rPr>
        <w:t>have been damaged</w:t>
      </w:r>
      <w:proofErr w:type="gramEnd"/>
      <w:r w:rsidRPr="00AB7BD3">
        <w:rPr>
          <w:rFonts w:ascii="Franklin Gothic Book" w:hAnsi="Franklin Gothic Book"/>
          <w:szCs w:val="20"/>
        </w:rPr>
        <w:t xml:space="preserve"> beyond possible repair, but are altered and misrepresented as acceptable.</w:t>
      </w:r>
    </w:p>
    <w:p w14:paraId="5E4E963E" w14:textId="1FA94ECA"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Seller shall ensure that Counterfeit Goods </w:t>
      </w:r>
      <w:proofErr w:type="gramStart"/>
      <w:r w:rsidRPr="00AB7BD3">
        <w:rPr>
          <w:rFonts w:ascii="Franklin Gothic Book" w:hAnsi="Franklin Gothic Book" w:cs="Arial"/>
          <w:sz w:val="20"/>
          <w:szCs w:val="20"/>
        </w:rPr>
        <w:t>are not delivered</w:t>
      </w:r>
      <w:proofErr w:type="gramEnd"/>
      <w:r w:rsidRPr="00AB7BD3">
        <w:rPr>
          <w:rFonts w:ascii="Franklin Gothic Book" w:hAnsi="Franklin Gothic Book" w:cs="Arial"/>
          <w:sz w:val="20"/>
          <w:szCs w:val="20"/>
        </w:rPr>
        <w:t xml:space="preserve"> to Buyer. Goods delivered to Buyer or incorporated into other Goods and delivered to Buyer shall be new and </w:t>
      </w:r>
      <w:proofErr w:type="gramStart"/>
      <w:r w:rsidRPr="00AB7BD3">
        <w:rPr>
          <w:rFonts w:ascii="Franklin Gothic Book" w:hAnsi="Franklin Gothic Book" w:cs="Arial"/>
          <w:sz w:val="20"/>
          <w:szCs w:val="20"/>
        </w:rPr>
        <w:t>shall be procured</w:t>
      </w:r>
      <w:proofErr w:type="gramEnd"/>
      <w:r w:rsidRPr="00AB7BD3">
        <w:rPr>
          <w:rFonts w:ascii="Franklin Gothic Book" w:hAnsi="Franklin Gothic Book" w:cs="Arial"/>
          <w:sz w:val="20"/>
          <w:szCs w:val="20"/>
        </w:rPr>
        <w:t xml:space="preserve"> directly from the Original Component Manufacturer (OCM)/Original Equipment Manufacturer (OEM), or through an OCM/OEM authorized distributor chain. </w:t>
      </w:r>
      <w:r w:rsidR="00533692">
        <w:rPr>
          <w:rFonts w:ascii="Franklin Gothic Book" w:hAnsi="Franklin Gothic Book" w:cs="Arial"/>
          <w:sz w:val="20"/>
          <w:szCs w:val="20"/>
        </w:rPr>
        <w:t>Goods</w:t>
      </w:r>
      <w:r w:rsidR="00533692" w:rsidRPr="00AB7BD3">
        <w:rPr>
          <w:rFonts w:ascii="Franklin Gothic Book" w:hAnsi="Franklin Gothic Book" w:cs="Arial"/>
          <w:sz w:val="20"/>
          <w:szCs w:val="20"/>
        </w:rPr>
        <w:t xml:space="preserve"> </w:t>
      </w:r>
      <w:proofErr w:type="gramStart"/>
      <w:r w:rsidRPr="00AB7BD3">
        <w:rPr>
          <w:rFonts w:ascii="Franklin Gothic Book" w:hAnsi="Franklin Gothic Book" w:cs="Arial"/>
          <w:sz w:val="20"/>
          <w:szCs w:val="20"/>
        </w:rPr>
        <w:t>shall not be acquired</w:t>
      </w:r>
      <w:proofErr w:type="gramEnd"/>
      <w:r w:rsidRPr="00AB7BD3">
        <w:rPr>
          <w:rFonts w:ascii="Franklin Gothic Book" w:hAnsi="Franklin Gothic Book" w:cs="Arial"/>
          <w:sz w:val="20"/>
          <w:szCs w:val="20"/>
        </w:rPr>
        <w:t xml:space="preserve"> from </w:t>
      </w:r>
      <w:r w:rsidRPr="00AB7BD3">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07E6A5D0" w14:textId="77777777" w:rsidR="00AB7BD3" w:rsidRPr="00AB7BD3" w:rsidRDefault="00AB7BD3" w:rsidP="00FC5A68">
      <w:pPr>
        <w:tabs>
          <w:tab w:val="left" w:pos="540"/>
        </w:tabs>
        <w:spacing w:before="30" w:after="60"/>
        <w:jc w:val="both"/>
        <w:outlineLvl w:val="0"/>
        <w:rPr>
          <w:rFonts w:ascii="Franklin Gothic Book" w:hAnsi="Franklin Gothic Book" w:cs="Arial"/>
          <w:sz w:val="20"/>
          <w:szCs w:val="20"/>
        </w:rPr>
      </w:pPr>
      <w:r w:rsidRPr="00AB7BD3">
        <w:rPr>
          <w:rFonts w:ascii="Franklin Gothic Book" w:hAnsi="Franklin Gothic Book" w:cs="Arial"/>
          <w:sz w:val="20"/>
          <w:szCs w:val="20"/>
        </w:rPr>
        <w:t xml:space="preserve">In the event that Work delivered under this Agreement constitutes or includes Counterfeit Goods, Seller </w:t>
      </w:r>
      <w:proofErr w:type="gramStart"/>
      <w:r w:rsidRPr="00AB7BD3">
        <w:rPr>
          <w:rFonts w:ascii="Franklin Gothic Book" w:hAnsi="Franklin Gothic Book" w:cs="Arial"/>
          <w:sz w:val="20"/>
          <w:szCs w:val="20"/>
        </w:rPr>
        <w:t>shall, at its expense, promptly replace</w:t>
      </w:r>
      <w:proofErr w:type="gramEnd"/>
      <w:r w:rsidRPr="00AB7BD3">
        <w:rPr>
          <w:rFonts w:ascii="Franklin Gothic Book" w:hAnsi="Franklin Gothic Book" w:cs="Arial"/>
          <w:sz w:val="20"/>
          <w:szCs w:val="20"/>
        </w:rPr>
        <w:t xml:space="preserv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6367FD8A" w:rsidR="004C719E" w:rsidRDefault="004C719E"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CONFLICT MINERALS </w:t>
      </w:r>
      <w:r w:rsidRPr="00AB7BD3">
        <w:rPr>
          <w:rFonts w:ascii="Franklin Gothic Book" w:hAnsi="Franklin Gothic Book"/>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w:t>
      </w:r>
      <w:r w:rsidR="005E4FA2" w:rsidRPr="00AB7BD3">
        <w:rPr>
          <w:rFonts w:ascii="Franklin Gothic Book" w:hAnsi="Franklin Gothic Book"/>
          <w:szCs w:val="20"/>
        </w:rPr>
        <w:t>onflict Mineral reports to the G</w:t>
      </w:r>
      <w:r w:rsidRPr="00AB7BD3">
        <w:rPr>
          <w:rFonts w:ascii="Franklin Gothic Book" w:hAnsi="Franklin Gothic Book"/>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6570280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CHANGES </w:t>
      </w:r>
      <w:r w:rsidR="00C07524" w:rsidRPr="00AB7BD3">
        <w:rPr>
          <w:rFonts w:ascii="Franklin Gothic Medium" w:hAnsi="Franklin Gothic Medium"/>
          <w:szCs w:val="20"/>
        </w:rPr>
        <w:t xml:space="preserve"> </w:t>
      </w:r>
      <w:r w:rsidR="007F0617" w:rsidRPr="00AB7BD3">
        <w:rPr>
          <w:rFonts w:ascii="Franklin Gothic Medium" w:hAnsi="Franklin Gothic Medium"/>
          <w:szCs w:val="20"/>
        </w:rPr>
        <w:t xml:space="preserve"> </w:t>
      </w:r>
      <w:r w:rsidR="004C719E" w:rsidRPr="00AB7BD3">
        <w:rPr>
          <w:rFonts w:ascii="Franklin Gothic Book" w:hAnsi="Franklin Gothic Book"/>
          <w:szCs w:val="20"/>
        </w:rPr>
        <w:t>Buyer may direct changes within the general scope of this Order</w:t>
      </w:r>
      <w:r w:rsidR="004C719E" w:rsidRPr="00AB7BD3">
        <w:rPr>
          <w:rFonts w:ascii="Franklin Gothic Medium" w:hAnsi="Franklin Gothic Medium"/>
          <w:szCs w:val="20"/>
        </w:rPr>
        <w:t xml:space="preserve"> </w:t>
      </w:r>
      <w:r w:rsidR="004C719E" w:rsidRPr="00AB7BD3">
        <w:rPr>
          <w:rFonts w:ascii="Franklin Gothic Book" w:hAnsi="Franklin Gothic Book"/>
          <w:szCs w:val="20"/>
        </w:rPr>
        <w:t>t</w:t>
      </w:r>
      <w:r w:rsidR="00C07524" w:rsidRPr="00AB7BD3">
        <w:rPr>
          <w:rFonts w:ascii="Franklin Gothic Book" w:hAnsi="Franklin Gothic Book"/>
          <w:szCs w:val="20"/>
        </w:rPr>
        <w:t>o the extent Bu</w:t>
      </w:r>
      <w:r w:rsidR="00F15773" w:rsidRPr="00AB7BD3">
        <w:rPr>
          <w:rFonts w:ascii="Franklin Gothic Book" w:hAnsi="Franklin Gothic Book"/>
          <w:szCs w:val="20"/>
        </w:rPr>
        <w:t>yer</w:t>
      </w:r>
      <w:r w:rsidR="004C719E" w:rsidRPr="00AB7BD3">
        <w:rPr>
          <w:rFonts w:ascii="Franklin Gothic Book" w:hAnsi="Franklin Gothic Book"/>
          <w:szCs w:val="20"/>
        </w:rPr>
        <w:t>’s</w:t>
      </w:r>
      <w:r w:rsidR="00F15773" w:rsidRPr="00AB7BD3">
        <w:rPr>
          <w:rFonts w:ascii="Franklin Gothic Book" w:hAnsi="Franklin Gothic Book"/>
          <w:szCs w:val="20"/>
        </w:rPr>
        <w:t xml:space="preserve"> </w:t>
      </w:r>
      <w:r w:rsidR="004C719E" w:rsidRPr="00AB7BD3">
        <w:rPr>
          <w:rFonts w:ascii="Franklin Gothic Book" w:hAnsi="Franklin Gothic Book"/>
          <w:szCs w:val="20"/>
        </w:rPr>
        <w:t>c</w:t>
      </w:r>
      <w:r w:rsidR="007F0617" w:rsidRPr="00AB7BD3">
        <w:rPr>
          <w:rFonts w:ascii="Franklin Gothic Book" w:hAnsi="Franklin Gothic Book"/>
          <w:szCs w:val="20"/>
        </w:rPr>
        <w:t>ustomer</w:t>
      </w:r>
      <w:r w:rsidR="0002097C">
        <w:rPr>
          <w:rFonts w:ascii="Franklin Gothic Book" w:hAnsi="Franklin Gothic Book"/>
          <w:szCs w:val="20"/>
        </w:rPr>
        <w:t xml:space="preserve"> has made changes to Buyer’s prime contract</w:t>
      </w:r>
      <w:r w:rsidR="004C719E" w:rsidRPr="00AB7BD3">
        <w:rPr>
          <w:rFonts w:ascii="Franklin Gothic Book" w:hAnsi="Franklin Gothic Book"/>
          <w:szCs w:val="20"/>
        </w:rPr>
        <w:t xml:space="preserve"> which </w:t>
      </w:r>
      <w:r w:rsidR="0002097C">
        <w:rPr>
          <w:rFonts w:ascii="Franklin Gothic Book" w:hAnsi="Franklin Gothic Book"/>
          <w:szCs w:val="20"/>
        </w:rPr>
        <w:t xml:space="preserve">relate to the </w:t>
      </w:r>
      <w:r w:rsidR="004C719E" w:rsidRPr="00AB7BD3">
        <w:rPr>
          <w:rFonts w:ascii="Franklin Gothic Book" w:hAnsi="Franklin Gothic Book"/>
          <w:szCs w:val="20"/>
        </w:rPr>
        <w:t xml:space="preserve">goods and services </w:t>
      </w:r>
      <w:r w:rsidR="0002097C">
        <w:rPr>
          <w:rFonts w:ascii="Franklin Gothic Book" w:hAnsi="Franklin Gothic Book"/>
          <w:szCs w:val="20"/>
        </w:rPr>
        <w:t xml:space="preserve">to be </w:t>
      </w:r>
      <w:r w:rsidR="004C719E" w:rsidRPr="00AB7BD3">
        <w:rPr>
          <w:rFonts w:ascii="Franklin Gothic Book" w:hAnsi="Franklin Gothic Book"/>
          <w:szCs w:val="20"/>
        </w:rPr>
        <w:t>provided</w:t>
      </w:r>
      <w:r w:rsidR="0002097C">
        <w:rPr>
          <w:rFonts w:ascii="Franklin Gothic Book" w:hAnsi="Franklin Gothic Book"/>
          <w:szCs w:val="20"/>
        </w:rPr>
        <w:t xml:space="preserve"> hereunder</w:t>
      </w:r>
      <w:r w:rsidR="00C07524" w:rsidRPr="00AB7BD3">
        <w:rPr>
          <w:rFonts w:ascii="Franklin Gothic Book" w:hAnsi="Franklin Gothic Book"/>
          <w:szCs w:val="20"/>
        </w:rPr>
        <w:t xml:space="preserve">.  </w:t>
      </w:r>
      <w:r w:rsidR="007F0617" w:rsidRPr="00AB7BD3">
        <w:rPr>
          <w:rFonts w:ascii="Franklin Gothic Book" w:hAnsi="Franklin Gothic Book"/>
          <w:szCs w:val="20"/>
        </w:rPr>
        <w:t>All other c</w:t>
      </w:r>
      <w:r w:rsidR="007F26F4" w:rsidRPr="00AB7BD3">
        <w:rPr>
          <w:rFonts w:ascii="Franklin Gothic Book" w:hAnsi="Franklin Gothic Book"/>
          <w:szCs w:val="20"/>
        </w:rPr>
        <w:t xml:space="preserve">hanges in this Order </w:t>
      </w:r>
      <w:proofErr w:type="gramStart"/>
      <w:r w:rsidR="007F26F4" w:rsidRPr="00AB7BD3">
        <w:rPr>
          <w:rFonts w:ascii="Franklin Gothic Book" w:hAnsi="Franklin Gothic Book"/>
          <w:szCs w:val="20"/>
        </w:rPr>
        <w:t>may be made</w:t>
      </w:r>
      <w:proofErr w:type="gramEnd"/>
      <w:r w:rsidR="007F26F4" w:rsidRPr="00AB7BD3">
        <w:rPr>
          <w:rFonts w:ascii="Franklin Gothic Book" w:hAnsi="Franklin Gothic Book"/>
          <w:szCs w:val="20"/>
        </w:rPr>
        <w:t xml:space="preserve"> only by written agreement of the parties.  However, Buyer may, for any reason, direct Seller to suspend, in whole or in part, delivery of goods or performance of services hereunder for such </w:t>
      </w:r>
      <w:proofErr w:type="gramStart"/>
      <w:r w:rsidR="007F26F4" w:rsidRPr="00AB7BD3">
        <w:rPr>
          <w:rFonts w:ascii="Franklin Gothic Book" w:hAnsi="Franklin Gothic Book"/>
          <w:szCs w:val="20"/>
        </w:rPr>
        <w:t>period of time</w:t>
      </w:r>
      <w:proofErr w:type="gramEnd"/>
      <w:r w:rsidR="007F26F4" w:rsidRPr="00AB7BD3">
        <w:rPr>
          <w:rFonts w:ascii="Franklin Gothic Book" w:hAnsi="Franklin Gothic Book"/>
          <w:szCs w:val="20"/>
        </w:rPr>
        <w:t xml:space="preserve"> as may be determined by Buyer in its sole discretion. If any such suspension </w:t>
      </w:r>
      <w:r w:rsidR="004B220B" w:rsidRPr="00AB7BD3">
        <w:rPr>
          <w:rFonts w:ascii="Franklin Gothic Book" w:hAnsi="Franklin Gothic Book"/>
          <w:szCs w:val="20"/>
        </w:rPr>
        <w:t xml:space="preserve">or Buyer-directed change </w:t>
      </w:r>
      <w:r w:rsidR="007F26F4" w:rsidRPr="00AB7BD3">
        <w:rPr>
          <w:rFonts w:ascii="Franklin Gothic Book" w:hAnsi="Franklin Gothic Book"/>
          <w:szCs w:val="20"/>
        </w:rPr>
        <w:t>causes a material increase or decrease in the cost of, or the time required for the performance of any part of the work under this Order, the parties shall negotiate an equitable adjustment in the Order price or delivery schedule, or both.</w:t>
      </w:r>
    </w:p>
    <w:p w14:paraId="0224C0E2" w14:textId="6275F9F9" w:rsidR="00AB7BD3" w:rsidRPr="00AB7BD3" w:rsidRDefault="004D5800"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CONVENIENCE</w:t>
      </w:r>
    </w:p>
    <w:p w14:paraId="6F9A7FFB" w14:textId="3C2582C9" w:rsidR="00AB7BD3" w:rsidRPr="008032C7" w:rsidRDefault="00F71063" w:rsidP="007A3AB0">
      <w:pPr>
        <w:numPr>
          <w:ilvl w:val="0"/>
          <w:numId w:val="14"/>
        </w:numPr>
        <w:tabs>
          <w:tab w:val="left" w:pos="0"/>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00AB7BD3" w:rsidRPr="008032C7">
        <w:rPr>
          <w:rFonts w:ascii="Franklin Gothic Book" w:hAnsi="Franklin Gothic Book" w:cs="Arial"/>
          <w:sz w:val="20"/>
          <w:szCs w:val="20"/>
        </w:rPr>
        <w:t xml:space="preserve"> shall have the right to terminate this Order, in </w:t>
      </w:r>
      <w:proofErr w:type="gramStart"/>
      <w:r w:rsidR="00AB7BD3" w:rsidRPr="008032C7">
        <w:rPr>
          <w:rFonts w:ascii="Franklin Gothic Book" w:hAnsi="Franklin Gothic Book" w:cs="Arial"/>
          <w:sz w:val="20"/>
          <w:szCs w:val="20"/>
        </w:rPr>
        <w:t>whole</w:t>
      </w:r>
      <w:proofErr w:type="gramEnd"/>
      <w:r w:rsidR="00AB7BD3" w:rsidRPr="008032C7">
        <w:rPr>
          <w:rFonts w:ascii="Franklin Gothic Book" w:hAnsi="Franklin Gothic Book" w:cs="Arial"/>
          <w:sz w:val="20"/>
          <w:szCs w:val="20"/>
        </w:rPr>
        <w:t xml:space="preserve"> or in part, at any time, without cause, by providing written notice to Seller. Upon receiving notice of such termination, Seller shall</w:t>
      </w:r>
    </w:p>
    <w:p w14:paraId="152CA4D1" w14:textId="06173D94"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AB7BD3" w:rsidRPr="008032C7">
        <w:rPr>
          <w:rFonts w:ascii="Franklin Gothic Book" w:hAnsi="Franklin Gothic Book" w:cs="Arial"/>
          <w:sz w:val="20"/>
          <w:szCs w:val="20"/>
        </w:rPr>
        <w:t>top all work on this Order on the date and to the extent specified;</w:t>
      </w:r>
    </w:p>
    <w:p w14:paraId="6CBB974D" w14:textId="44A2011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A859B5" w14:textId="16110DFA" w:rsidR="00AB7BD3" w:rsidRPr="008032C7"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AB7BD3" w:rsidRPr="008032C7">
        <w:rPr>
          <w:rFonts w:ascii="Franklin Gothic Book" w:hAnsi="Franklin Gothic Book" w:cs="Arial"/>
          <w:sz w:val="20"/>
          <w:szCs w:val="20"/>
        </w:rPr>
        <w:t>erminate all contracts to the extent that they may relate to portions of the Order that have been terminated; and</w:t>
      </w:r>
    </w:p>
    <w:p w14:paraId="1C8674F5" w14:textId="2751E6E5" w:rsidR="00AB7BD3" w:rsidRPr="0070158F" w:rsidRDefault="00585E77" w:rsidP="00FC5A68">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AB7BD3" w:rsidRPr="0070158F">
        <w:rPr>
          <w:rFonts w:ascii="Franklin Gothic Book" w:hAnsi="Franklin Gothic Book" w:cs="Arial"/>
          <w:sz w:val="20"/>
          <w:szCs w:val="20"/>
        </w:rPr>
        <w:t xml:space="preserve">rotect all property in which </w:t>
      </w:r>
      <w:r w:rsidR="00F71063">
        <w:rPr>
          <w:rFonts w:ascii="Franklin Gothic Book" w:hAnsi="Franklin Gothic Book" w:cs="Arial"/>
          <w:sz w:val="20"/>
          <w:szCs w:val="20"/>
        </w:rPr>
        <w:t>Buyer</w:t>
      </w:r>
      <w:r w:rsidR="00AB7BD3" w:rsidRPr="0070158F">
        <w:rPr>
          <w:rFonts w:ascii="Franklin Gothic Book" w:hAnsi="Franklin Gothic Book" w:cs="Arial"/>
          <w:sz w:val="20"/>
          <w:szCs w:val="20"/>
        </w:rPr>
        <w:t xml:space="preserve"> has or may acquire an interest.</w:t>
      </w:r>
    </w:p>
    <w:p w14:paraId="0B8D221C" w14:textId="1A4D15D2" w:rsidR="00AB7BD3" w:rsidRPr="0070158F" w:rsidRDefault="00AB7BD3" w:rsidP="00FC5A68">
      <w:pPr>
        <w:numPr>
          <w:ilvl w:val="0"/>
          <w:numId w:val="13"/>
        </w:numPr>
        <w:tabs>
          <w:tab w:val="left" w:pos="360"/>
        </w:tabs>
        <w:spacing w:before="30" w:after="60"/>
        <w:jc w:val="both"/>
        <w:rPr>
          <w:rFonts w:ascii="Franklin Gothic Book" w:hAnsi="Franklin Gothic Book" w:cs="Arial"/>
          <w:sz w:val="20"/>
          <w:szCs w:val="20"/>
        </w:rPr>
      </w:pPr>
      <w:r w:rsidRPr="0070158F">
        <w:rPr>
          <w:rFonts w:ascii="Franklin Gothic Book" w:hAnsi="Franklin Gothic Book" w:cs="Arial"/>
          <w:sz w:val="20"/>
          <w:szCs w:val="20"/>
        </w:rPr>
        <w:t xml:space="preserve">Seller </w:t>
      </w:r>
      <w:proofErr w:type="gramStart"/>
      <w:r w:rsidRPr="0070158F">
        <w:rPr>
          <w:rFonts w:ascii="Franklin Gothic Book" w:hAnsi="Franklin Gothic Book" w:cs="Arial"/>
          <w:sz w:val="20"/>
          <w:szCs w:val="20"/>
        </w:rPr>
        <w:t>shall be paid</w:t>
      </w:r>
      <w:proofErr w:type="gramEnd"/>
      <w:r w:rsidRPr="0070158F">
        <w:rPr>
          <w:rFonts w:ascii="Franklin Gothic Book" w:hAnsi="Franklin Gothic Book" w:cs="Arial"/>
          <w:sz w:val="20"/>
          <w:szCs w:val="20"/>
        </w:rPr>
        <w:t xml:space="preserve"> in accordance with the settlement principles of Federal Acquisition Regulation Part</w:t>
      </w:r>
      <w:r w:rsidR="00585E77">
        <w:rPr>
          <w:rFonts w:ascii="Franklin Gothic Book" w:hAnsi="Franklin Gothic Book" w:cs="Arial"/>
          <w:sz w:val="20"/>
          <w:szCs w:val="20"/>
        </w:rPr>
        <w:t>s 31 and</w:t>
      </w:r>
      <w:r w:rsidRPr="0070158F">
        <w:rPr>
          <w:rFonts w:ascii="Franklin Gothic Book" w:hAnsi="Franklin Gothic Book" w:cs="Arial"/>
          <w:sz w:val="20"/>
          <w:szCs w:val="20"/>
        </w:rPr>
        <w:t xml:space="preserve"> 49</w:t>
      </w:r>
      <w:r w:rsidR="0002097C">
        <w:rPr>
          <w:rFonts w:ascii="Franklin Gothic Book" w:hAnsi="Franklin Gothic Book" w:cs="Arial"/>
          <w:sz w:val="20"/>
          <w:szCs w:val="20"/>
        </w:rPr>
        <w:t>.</w:t>
      </w:r>
    </w:p>
    <w:p w14:paraId="65C67594" w14:textId="77D5A10D" w:rsidR="00AB7BD3" w:rsidRPr="00AB7BD3" w:rsidRDefault="00F71063" w:rsidP="00FC5A68">
      <w:pPr>
        <w:numPr>
          <w:ilvl w:val="0"/>
          <w:numId w:val="13"/>
        </w:numPr>
        <w:tabs>
          <w:tab w:val="left" w:pos="0"/>
          <w:tab w:val="left" w:pos="36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AB7BD3" w:rsidRPr="0070158F">
        <w:rPr>
          <w:rFonts w:ascii="Franklin Gothic Book" w:hAnsi="Franklin Gothic Book" w:cs="Arial"/>
          <w:sz w:val="20"/>
          <w:szCs w:val="20"/>
        </w:rPr>
        <w:t xml:space="preserve"> its rights hereunder, Seller </w:t>
      </w:r>
      <w:proofErr w:type="gramStart"/>
      <w:r w:rsidR="00AB7BD3" w:rsidRPr="0070158F">
        <w:rPr>
          <w:rFonts w:ascii="Franklin Gothic Book" w:hAnsi="Franklin Gothic Book" w:cs="Arial"/>
          <w:sz w:val="20"/>
          <w:szCs w:val="20"/>
        </w:rPr>
        <w:t>shall be deemed</w:t>
      </w:r>
      <w:proofErr w:type="gramEnd"/>
      <w:r w:rsidR="00AB7BD3" w:rsidRPr="0070158F">
        <w:rPr>
          <w:rFonts w:ascii="Franklin Gothic Book" w:hAnsi="Franklin Gothic Book" w:cs="Arial"/>
          <w:sz w:val="20"/>
          <w:szCs w:val="20"/>
        </w:rPr>
        <w:t xml:space="preserve"> to have relinquished its claim.</w:t>
      </w:r>
    </w:p>
    <w:p w14:paraId="5635D104" w14:textId="77777777" w:rsidR="00AB7BD3" w:rsidRPr="00AB7BD3" w:rsidRDefault="00AB7BD3"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TERMINATION </w:t>
      </w:r>
      <w:r w:rsidRPr="00AB7BD3">
        <w:rPr>
          <w:rFonts w:ascii="Franklin Gothic Medium" w:hAnsi="Franklin Gothic Medium"/>
          <w:bCs/>
          <w:smallCaps/>
          <w:szCs w:val="20"/>
        </w:rPr>
        <w:t>for</w:t>
      </w:r>
      <w:r w:rsidRPr="00AB7BD3">
        <w:rPr>
          <w:rFonts w:ascii="Franklin Gothic Medium" w:hAnsi="Franklin Gothic Medium"/>
          <w:bCs/>
          <w:szCs w:val="20"/>
        </w:rPr>
        <w:t xml:space="preserve"> DEFAULT</w:t>
      </w:r>
    </w:p>
    <w:p w14:paraId="69A05919" w14:textId="77777777" w:rsidR="00AB7BD3" w:rsidRPr="0070158F" w:rsidRDefault="00AB7BD3" w:rsidP="007A3AB0">
      <w:pPr>
        <w:pStyle w:val="BodyText"/>
        <w:numPr>
          <w:ilvl w:val="0"/>
          <w:numId w:val="5"/>
        </w:numPr>
        <w:tabs>
          <w:tab w:val="clear" w:pos="1080"/>
          <w:tab w:val="left" w:pos="0"/>
          <w:tab w:val="num" w:pos="450"/>
        </w:tabs>
        <w:spacing w:before="30" w:after="60"/>
        <w:ind w:left="0" w:firstLine="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4786FB55"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2064D14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6BCA199" w14:textId="1A4AD576"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EE725E">
        <w:rPr>
          <w:rFonts w:ascii="Franklin Gothic Book" w:hAnsi="Franklin Gothic Book"/>
          <w:sz w:val="20"/>
        </w:rPr>
        <w:t xml:space="preserve">, </w:t>
      </w:r>
      <w:r w:rsidR="00EE725E" w:rsidRPr="00EE725E">
        <w:rPr>
          <w:rFonts w:ascii="Franklin Gothic Book" w:hAnsi="Franklin Gothic Book"/>
          <w:sz w:val="20"/>
        </w:rPr>
        <w:t>unable to pay its bills when due,</w:t>
      </w:r>
      <w:r w:rsidR="00EE725E" w:rsidRPr="0067166D">
        <w:rPr>
          <w:rFonts w:ascii="Franklin Gothic Book" w:hAnsi="Franklin Gothic Book"/>
        </w:rPr>
        <w:t xml:space="preserve"> </w:t>
      </w:r>
      <w:r w:rsidRPr="0070158F">
        <w:rPr>
          <w:rFonts w:ascii="Franklin Gothic Book" w:hAnsi="Franklin Gothic Book"/>
          <w:sz w:val="20"/>
        </w:rPr>
        <w:t>or the subject of proceedings under any law relating to bankruptcy or the relief of debtors or admits in writing its inability to pay its debts as they become due; or</w:t>
      </w:r>
    </w:p>
    <w:p w14:paraId="1D905582" w14:textId="77777777" w:rsidR="00AB7BD3" w:rsidRPr="0070158F" w:rsidRDefault="00AB7BD3" w:rsidP="00FC5A68">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452D176C" w14:textId="77777777" w:rsidR="00AB7BD3" w:rsidRPr="008032C7" w:rsidRDefault="00AB7BD3" w:rsidP="00FC5A68">
      <w:pPr>
        <w:pStyle w:val="BodyText"/>
        <w:numPr>
          <w:ilvl w:val="2"/>
          <w:numId w:val="5"/>
        </w:numPr>
        <w:tabs>
          <w:tab w:val="clear" w:pos="2700"/>
          <w:tab w:val="num" w:pos="0"/>
        </w:tabs>
        <w:spacing w:before="30" w:after="60"/>
        <w:ind w:left="300" w:hanging="300"/>
        <w:rPr>
          <w:rFonts w:ascii="Franklin Gothic Book" w:hAnsi="Franklin Gothic Book"/>
          <w:szCs w:val="20"/>
        </w:rPr>
      </w:pPr>
      <w:r w:rsidRPr="0070158F">
        <w:rPr>
          <w:rFonts w:ascii="Franklin Gothic Book" w:hAnsi="Franklin Gothic Book"/>
          <w:szCs w:val="20"/>
        </w:rPr>
        <w:t xml:space="preserve">If this Order </w:t>
      </w:r>
      <w:proofErr w:type="gramStart"/>
      <w:r w:rsidRPr="0070158F">
        <w:rPr>
          <w:rFonts w:ascii="Franklin Gothic Book" w:hAnsi="Franklin Gothic Book"/>
          <w:szCs w:val="20"/>
        </w:rPr>
        <w:t>is so terminated</w:t>
      </w:r>
      <w:proofErr w:type="gramEnd"/>
      <w:r w:rsidRPr="0070158F">
        <w:rPr>
          <w:rFonts w:ascii="Franklin Gothic Book" w:hAnsi="Franklin Gothic Book"/>
          <w:szCs w:val="20"/>
        </w:rPr>
        <w:t>,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6DE850BD" w14:textId="77777777" w:rsidR="00AB7BD3" w:rsidRPr="008032C7" w:rsidRDefault="00AB7BD3" w:rsidP="00FC5A68">
      <w:pPr>
        <w:pStyle w:val="BodyText"/>
        <w:numPr>
          <w:ilvl w:val="2"/>
          <w:numId w:val="5"/>
        </w:numPr>
        <w:tabs>
          <w:tab w:val="clear" w:pos="2700"/>
          <w:tab w:val="num" w:pos="300"/>
        </w:tabs>
        <w:spacing w:before="30" w:after="60"/>
        <w:ind w:left="300" w:hanging="300"/>
        <w:rPr>
          <w:rFonts w:ascii="Franklin Gothic Book" w:hAnsi="Franklin Gothic Book"/>
          <w:szCs w:val="20"/>
        </w:rPr>
      </w:pPr>
      <w:proofErr w:type="gramStart"/>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roofErr w:type="gramEnd"/>
    </w:p>
    <w:p w14:paraId="046E5FF2" w14:textId="77777777" w:rsidR="00AB7BD3" w:rsidRPr="008032C7" w:rsidRDefault="00AB7BD3" w:rsidP="007A3AB0">
      <w:pPr>
        <w:pStyle w:val="BodyText"/>
        <w:numPr>
          <w:ilvl w:val="2"/>
          <w:numId w:val="5"/>
        </w:numPr>
        <w:tabs>
          <w:tab w:val="clear" w:pos="2700"/>
          <w:tab w:val="num" w:pos="300"/>
        </w:tabs>
        <w:spacing w:before="30" w:after="60"/>
        <w:ind w:left="302" w:hanging="302"/>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19636F01" w14:textId="77777777" w:rsidR="00AB7BD3" w:rsidRPr="004475B9" w:rsidRDefault="00AB7BD3" w:rsidP="00FC5A68">
      <w:pPr>
        <w:pStyle w:val="BodyText"/>
        <w:tabs>
          <w:tab w:val="num" w:pos="300"/>
        </w:tabs>
        <w:spacing w:before="30" w:after="60"/>
        <w:ind w:left="300" w:hanging="300"/>
        <w:rPr>
          <w:rFonts w:ascii="Franklin Gothic Book" w:hAnsi="Franklin Gothic Book"/>
          <w:bCs/>
          <w:szCs w:val="20"/>
        </w:rPr>
      </w:pPr>
      <w:proofErr w:type="gramStart"/>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roofErr w:type="gramEnd"/>
    </w:p>
    <w:p w14:paraId="5930328C" w14:textId="0FC95CEF"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GOVERNING LAW </w:t>
      </w:r>
      <w:r w:rsidRPr="00AB7BD3">
        <w:rPr>
          <w:rFonts w:ascii="Franklin Gothic Book" w:hAnsi="Franklin Gothic Book"/>
          <w:szCs w:val="20"/>
        </w:rPr>
        <w:t xml:space="preserve">This Order </w:t>
      </w:r>
      <w:proofErr w:type="gramStart"/>
      <w:r w:rsidRPr="00AB7BD3">
        <w:rPr>
          <w:rFonts w:ascii="Franklin Gothic Book" w:hAnsi="Franklin Gothic Book"/>
          <w:szCs w:val="20"/>
        </w:rPr>
        <w:t>shall be governed by and construed in accordance with the laws of the Commonwealth of Virginia without regard to its conflict or choice of law provisions</w:t>
      </w:r>
      <w:proofErr w:type="gramEnd"/>
      <w:r w:rsidRPr="00AB7BD3">
        <w:rPr>
          <w:rFonts w:ascii="Franklin Gothic Book" w:hAnsi="Franklin Gothic Book"/>
          <w:szCs w:val="20"/>
        </w:rPr>
        <w:t xml:space="preserve">. </w:t>
      </w:r>
    </w:p>
    <w:p w14:paraId="5930328D" w14:textId="7BD9A6E8"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szCs w:val="20"/>
        </w:rPr>
        <w:t xml:space="preserve">DISPUTES </w:t>
      </w:r>
    </w:p>
    <w:p w14:paraId="399C0EE1" w14:textId="153B7770" w:rsidR="00D32594" w:rsidRPr="0067166D" w:rsidRDefault="00D32594" w:rsidP="007A3AB0">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481D4E30" w14:textId="65B36D6F" w:rsidR="00D32594" w:rsidRPr="00D32594" w:rsidRDefault="00D32594" w:rsidP="007A3AB0">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 xml:space="preserve">the parties expressly agree that the sole and exclusive venue for any legal proceedings concerning said dispute shall be in the state or federal courts of the Commonwealth of </w:t>
      </w:r>
      <w:proofErr w:type="gramStart"/>
      <w:r w:rsidRPr="0067166D">
        <w:rPr>
          <w:rFonts w:ascii="Franklin Gothic Book" w:hAnsi="Franklin Gothic Book"/>
          <w:sz w:val="20"/>
        </w:rPr>
        <w:t>Virginia,</w:t>
      </w:r>
      <w:proofErr w:type="gramEnd"/>
      <w:r w:rsidRPr="0067166D">
        <w:rPr>
          <w:rFonts w:ascii="Franklin Gothic Book" w:hAnsi="Franklin Gothic Book"/>
          <w:sz w:val="20"/>
        </w:rPr>
        <w:t xml:space="preserve"> and the parties expressly submit to the jurisdiction of such courts.</w:t>
      </w:r>
      <w:r w:rsidRPr="0067166D">
        <w:rPr>
          <w:rFonts w:ascii="Franklin Gothic Book" w:hAnsi="Franklin Gothic Book" w:cs="Arial"/>
          <w:sz w:val="20"/>
        </w:rPr>
        <w:t xml:space="preserve"> </w:t>
      </w:r>
    </w:p>
    <w:p w14:paraId="274D6540" w14:textId="77777777" w:rsidR="00D32594" w:rsidRPr="0067166D" w:rsidRDefault="00D32594" w:rsidP="007A3AB0">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5F320B9C" w14:textId="3BB3B055"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w:t>
      </w:r>
      <w:proofErr w:type="spellStart"/>
      <w:r w:rsidRPr="00D32594">
        <w:rPr>
          <w:rFonts w:ascii="Franklin Gothic Book" w:hAnsi="Franklin Gothic Book"/>
          <w:sz w:val="20"/>
          <w:szCs w:val="20"/>
        </w:rPr>
        <w:t>Contract or</w:t>
      </w:r>
      <w:proofErr w:type="spellEnd"/>
      <w:r w:rsidRPr="00D32594">
        <w:rPr>
          <w:rFonts w:ascii="Franklin Gothic Book" w:hAnsi="Franklin Gothic Book"/>
          <w:sz w:val="20"/>
          <w:szCs w:val="20"/>
        </w:rPr>
        <w:t xml:space="preserve"> by law, Seller to bear its own legal and other costs.</w:t>
      </w:r>
      <w:proofErr w:type="gramEnd"/>
      <w:r w:rsidRPr="00D32594">
        <w:rPr>
          <w:rFonts w:ascii="Franklin Gothic Book" w:hAnsi="Franklin Gothic Book"/>
          <w:sz w:val="20"/>
          <w:szCs w:val="20"/>
        </w:rPr>
        <w:t xml:space="preserve">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DF444D4" w14:textId="128AA0D9"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proofErr w:type="gramStart"/>
      <w:r w:rsidRPr="00D32594">
        <w:rPr>
          <w:rFonts w:ascii="Franklin Gothic Book" w:hAnsi="Franklin Gothic Book"/>
          <w:sz w:val="20"/>
          <w:szCs w:val="20"/>
        </w:rPr>
        <w:t>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w:t>
      </w:r>
      <w:proofErr w:type="gramEnd"/>
      <w:r w:rsidRPr="00D32594">
        <w:rPr>
          <w:rFonts w:ascii="Franklin Gothic Book" w:hAnsi="Franklin Gothic Book"/>
          <w:sz w:val="20"/>
          <w:szCs w:val="20"/>
        </w:rPr>
        <w:t xml:space="preserve"> Additionally, pending the </w:t>
      </w:r>
      <w:proofErr w:type="gramStart"/>
      <w:r w:rsidRPr="00D32594">
        <w:rPr>
          <w:rFonts w:ascii="Franklin Gothic Book" w:hAnsi="Franklin Gothic Book"/>
          <w:sz w:val="20"/>
          <w:szCs w:val="20"/>
        </w:rPr>
        <w:t>final conclusion</w:t>
      </w:r>
      <w:proofErr w:type="gramEnd"/>
      <w:r w:rsidRPr="00D32594">
        <w:rPr>
          <w:rFonts w:ascii="Franklin Gothic Book" w:hAnsi="Franklin Gothic Book"/>
          <w:sz w:val="20"/>
          <w:szCs w:val="20"/>
        </w:rPr>
        <w:t xml:space="preserve">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3F0134BC" w14:textId="48163337" w:rsidR="00D32594" w:rsidRPr="00D32594"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proofErr w:type="gramStart"/>
      <w:r>
        <w:rPr>
          <w:rFonts w:ascii="Franklin Gothic Book" w:hAnsi="Franklin Gothic Book"/>
          <w:sz w:val="20"/>
          <w:szCs w:val="20"/>
        </w:rPr>
        <w:t xml:space="preserve">If </w:t>
      </w:r>
      <w:r w:rsidR="00183DB1">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roofErr w:type="gramEnd"/>
    </w:p>
    <w:p w14:paraId="35DD01C7" w14:textId="2F78AA69" w:rsidR="00D32594" w:rsidRPr="007A3AB0" w:rsidRDefault="00D32594" w:rsidP="007A3AB0">
      <w:pPr>
        <w:pStyle w:val="ListParagraph"/>
        <w:numPr>
          <w:ilvl w:val="0"/>
          <w:numId w:val="29"/>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w:t>
      </w:r>
      <w:proofErr w:type="gramStart"/>
      <w:r w:rsidRPr="00D32594">
        <w:rPr>
          <w:rFonts w:ascii="Franklin Gothic Book" w:hAnsi="Franklin Gothic Book"/>
          <w:sz w:val="20"/>
          <w:szCs w:val="20"/>
        </w:rPr>
        <w:t>any and all</w:t>
      </w:r>
      <w:proofErr w:type="gramEnd"/>
      <w:r w:rsidRPr="00D32594">
        <w:rPr>
          <w:rFonts w:ascii="Franklin Gothic Book" w:hAnsi="Franklin Gothic Book"/>
          <w:sz w:val="20"/>
          <w:szCs w:val="20"/>
        </w:rPr>
        <w:t xml:space="preserve"> liability, loss, cost or expense resulting therefrom.</w:t>
      </w:r>
    </w:p>
    <w:p w14:paraId="14131110" w14:textId="3C1027F6" w:rsidR="00C97A15" w:rsidRPr="007A3AB0" w:rsidRDefault="00D32594" w:rsidP="007A3AB0">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E150DBB" w14:textId="5AF4850B" w:rsidR="00D32594" w:rsidRPr="007A3AB0" w:rsidRDefault="00C97A15" w:rsidP="007A3AB0">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70EF603A" w:rsidR="00212212" w:rsidRDefault="00212212"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ASSIGNMENTS </w:t>
      </w:r>
      <w:r w:rsidRPr="00AB7BD3">
        <w:rPr>
          <w:rFonts w:ascii="Franklin Gothic Medium" w:hAnsi="Franklin Gothic Medium"/>
          <w:bCs/>
          <w:smallCaps/>
          <w:szCs w:val="20"/>
        </w:rPr>
        <w:t>and</w:t>
      </w:r>
      <w:r w:rsidRPr="00AB7BD3">
        <w:rPr>
          <w:rFonts w:ascii="Franklin Gothic Medium" w:hAnsi="Franklin Gothic Medium"/>
          <w:bCs/>
          <w:szCs w:val="20"/>
        </w:rPr>
        <w:t xml:space="preserve"> SUBCONTRACTS</w:t>
      </w:r>
      <w:r w:rsidRPr="00AB7BD3">
        <w:rPr>
          <w:rFonts w:ascii="Franklin Gothic Book" w:hAnsi="Franklin Gothic Book"/>
          <w:szCs w:val="20"/>
        </w:rPr>
        <w:t xml:space="preserve"> Seller </w:t>
      </w:r>
      <w:r w:rsidR="007B5BE8" w:rsidRPr="00AB7BD3">
        <w:rPr>
          <w:rFonts w:ascii="Franklin Gothic Book" w:hAnsi="Franklin Gothic Book"/>
          <w:szCs w:val="20"/>
        </w:rPr>
        <w:t>shall</w:t>
      </w:r>
      <w:r w:rsidRPr="00AB7BD3">
        <w:rPr>
          <w:rFonts w:ascii="Franklin Gothic Book" w:hAnsi="Franklin Gothic Book"/>
          <w:szCs w:val="20"/>
        </w:rPr>
        <w:t xml:space="preserve"> obtain Buyer's approval before subcontracting </w:t>
      </w:r>
      <w:r w:rsidR="00F96B60" w:rsidRPr="00AB7BD3">
        <w:rPr>
          <w:rFonts w:ascii="Franklin Gothic Book" w:hAnsi="Franklin Gothic Book"/>
          <w:szCs w:val="20"/>
        </w:rPr>
        <w:t>a</w:t>
      </w:r>
      <w:r w:rsidR="00EE725E">
        <w:rPr>
          <w:rFonts w:ascii="Franklin Gothic Book" w:hAnsi="Franklin Gothic Book"/>
          <w:szCs w:val="20"/>
        </w:rPr>
        <w:t>ny</w:t>
      </w:r>
      <w:r w:rsidR="00F96B60" w:rsidRPr="00AB7BD3">
        <w:rPr>
          <w:rFonts w:ascii="Franklin Gothic Book" w:hAnsi="Franklin Gothic Book"/>
          <w:szCs w:val="20"/>
        </w:rPr>
        <w:t xml:space="preserve"> portion of </w:t>
      </w:r>
      <w:r w:rsidRPr="00AB7BD3">
        <w:rPr>
          <w:rFonts w:ascii="Franklin Gothic Book" w:hAnsi="Franklin Gothic Book"/>
          <w:szCs w:val="20"/>
        </w:rPr>
        <w:t xml:space="preserve">this Order; provided, however, that this limitation shall not apply to the purchase of standard commercial supplies or raw materials. </w:t>
      </w:r>
      <w:r w:rsidR="007B5BE8" w:rsidRPr="00AB7BD3">
        <w:rPr>
          <w:rFonts w:ascii="Franklin Gothic Book" w:hAnsi="Franklin Gothic Book"/>
          <w:szCs w:val="20"/>
        </w:rPr>
        <w:t xml:space="preserve">Seller shall not assign or delegate </w:t>
      </w:r>
      <w:r w:rsidRPr="00AB7BD3">
        <w:rPr>
          <w:rFonts w:ascii="Franklin Gothic Book" w:hAnsi="Franklin Gothic Book"/>
          <w:szCs w:val="20"/>
        </w:rPr>
        <w:t xml:space="preserve">this Order without </w:t>
      </w:r>
      <w:r w:rsidR="007B5BE8" w:rsidRPr="00AB7BD3">
        <w:rPr>
          <w:rFonts w:ascii="Franklin Gothic Book" w:hAnsi="Franklin Gothic Book"/>
          <w:szCs w:val="20"/>
        </w:rPr>
        <w:t xml:space="preserve">Buyer’s </w:t>
      </w:r>
      <w:r w:rsidRPr="00AB7BD3">
        <w:rPr>
          <w:rFonts w:ascii="Franklin Gothic Book" w:hAnsi="Franklin Gothic Book"/>
          <w:szCs w:val="20"/>
        </w:rPr>
        <w:t xml:space="preserve">prior written </w:t>
      </w:r>
      <w:proofErr w:type="gramStart"/>
      <w:r w:rsidRPr="00AB7BD3">
        <w:rPr>
          <w:rFonts w:ascii="Franklin Gothic Book" w:hAnsi="Franklin Gothic Book"/>
          <w:szCs w:val="20"/>
        </w:rPr>
        <w:t xml:space="preserve">consent </w:t>
      </w:r>
      <w:r w:rsidR="00C455B5" w:rsidRPr="00AB7BD3">
        <w:rPr>
          <w:rFonts w:ascii="Franklin Gothic Book" w:hAnsi="Franklin Gothic Book"/>
          <w:szCs w:val="20"/>
        </w:rPr>
        <w:t>which</w:t>
      </w:r>
      <w:proofErr w:type="gramEnd"/>
      <w:r w:rsidR="00C455B5" w:rsidRPr="00AB7BD3">
        <w:rPr>
          <w:rFonts w:ascii="Franklin Gothic Book" w:hAnsi="Franklin Gothic Book"/>
          <w:szCs w:val="20"/>
        </w:rPr>
        <w:t xml:space="preserve"> shall not be unreasonably withheld</w:t>
      </w:r>
      <w:r w:rsidRPr="00AB7BD3">
        <w:rPr>
          <w:rFonts w:ascii="Franklin Gothic Book" w:hAnsi="Franklin Gothic Book"/>
          <w:szCs w:val="20"/>
        </w:rPr>
        <w:t>.</w:t>
      </w:r>
    </w:p>
    <w:p w14:paraId="59303290" w14:textId="126B0825" w:rsidR="00CC149F" w:rsidRDefault="00CC149F"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GENERAL RELATIONSHIP</w:t>
      </w:r>
      <w:r w:rsidRPr="00AB7BD3">
        <w:rPr>
          <w:rFonts w:ascii="Franklin Gothic Book" w:hAnsi="Franklin Gothic Book"/>
          <w:szCs w:val="20"/>
        </w:rPr>
        <w:t xml:space="preserve"> Seller is not an employee of </w:t>
      </w:r>
      <w:r w:rsidR="00F71063">
        <w:rPr>
          <w:rFonts w:ascii="Franklin Gothic Book" w:hAnsi="Franklin Gothic Book"/>
          <w:szCs w:val="20"/>
        </w:rPr>
        <w:t>Buyer</w:t>
      </w:r>
      <w:r w:rsidRPr="00AB7BD3">
        <w:rPr>
          <w:rFonts w:ascii="Franklin Gothic Book" w:hAnsi="Franklin Gothic Book"/>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AB7BD3">
        <w:rPr>
          <w:rFonts w:ascii="Franklin Gothic Book" w:hAnsi="Franklin Gothic Book"/>
          <w:szCs w:val="20"/>
        </w:rPr>
        <w:t>Seller’s employees</w:t>
      </w:r>
      <w:r w:rsidRPr="00AB7BD3">
        <w:rPr>
          <w:rFonts w:ascii="Franklin Gothic Book" w:hAnsi="Franklin Gothic Book"/>
          <w:szCs w:val="20"/>
        </w:rPr>
        <w:t>. Seller shall have no right, power or authority to create any obligation, expressed or implied, on behalf of Buyer and/or Buyer’s customers and shall have no authority to represent Buyer as an agent.</w:t>
      </w:r>
    </w:p>
    <w:p w14:paraId="59303291" w14:textId="2AD3F0C7" w:rsidR="004D5800" w:rsidRDefault="0090131D" w:rsidP="007A3AB0">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szCs w:val="20"/>
        </w:rPr>
        <w:t xml:space="preserve">NON-WAIVER </w:t>
      </w:r>
      <w:r w:rsidRPr="00AB7BD3">
        <w:rPr>
          <w:rFonts w:ascii="Franklin Gothic Medium" w:hAnsi="Franklin Gothic Medium"/>
          <w:bCs/>
          <w:smallCaps/>
          <w:szCs w:val="20"/>
        </w:rPr>
        <w:t xml:space="preserve">of </w:t>
      </w:r>
      <w:r w:rsidRPr="00AB7BD3">
        <w:rPr>
          <w:rFonts w:ascii="Franklin Gothic Medium" w:hAnsi="Franklin Gothic Medium"/>
          <w:bCs/>
          <w:szCs w:val="20"/>
        </w:rPr>
        <w:t>RIGHTS</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The failure of </w:t>
      </w:r>
      <w:r w:rsidR="007B5BE8" w:rsidRPr="00AB7BD3">
        <w:rPr>
          <w:rFonts w:ascii="Franklin Gothic Book" w:hAnsi="Franklin Gothic Book"/>
          <w:szCs w:val="20"/>
        </w:rPr>
        <w:t xml:space="preserve">a party </w:t>
      </w:r>
      <w:r w:rsidR="004D5800" w:rsidRPr="00AB7BD3">
        <w:rPr>
          <w:rFonts w:ascii="Franklin Gothic Book" w:hAnsi="Franklin Gothic Book"/>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w:t>
      </w:r>
      <w:r w:rsidR="004D5800" w:rsidRPr="00AB7BD3">
        <w:rPr>
          <w:rFonts w:ascii="Franklin Gothic Book" w:hAnsi="Franklin Gothic Book"/>
          <w:szCs w:val="20"/>
        </w:rPr>
        <w:lastRenderedPageBreak/>
        <w:t>exclusive and in addition to any other rights and remedies available at law or equity. The invalidity in whole or in part of any term or condition of this Order shall not affect the validity of other parts thereof.</w:t>
      </w:r>
    </w:p>
    <w:p w14:paraId="04409E64" w14:textId="75CE58ED" w:rsidR="0074250B" w:rsidRDefault="0090131D" w:rsidP="00FC5A68">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AB7BD3">
        <w:rPr>
          <w:rFonts w:ascii="Franklin Gothic Medium" w:hAnsi="Franklin Gothic Medium"/>
          <w:bCs/>
          <w:caps/>
          <w:szCs w:val="20"/>
        </w:rPr>
        <w:t xml:space="preserve">Business Ethics &amp; </w:t>
      </w:r>
      <w:proofErr w:type="gramStart"/>
      <w:r w:rsidRPr="00AB7BD3">
        <w:rPr>
          <w:rFonts w:ascii="Franklin Gothic Medium" w:hAnsi="Franklin Gothic Medium"/>
          <w:bCs/>
          <w:caps/>
          <w:szCs w:val="20"/>
        </w:rPr>
        <w:t>Conduct</w:t>
      </w:r>
      <w:r w:rsidRPr="00AB7BD3">
        <w:rPr>
          <w:rFonts w:ascii="Franklin Gothic Medium" w:hAnsi="Franklin Gothic Medium"/>
          <w:bCs/>
          <w:szCs w:val="20"/>
        </w:rPr>
        <w:t xml:space="preserve"> </w:t>
      </w:r>
      <w:r w:rsidR="0074250B" w:rsidRPr="00AB7BD3">
        <w:rPr>
          <w:rFonts w:ascii="Franklin Gothic Book" w:hAnsi="Franklin Gothic Book"/>
          <w:szCs w:val="20"/>
        </w:rPr>
        <w:t xml:space="preserve"> Seller</w:t>
      </w:r>
      <w:proofErr w:type="gramEnd"/>
      <w:r w:rsidR="0074250B" w:rsidRPr="00AB7BD3">
        <w:rPr>
          <w:rFonts w:ascii="Franklin Gothic Book" w:hAnsi="Franklin Gothic Book"/>
          <w:szCs w:val="20"/>
        </w:rPr>
        <w:t xml:space="preserve"> will conduct its business in compliance with SAIC’s Supplier Code of Conduct, which is found at </w:t>
      </w:r>
      <w:hyperlink r:id="rId13" w:history="1">
        <w:r w:rsidR="003D78B3" w:rsidRPr="00AB7BD3">
          <w:rPr>
            <w:rStyle w:val="Hyperlink"/>
            <w:rFonts w:ascii="Franklin Gothic Book" w:hAnsi="Franklin Gothic Book"/>
            <w:szCs w:val="20"/>
          </w:rPr>
          <w:t>www.saic.com/suppliers</w:t>
        </w:r>
      </w:hyperlink>
      <w:r w:rsidR="003D78B3" w:rsidRPr="00AB7BD3">
        <w:rPr>
          <w:rFonts w:ascii="Franklin Gothic Book" w:hAnsi="Franklin Gothic Book"/>
          <w:szCs w:val="20"/>
        </w:rPr>
        <w:t xml:space="preserve"> </w:t>
      </w:r>
      <w:r w:rsidR="0074250B" w:rsidRPr="00AB7BD3">
        <w:rPr>
          <w:rFonts w:ascii="Franklin Gothic Book" w:hAnsi="Franklin Gothic Book"/>
          <w:szCs w:val="20"/>
        </w:rPr>
        <w:t xml:space="preserve">and incorporated into this Order by reference.  </w:t>
      </w:r>
    </w:p>
    <w:p w14:paraId="1694022B" w14:textId="4723E47E" w:rsidR="007B47B2" w:rsidRDefault="00AB7BD3" w:rsidP="00FC5A68">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w:t>
      </w:r>
      <w:proofErr w:type="gramStart"/>
      <w:r w:rsidRPr="00CF3BE1">
        <w:rPr>
          <w:rFonts w:ascii="Franklin Gothic Book" w:hAnsi="Franklin Gothic Book"/>
          <w:szCs w:val="20"/>
        </w:rPr>
        <w:t xml:space="preserve">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w:t>
      </w:r>
      <w:proofErr w:type="spellStart"/>
      <w:r w:rsidRPr="00CF3BE1">
        <w:rPr>
          <w:rFonts w:ascii="Franklin Gothic Book" w:hAnsi="Franklin Gothic Book"/>
          <w:szCs w:val="20"/>
        </w:rPr>
        <w:t>contract or</w:t>
      </w:r>
      <w:proofErr w:type="spellEnd"/>
      <w:r w:rsidRPr="00CF3BE1">
        <w:rPr>
          <w:rFonts w:ascii="Franklin Gothic Book" w:hAnsi="Franklin Gothic Book"/>
          <w:szCs w:val="20"/>
        </w:rPr>
        <w:t xml:space="preserve">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w:t>
      </w:r>
      <w:proofErr w:type="gramEnd"/>
      <w:r w:rsidRPr="0074250B">
        <w:rPr>
          <w:rFonts w:ascii="Franklin Gothic Book" w:hAnsi="Franklin Gothic Book"/>
          <w:szCs w:val="20"/>
        </w:rPr>
        <w:t xml:space="preserve"> Further, Seller shall immediately notify </w:t>
      </w:r>
      <w:r w:rsidR="00F71063">
        <w:rPr>
          <w:rFonts w:ascii="Franklin Gothic Book" w:hAnsi="Franklin Gothic Book"/>
          <w:szCs w:val="20"/>
        </w:rPr>
        <w:t>Buyer</w:t>
      </w:r>
      <w:r w:rsidRPr="0074250B">
        <w:rPr>
          <w:rFonts w:ascii="Franklin Gothic Book" w:hAnsi="Franklin Gothic Book"/>
          <w:szCs w:val="20"/>
        </w:rPr>
        <w:t xml:space="preserve"> in writing if </w:t>
      </w:r>
      <w:proofErr w:type="gramStart"/>
      <w:r w:rsidRPr="0074250B">
        <w:rPr>
          <w:rFonts w:ascii="Franklin Gothic Book" w:hAnsi="Franklin Gothic Book"/>
          <w:szCs w:val="20"/>
        </w:rPr>
        <w:t>is suspended or debarred by the U.S. Government</w:t>
      </w:r>
      <w:proofErr w:type="gramEnd"/>
      <w:r w:rsidRPr="0074250B">
        <w:rPr>
          <w:rFonts w:ascii="Franklin Gothic Book" w:hAnsi="Franklin Gothic Book"/>
          <w:szCs w:val="20"/>
        </w:rPr>
        <w:t xml:space="preserve"> or if it is proposed for suspension or debarment by any agency of the U.S. Government.</w:t>
      </w:r>
    </w:p>
    <w:p w14:paraId="59303294" w14:textId="5486FDD7" w:rsidR="004D5800" w:rsidRDefault="0090131D" w:rsidP="00FC5A68">
      <w:pPr>
        <w:pStyle w:val="BodyText2"/>
        <w:numPr>
          <w:ilvl w:val="0"/>
          <w:numId w:val="15"/>
        </w:numPr>
        <w:tabs>
          <w:tab w:val="left" w:pos="0"/>
          <w:tab w:val="left" w:pos="540"/>
        </w:tabs>
        <w:spacing w:beforeLines="30" w:before="72" w:afterLines="60" w:after="144"/>
        <w:ind w:left="0" w:firstLine="0"/>
        <w:jc w:val="both"/>
        <w:rPr>
          <w:rFonts w:ascii="Franklin Gothic Book" w:hAnsi="Franklin Gothic Book"/>
          <w:szCs w:val="20"/>
        </w:rPr>
      </w:pPr>
      <w:r w:rsidRPr="00AB7BD3">
        <w:rPr>
          <w:rFonts w:ascii="Franklin Gothic Medium" w:hAnsi="Franklin Gothic Medium"/>
          <w:bCs/>
          <w:szCs w:val="20"/>
        </w:rPr>
        <w:t xml:space="preserve">ORDER </w:t>
      </w:r>
      <w:r w:rsidRPr="00AB7BD3">
        <w:rPr>
          <w:rFonts w:ascii="Franklin Gothic Medium" w:hAnsi="Franklin Gothic Medium"/>
          <w:bCs/>
          <w:smallCaps/>
          <w:szCs w:val="20"/>
        </w:rPr>
        <w:t>of</w:t>
      </w:r>
      <w:r w:rsidRPr="00AB7BD3">
        <w:rPr>
          <w:rFonts w:ascii="Franklin Gothic Medium" w:hAnsi="Franklin Gothic Medium"/>
          <w:bCs/>
          <w:szCs w:val="20"/>
        </w:rPr>
        <w:t xml:space="preserve"> PRECEDENCE</w:t>
      </w:r>
      <w:r w:rsidRPr="00AB7BD3">
        <w:rPr>
          <w:rFonts w:ascii="Franklin Gothic Medium" w:hAnsi="Franklin Gothic Medium"/>
          <w:szCs w:val="20"/>
        </w:rPr>
        <w:t xml:space="preserve"> </w:t>
      </w:r>
      <w:r w:rsidR="004D5800" w:rsidRPr="00AB7BD3">
        <w:rPr>
          <w:rFonts w:ascii="Franklin Gothic Book" w:hAnsi="Franklin Gothic Book"/>
          <w:szCs w:val="20"/>
        </w:rPr>
        <w:t xml:space="preserve">In the event of an inconsistency or conflict between </w:t>
      </w:r>
      <w:r w:rsidR="0070158F" w:rsidRPr="00AB7BD3">
        <w:rPr>
          <w:rFonts w:ascii="Franklin Gothic Book" w:hAnsi="Franklin Gothic Book"/>
          <w:szCs w:val="20"/>
        </w:rPr>
        <w:t xml:space="preserve">or among the </w:t>
      </w:r>
      <w:r w:rsidR="004D5800" w:rsidRPr="00AB7BD3">
        <w:rPr>
          <w:rFonts w:ascii="Franklin Gothic Book" w:hAnsi="Franklin Gothic Book"/>
          <w:szCs w:val="20"/>
        </w:rPr>
        <w:t>provisions of this Order</w:t>
      </w:r>
      <w:r w:rsidR="0070158F" w:rsidRPr="00AB7BD3">
        <w:rPr>
          <w:rFonts w:ascii="Franklin Gothic Book" w:hAnsi="Franklin Gothic Book"/>
          <w:szCs w:val="20"/>
        </w:rPr>
        <w:t xml:space="preserve"> and any other document incorporated or referenced herein</w:t>
      </w:r>
      <w:r w:rsidR="004D5800" w:rsidRPr="00AB7BD3">
        <w:rPr>
          <w:rFonts w:ascii="Franklin Gothic Book" w:hAnsi="Franklin Gothic Book"/>
          <w:szCs w:val="20"/>
        </w:rPr>
        <w:t>, the inconsistency shall be resolved by giving precedence in the following order:</w:t>
      </w:r>
    </w:p>
    <w:p w14:paraId="35BFA06A" w14:textId="33B9EAF4" w:rsidR="00E125DF" w:rsidRPr="00E125DF"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Purchase Order and any purchase descriptions attached to or contained therein</w:t>
      </w:r>
    </w:p>
    <w:p w14:paraId="2336AAD5" w14:textId="4F067FC5" w:rsidR="00AB7BD3" w:rsidRDefault="00AB7BD3"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E125DF">
        <w:rPr>
          <w:rFonts w:ascii="Franklin Gothic Book" w:hAnsi="Franklin Gothic Book"/>
          <w:sz w:val="20"/>
          <w:szCs w:val="20"/>
        </w:rPr>
        <w:t xml:space="preserve">Purchase Order Terms and Conditions </w:t>
      </w:r>
    </w:p>
    <w:p w14:paraId="034468E0" w14:textId="20B0BE13" w:rsidR="00AB7BD3" w:rsidRPr="00FA0D65" w:rsidRDefault="00EB1FF3"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 xml:space="preserve">FAR </w:t>
      </w:r>
      <w:r w:rsidR="005D4595">
        <w:rPr>
          <w:rFonts w:ascii="Franklin Gothic Book" w:hAnsi="Franklin Gothic Book"/>
          <w:sz w:val="20"/>
          <w:szCs w:val="20"/>
        </w:rPr>
        <w:t>Clauses</w:t>
      </w:r>
      <w:r w:rsidR="005D4595" w:rsidRPr="00E125DF">
        <w:rPr>
          <w:rFonts w:ascii="Franklin Gothic Book" w:hAnsi="Franklin Gothic Book"/>
          <w:sz w:val="20"/>
          <w:szCs w:val="20"/>
        </w:rPr>
        <w:t xml:space="preserve"> </w:t>
      </w:r>
      <w:r w:rsidR="00AB7BD3" w:rsidRPr="00FA0D65">
        <w:rPr>
          <w:rFonts w:ascii="Franklin Gothic Book" w:hAnsi="Franklin Gothic Book"/>
          <w:sz w:val="20"/>
          <w:szCs w:val="20"/>
        </w:rPr>
        <w:t>(Rev.</w:t>
      </w:r>
      <w:r w:rsidR="00FA0D65">
        <w:rPr>
          <w:rFonts w:ascii="Franklin Gothic Book" w:hAnsi="Franklin Gothic Book"/>
          <w:sz w:val="20"/>
          <w:szCs w:val="20"/>
        </w:rPr>
        <w:t>11/6/17</w:t>
      </w:r>
      <w:r w:rsidR="00AB7BD3" w:rsidRPr="00FA0D65">
        <w:rPr>
          <w:rFonts w:ascii="Franklin Gothic Book" w:hAnsi="Franklin Gothic Book"/>
          <w:sz w:val="20"/>
          <w:szCs w:val="20"/>
        </w:rPr>
        <w:t>)</w:t>
      </w:r>
    </w:p>
    <w:p w14:paraId="49B04C3D" w14:textId="5EE3C1E0" w:rsidR="00110B2B" w:rsidRPr="00FA0D65" w:rsidRDefault="00FA0D65" w:rsidP="00FC5A68">
      <w:pPr>
        <w:pStyle w:val="ListParagraph"/>
        <w:numPr>
          <w:ilvl w:val="0"/>
          <w:numId w:val="27"/>
        </w:numPr>
        <w:spacing w:beforeLines="30" w:before="72" w:afterLines="60" w:after="144"/>
        <w:ind w:left="720"/>
        <w:jc w:val="both"/>
        <w:rPr>
          <w:rFonts w:ascii="Franklin Gothic Book" w:hAnsi="Franklin Gothic Book"/>
          <w:sz w:val="20"/>
          <w:szCs w:val="20"/>
        </w:rPr>
      </w:pPr>
      <w:r>
        <w:rPr>
          <w:rFonts w:ascii="Franklin Gothic Book" w:hAnsi="Franklin Gothic Book"/>
          <w:sz w:val="20"/>
          <w:szCs w:val="20"/>
        </w:rPr>
        <w:t>DFARS</w:t>
      </w:r>
      <w:r w:rsidR="00AB7BD3" w:rsidRPr="00FA0D65">
        <w:rPr>
          <w:rFonts w:ascii="Franklin Gothic Book" w:hAnsi="Franklin Gothic Book"/>
          <w:sz w:val="20"/>
          <w:szCs w:val="20"/>
        </w:rPr>
        <w:t xml:space="preserve"> </w:t>
      </w:r>
      <w:r w:rsidR="005D4595" w:rsidRPr="00FA0D65">
        <w:rPr>
          <w:rFonts w:ascii="Franklin Gothic Book" w:hAnsi="Franklin Gothic Book"/>
          <w:sz w:val="20"/>
          <w:szCs w:val="20"/>
        </w:rPr>
        <w:t xml:space="preserve">Clauses </w:t>
      </w:r>
      <w:r w:rsidR="00AB7BD3" w:rsidRPr="00FA0D65">
        <w:rPr>
          <w:rFonts w:ascii="Franklin Gothic Book" w:hAnsi="Franklin Gothic Book"/>
          <w:sz w:val="20"/>
          <w:szCs w:val="20"/>
        </w:rPr>
        <w:t xml:space="preserve">(Rev. </w:t>
      </w:r>
      <w:r>
        <w:rPr>
          <w:rFonts w:ascii="Franklin Gothic Book" w:hAnsi="Franklin Gothic Book"/>
          <w:sz w:val="20"/>
          <w:szCs w:val="20"/>
        </w:rPr>
        <w:t>10/24/16)</w:t>
      </w:r>
      <w:bookmarkStart w:id="0" w:name="_GoBack"/>
      <w:bookmarkEnd w:id="0"/>
    </w:p>
    <w:p w14:paraId="72781564" w14:textId="26938EDE" w:rsidR="00AB7BD3" w:rsidRPr="00FA0D65" w:rsidRDefault="00110B2B" w:rsidP="00FC5A68">
      <w:pPr>
        <w:pStyle w:val="ListParagraph"/>
        <w:numPr>
          <w:ilvl w:val="0"/>
          <w:numId w:val="27"/>
        </w:numPr>
        <w:spacing w:beforeLines="30" w:before="72" w:afterLines="60" w:after="144"/>
        <w:ind w:left="720"/>
        <w:jc w:val="both"/>
        <w:rPr>
          <w:rFonts w:ascii="Franklin Gothic Book" w:hAnsi="Franklin Gothic Book"/>
          <w:sz w:val="20"/>
          <w:szCs w:val="20"/>
        </w:rPr>
      </w:pPr>
      <w:r w:rsidRPr="00FA0D65">
        <w:rPr>
          <w:rFonts w:ascii="Franklin Gothic Book" w:hAnsi="Franklin Gothic Book" w:cs="Arial"/>
          <w:sz w:val="20"/>
          <w:szCs w:val="20"/>
        </w:rPr>
        <w:t>Special Prime Contract Requirements</w:t>
      </w:r>
      <w:r w:rsidR="00AB7BD3" w:rsidRPr="00FA0D65">
        <w:rPr>
          <w:rFonts w:ascii="Franklin Gothic Book" w:hAnsi="Franklin Gothic Book"/>
          <w:sz w:val="20"/>
          <w:szCs w:val="20"/>
        </w:rPr>
        <w:t xml:space="preserve"> </w:t>
      </w:r>
    </w:p>
    <w:p w14:paraId="74D80FBB" w14:textId="3D406629" w:rsidR="007B47B2" w:rsidRPr="007B47B2" w:rsidRDefault="00E125DF" w:rsidP="007B47B2">
      <w:pPr>
        <w:pStyle w:val="BodyText2"/>
        <w:numPr>
          <w:ilvl w:val="0"/>
          <w:numId w:val="15"/>
        </w:numPr>
        <w:tabs>
          <w:tab w:val="left" w:pos="0"/>
          <w:tab w:val="left" w:pos="540"/>
        </w:tabs>
        <w:spacing w:before="30" w:after="60"/>
        <w:ind w:left="0" w:firstLine="0"/>
        <w:jc w:val="both"/>
        <w:rPr>
          <w:rFonts w:ascii="Franklin Gothic Book" w:hAnsi="Franklin Gothic Book"/>
          <w:szCs w:val="20"/>
        </w:rPr>
      </w:pPr>
      <w:proofErr w:type="gramStart"/>
      <w:r>
        <w:rPr>
          <w:rFonts w:ascii="Franklin Gothic Medium" w:hAnsi="Franklin Gothic Medium"/>
          <w:szCs w:val="20"/>
        </w:rPr>
        <w:t xml:space="preserve">SURVIVAL </w:t>
      </w:r>
      <w:r w:rsidR="007B47B2" w:rsidRPr="007B47B2">
        <w:rPr>
          <w:rFonts w:ascii="Franklin Gothic Book" w:hAnsi="Franklin Gothic Book"/>
          <w:shd w:val="clear" w:color="auto" w:fill="FFFFFF"/>
        </w:rPr>
        <w:t xml:space="preserve">Termination or expiration of this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 xml:space="preserve">for any reason shall not release either Party from the liabilities or obligations set forth in said </w:t>
      </w:r>
      <w:r w:rsidR="007B47B2" w:rsidRPr="007B47B2">
        <w:rPr>
          <w:rFonts w:ascii="Franklin Gothic Book" w:hAnsi="Franklin Gothic Book"/>
        </w:rPr>
        <w:t xml:space="preserve">Order </w:t>
      </w:r>
      <w:r w:rsidR="007B47B2" w:rsidRPr="007B47B2">
        <w:rPr>
          <w:rFonts w:ascii="Franklin Gothic Book" w:hAnsi="Franklin Gothic Book"/>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roofErr w:type="gramEnd"/>
    </w:p>
    <w:p w14:paraId="0111F178" w14:textId="65A17DC3" w:rsidR="00E125DF" w:rsidRPr="00E125DF" w:rsidRDefault="00E125DF" w:rsidP="00FC5A68">
      <w:pPr>
        <w:pStyle w:val="BodyText2"/>
        <w:numPr>
          <w:ilvl w:val="0"/>
          <w:numId w:val="15"/>
        </w:numPr>
        <w:tabs>
          <w:tab w:val="left" w:pos="0"/>
          <w:tab w:val="left" w:pos="540"/>
        </w:tabs>
        <w:spacing w:beforeLines="100" w:before="240" w:afterLines="60" w:after="144"/>
        <w:ind w:left="0" w:firstLine="0"/>
        <w:jc w:val="both"/>
        <w:rPr>
          <w:rFonts w:ascii="Franklin Gothic Book" w:hAnsi="Franklin Gothic Book"/>
          <w:szCs w:val="20"/>
        </w:rPr>
      </w:pPr>
      <w:r w:rsidRPr="008032C7">
        <w:rPr>
          <w:rFonts w:ascii="Franklin Gothic Medium" w:hAnsi="Franklin Gothic Medium"/>
          <w:szCs w:val="20"/>
        </w:rPr>
        <w:t xml:space="preserve">ENTIRE AGREEMENT </w:t>
      </w:r>
      <w:r w:rsidRPr="008032C7">
        <w:rPr>
          <w:rFonts w:ascii="Franklin Gothic Book" w:hAnsi="Franklin Gothic Book"/>
          <w:szCs w:val="20"/>
        </w:rPr>
        <w:t>This Order, including all documents incorporated herein by reference, constitute</w:t>
      </w:r>
      <w:r>
        <w:rPr>
          <w:rFonts w:ascii="Franklin Gothic Book" w:hAnsi="Franklin Gothic Book"/>
          <w:szCs w:val="20"/>
        </w:rPr>
        <w:t>s</w:t>
      </w:r>
      <w:r w:rsidRPr="008032C7">
        <w:rPr>
          <w:rFonts w:ascii="Franklin Gothic Book" w:hAnsi="Franklin Gothic Book"/>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7082F46" w14:textId="77777777" w:rsidR="00F96B60" w:rsidRPr="00333123" w:rsidRDefault="00F96B60" w:rsidP="00F3649D">
      <w:pPr>
        <w:pStyle w:val="BodyText"/>
        <w:tabs>
          <w:tab w:val="left" w:pos="360"/>
        </w:tabs>
        <w:spacing w:before="30" w:after="60"/>
        <w:rPr>
          <w:rFonts w:ascii="Franklin Gothic Medium" w:hAnsi="Franklin Gothic Medium"/>
        </w:rPr>
      </w:pPr>
    </w:p>
    <w:p w14:paraId="59303366" w14:textId="77777777" w:rsidR="009D010F" w:rsidRPr="00A33BFF" w:rsidRDefault="009D010F" w:rsidP="00F3649D">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57DE" w14:textId="77777777" w:rsidR="00886D2A" w:rsidRDefault="00886D2A">
      <w:r>
        <w:separator/>
      </w:r>
    </w:p>
  </w:endnote>
  <w:endnote w:type="continuationSeparator" w:id="0">
    <w:p w14:paraId="1E783A53" w14:textId="77777777" w:rsidR="00886D2A" w:rsidRDefault="0088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165CFE70" w:rsidR="000F4C2D" w:rsidRPr="009E4E34" w:rsidRDefault="000F4C2D"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EB1FF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E125DF">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3832F5">
      <w:rPr>
        <w:rFonts w:ascii="Franklin Gothic Book" w:hAnsi="Franklin Gothic Book" w:cs="Arial"/>
        <w:sz w:val="18"/>
        <w:szCs w:val="18"/>
      </w:rPr>
      <w:t>01</w:t>
    </w:r>
    <w:r w:rsidR="00546EDF">
      <w:rPr>
        <w:rFonts w:ascii="Franklin Gothic Book" w:hAnsi="Franklin Gothic Book" w:cs="Arial"/>
        <w:sz w:val="18"/>
        <w:szCs w:val="18"/>
      </w:rPr>
      <w:t>/15</w:t>
    </w:r>
    <w:r w:rsidR="006D152B">
      <w:rPr>
        <w:rFonts w:ascii="Franklin Gothic Book" w:hAnsi="Franklin Gothic Book" w:cs="Arial"/>
        <w:sz w:val="18"/>
        <w:szCs w:val="18"/>
      </w:rPr>
      <w:t>/201</w:t>
    </w:r>
    <w:r w:rsidR="003832F5">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FA0D65">
      <w:rPr>
        <w:rFonts w:ascii="Franklin Gothic Book" w:hAnsi="Franklin Gothic Book" w:cs="Arial"/>
        <w:noProof/>
        <w:color w:val="000000"/>
        <w:sz w:val="18"/>
        <w:szCs w:val="18"/>
      </w:rPr>
      <w:t>5</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FA0D65">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7295" w14:textId="77777777" w:rsidR="00886D2A" w:rsidRDefault="00886D2A">
      <w:r>
        <w:separator/>
      </w:r>
    </w:p>
  </w:footnote>
  <w:footnote w:type="continuationSeparator" w:id="0">
    <w:p w14:paraId="20B4E85B" w14:textId="77777777" w:rsidR="00886D2A" w:rsidRDefault="00886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0F4C2D" w:rsidRDefault="000F4C2D">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CFC6767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700099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4"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080B16"/>
    <w:multiLevelType w:val="hybridMultilevel"/>
    <w:tmpl w:val="1C08B6B6"/>
    <w:lvl w:ilvl="0" w:tplc="D458D282">
      <w:start w:val="1"/>
      <w:numFmt w:val="lowerLetter"/>
      <w:lvlText w:val="(%1)"/>
      <w:lvlJc w:val="left"/>
      <w:pPr>
        <w:tabs>
          <w:tab w:val="num" w:pos="504"/>
        </w:tabs>
        <w:ind w:left="504" w:hanging="504"/>
      </w:pPr>
      <w:rPr>
        <w:rFonts w:ascii="Franklin Gothic Book" w:hAnsi="Franklin Gothic Boo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1"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5"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0"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1"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2"/>
  </w:num>
  <w:num w:numId="2">
    <w:abstractNumId w:val="12"/>
  </w:num>
  <w:num w:numId="3">
    <w:abstractNumId w:val="6"/>
  </w:num>
  <w:num w:numId="4">
    <w:abstractNumId w:val="23"/>
  </w:num>
  <w:num w:numId="5">
    <w:abstractNumId w:val="1"/>
  </w:num>
  <w:num w:numId="6">
    <w:abstractNumId w:val="16"/>
  </w:num>
  <w:num w:numId="7">
    <w:abstractNumId w:val="8"/>
  </w:num>
  <w:num w:numId="8">
    <w:abstractNumId w:val="5"/>
  </w:num>
  <w:num w:numId="9">
    <w:abstractNumId w:val="17"/>
  </w:num>
  <w:num w:numId="10">
    <w:abstractNumId w:val="25"/>
  </w:num>
  <w:num w:numId="11">
    <w:abstractNumId w:val="9"/>
  </w:num>
  <w:num w:numId="12">
    <w:abstractNumId w:val="19"/>
  </w:num>
  <w:num w:numId="13">
    <w:abstractNumId w:val="20"/>
  </w:num>
  <w:num w:numId="14">
    <w:abstractNumId w:val="3"/>
  </w:num>
  <w:num w:numId="15">
    <w:abstractNumId w:val="10"/>
  </w:num>
  <w:num w:numId="16">
    <w:abstractNumId w:val="27"/>
  </w:num>
  <w:num w:numId="17">
    <w:abstractNumId w:val="2"/>
  </w:num>
  <w:num w:numId="18">
    <w:abstractNumId w:val="28"/>
  </w:num>
  <w:num w:numId="19">
    <w:abstractNumId w:val="11"/>
  </w:num>
  <w:num w:numId="20">
    <w:abstractNumId w:val="13"/>
  </w:num>
  <w:num w:numId="21">
    <w:abstractNumId w:val="14"/>
  </w:num>
  <w:num w:numId="22">
    <w:abstractNumId w:val="21"/>
  </w:num>
  <w:num w:numId="23">
    <w:abstractNumId w:val="24"/>
  </w:num>
  <w:num w:numId="24">
    <w:abstractNumId w:val="15"/>
  </w:num>
  <w:num w:numId="25">
    <w:abstractNumId w:val="0"/>
  </w:num>
  <w:num w:numId="26">
    <w:abstractNumId w:val="4"/>
  </w:num>
  <w:num w:numId="27">
    <w:abstractNumId w:val="18"/>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938"/>
    <w:rsid w:val="00011527"/>
    <w:rsid w:val="00012BF2"/>
    <w:rsid w:val="0002097C"/>
    <w:rsid w:val="00034501"/>
    <w:rsid w:val="000556C8"/>
    <w:rsid w:val="00076FFD"/>
    <w:rsid w:val="0008528E"/>
    <w:rsid w:val="00095F8F"/>
    <w:rsid w:val="000E0303"/>
    <w:rsid w:val="000E5389"/>
    <w:rsid w:val="000F4C2D"/>
    <w:rsid w:val="00107CD2"/>
    <w:rsid w:val="00110B2B"/>
    <w:rsid w:val="0012044C"/>
    <w:rsid w:val="00131E22"/>
    <w:rsid w:val="00132B75"/>
    <w:rsid w:val="0013337C"/>
    <w:rsid w:val="001343C7"/>
    <w:rsid w:val="001625B5"/>
    <w:rsid w:val="00183DB1"/>
    <w:rsid w:val="00184C16"/>
    <w:rsid w:val="00190735"/>
    <w:rsid w:val="00193D61"/>
    <w:rsid w:val="00194E31"/>
    <w:rsid w:val="001B1342"/>
    <w:rsid w:val="001B76FD"/>
    <w:rsid w:val="001C371C"/>
    <w:rsid w:val="001E5037"/>
    <w:rsid w:val="001E7081"/>
    <w:rsid w:val="001F0151"/>
    <w:rsid w:val="00212212"/>
    <w:rsid w:val="00234527"/>
    <w:rsid w:val="0023788D"/>
    <w:rsid w:val="002421EB"/>
    <w:rsid w:val="00281DCF"/>
    <w:rsid w:val="00284171"/>
    <w:rsid w:val="002848F6"/>
    <w:rsid w:val="00284AF6"/>
    <w:rsid w:val="002952B7"/>
    <w:rsid w:val="002B01B8"/>
    <w:rsid w:val="002C0A0A"/>
    <w:rsid w:val="002C65B2"/>
    <w:rsid w:val="002E3154"/>
    <w:rsid w:val="002F3CFC"/>
    <w:rsid w:val="00302174"/>
    <w:rsid w:val="00324C44"/>
    <w:rsid w:val="0033039C"/>
    <w:rsid w:val="00345CCD"/>
    <w:rsid w:val="00346050"/>
    <w:rsid w:val="003467B0"/>
    <w:rsid w:val="00352AC2"/>
    <w:rsid w:val="00364F1F"/>
    <w:rsid w:val="003713C6"/>
    <w:rsid w:val="003832F5"/>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33692"/>
    <w:rsid w:val="00546EDF"/>
    <w:rsid w:val="005606E4"/>
    <w:rsid w:val="00583AC3"/>
    <w:rsid w:val="00585E77"/>
    <w:rsid w:val="00587822"/>
    <w:rsid w:val="00591EB2"/>
    <w:rsid w:val="005B3645"/>
    <w:rsid w:val="005C4DAD"/>
    <w:rsid w:val="005D3E10"/>
    <w:rsid w:val="005D4595"/>
    <w:rsid w:val="005E45AF"/>
    <w:rsid w:val="005E4FA2"/>
    <w:rsid w:val="005F5083"/>
    <w:rsid w:val="00607F7B"/>
    <w:rsid w:val="0061493D"/>
    <w:rsid w:val="00617B2F"/>
    <w:rsid w:val="00623B0E"/>
    <w:rsid w:val="00624DD7"/>
    <w:rsid w:val="00646334"/>
    <w:rsid w:val="00650C00"/>
    <w:rsid w:val="00652A8B"/>
    <w:rsid w:val="00670485"/>
    <w:rsid w:val="00680F57"/>
    <w:rsid w:val="00694D83"/>
    <w:rsid w:val="006A02A2"/>
    <w:rsid w:val="006A0D28"/>
    <w:rsid w:val="006A3098"/>
    <w:rsid w:val="006D152B"/>
    <w:rsid w:val="0070158F"/>
    <w:rsid w:val="00703691"/>
    <w:rsid w:val="00717333"/>
    <w:rsid w:val="0074250B"/>
    <w:rsid w:val="00760E02"/>
    <w:rsid w:val="00780A48"/>
    <w:rsid w:val="0078781A"/>
    <w:rsid w:val="007A3394"/>
    <w:rsid w:val="007A3AB0"/>
    <w:rsid w:val="007A7843"/>
    <w:rsid w:val="007B47B2"/>
    <w:rsid w:val="007B5BE8"/>
    <w:rsid w:val="007D119E"/>
    <w:rsid w:val="007E5B42"/>
    <w:rsid w:val="007F0617"/>
    <w:rsid w:val="007F0EFB"/>
    <w:rsid w:val="007F26F4"/>
    <w:rsid w:val="007F4E1F"/>
    <w:rsid w:val="00801294"/>
    <w:rsid w:val="00801AA4"/>
    <w:rsid w:val="008032C7"/>
    <w:rsid w:val="0080596C"/>
    <w:rsid w:val="008148E2"/>
    <w:rsid w:val="00863D94"/>
    <w:rsid w:val="00871A26"/>
    <w:rsid w:val="00873E7B"/>
    <w:rsid w:val="008769DC"/>
    <w:rsid w:val="00886D2A"/>
    <w:rsid w:val="00892A6E"/>
    <w:rsid w:val="0090131D"/>
    <w:rsid w:val="00907AD5"/>
    <w:rsid w:val="00911C07"/>
    <w:rsid w:val="00913320"/>
    <w:rsid w:val="00961292"/>
    <w:rsid w:val="00971CFB"/>
    <w:rsid w:val="00971E56"/>
    <w:rsid w:val="00975B83"/>
    <w:rsid w:val="00976011"/>
    <w:rsid w:val="00996913"/>
    <w:rsid w:val="009A638D"/>
    <w:rsid w:val="009B7D9B"/>
    <w:rsid w:val="009C6D53"/>
    <w:rsid w:val="009D010F"/>
    <w:rsid w:val="009D310D"/>
    <w:rsid w:val="009E4E34"/>
    <w:rsid w:val="009E714F"/>
    <w:rsid w:val="00A1725B"/>
    <w:rsid w:val="00A23677"/>
    <w:rsid w:val="00A33BFF"/>
    <w:rsid w:val="00A37FEF"/>
    <w:rsid w:val="00A40643"/>
    <w:rsid w:val="00A510B3"/>
    <w:rsid w:val="00A51E8D"/>
    <w:rsid w:val="00A61CC4"/>
    <w:rsid w:val="00A74C24"/>
    <w:rsid w:val="00A95F82"/>
    <w:rsid w:val="00AA2639"/>
    <w:rsid w:val="00AA6F2A"/>
    <w:rsid w:val="00AB30D6"/>
    <w:rsid w:val="00AB7BD3"/>
    <w:rsid w:val="00AC244D"/>
    <w:rsid w:val="00AC2AAD"/>
    <w:rsid w:val="00AF48AB"/>
    <w:rsid w:val="00AF653C"/>
    <w:rsid w:val="00B021A3"/>
    <w:rsid w:val="00B31249"/>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52AFD"/>
    <w:rsid w:val="00C63818"/>
    <w:rsid w:val="00C6547A"/>
    <w:rsid w:val="00C65769"/>
    <w:rsid w:val="00C7116C"/>
    <w:rsid w:val="00C97A15"/>
    <w:rsid w:val="00CA50CB"/>
    <w:rsid w:val="00CB094A"/>
    <w:rsid w:val="00CC149F"/>
    <w:rsid w:val="00CC39DA"/>
    <w:rsid w:val="00CD1392"/>
    <w:rsid w:val="00CF6321"/>
    <w:rsid w:val="00CF677A"/>
    <w:rsid w:val="00D05F43"/>
    <w:rsid w:val="00D107BB"/>
    <w:rsid w:val="00D1638A"/>
    <w:rsid w:val="00D32594"/>
    <w:rsid w:val="00D3322D"/>
    <w:rsid w:val="00D63F32"/>
    <w:rsid w:val="00DB6A03"/>
    <w:rsid w:val="00DD5573"/>
    <w:rsid w:val="00DD610A"/>
    <w:rsid w:val="00DF1F8C"/>
    <w:rsid w:val="00E00836"/>
    <w:rsid w:val="00E11BFA"/>
    <w:rsid w:val="00E125DF"/>
    <w:rsid w:val="00E20732"/>
    <w:rsid w:val="00E37C51"/>
    <w:rsid w:val="00E45E8D"/>
    <w:rsid w:val="00E50BF0"/>
    <w:rsid w:val="00E74EB3"/>
    <w:rsid w:val="00E77C88"/>
    <w:rsid w:val="00E903EE"/>
    <w:rsid w:val="00EA00E1"/>
    <w:rsid w:val="00EA37C9"/>
    <w:rsid w:val="00EA4E54"/>
    <w:rsid w:val="00EB1FF3"/>
    <w:rsid w:val="00EE725E"/>
    <w:rsid w:val="00F12573"/>
    <w:rsid w:val="00F15773"/>
    <w:rsid w:val="00F22A07"/>
    <w:rsid w:val="00F3649D"/>
    <w:rsid w:val="00F4073C"/>
    <w:rsid w:val="00F70041"/>
    <w:rsid w:val="00F71063"/>
    <w:rsid w:val="00F714F6"/>
    <w:rsid w:val="00F74488"/>
    <w:rsid w:val="00F75937"/>
    <w:rsid w:val="00F85701"/>
    <w:rsid w:val="00F96B60"/>
    <w:rsid w:val="00FA0D65"/>
    <w:rsid w:val="00FA3547"/>
    <w:rsid w:val="00FB1502"/>
    <w:rsid w:val="00FC1026"/>
    <w:rsid w:val="00FC5635"/>
    <w:rsid w:val="00FC5A68"/>
    <w:rsid w:val="00FC6E55"/>
    <w:rsid w:val="00FD1565"/>
    <w:rsid w:val="00FD45F2"/>
    <w:rsid w:val="00FE35B5"/>
    <w:rsid w:val="00F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807549304">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F92F87A7-98CA-417B-9753-17260881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F33ABB0C-BE34-4B27-8417-4CFD9619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5056</Words>
  <Characters>28822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33811</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3</cp:revision>
  <cp:lastPrinted>2015-05-13T14:13:00Z</cp:lastPrinted>
  <dcterms:created xsi:type="dcterms:W3CDTF">2018-03-12T17:24:00Z</dcterms:created>
  <dcterms:modified xsi:type="dcterms:W3CDTF">2018-03-12T17:26:00Z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