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324E" w14:textId="552B0036"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2CE9742B"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w:t>
      </w:r>
      <w:r w:rsidR="00B50B06">
        <w:rPr>
          <w:rFonts w:ascii="Franklin Gothic Medium" w:hAnsi="Franklin Gothic Medium"/>
          <w:b w:val="0"/>
          <w:caps/>
          <w:sz w:val="24"/>
        </w:rPr>
        <w:t xml:space="preserve"> </w:t>
      </w:r>
      <w:r>
        <w:rPr>
          <w:rFonts w:ascii="Franklin Gothic Medium" w:hAnsi="Franklin Gothic Medium"/>
          <w:b w:val="0"/>
          <w:caps/>
          <w:sz w:val="24"/>
        </w:rPr>
        <w:t>items</w:t>
      </w:r>
      <w:r w:rsidR="004475B9">
        <w:rPr>
          <w:rFonts w:ascii="Franklin Gothic Medium" w:hAnsi="Franklin Gothic Medium"/>
          <w:b w:val="0"/>
          <w:caps/>
          <w:sz w:val="24"/>
        </w:rPr>
        <w:t xml:space="preserve"> </w:t>
      </w:r>
    </w:p>
    <w:p w14:paraId="59303250" w14:textId="67AF8B0C" w:rsidR="009D310D" w:rsidRPr="008032C7" w:rsidRDefault="009D310D" w:rsidP="00320E0C">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39E00488" w:rsidR="004D5800" w:rsidRPr="008032C7" w:rsidRDefault="004D5800" w:rsidP="0063228B">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7A20D8">
        <w:rPr>
          <w:rFonts w:ascii="Franklin Gothic Book" w:hAnsi="Franklin Gothic Book"/>
          <w:szCs w:val="20"/>
        </w:rPr>
        <w:t>agrees otherwise in writing</w:t>
      </w:r>
      <w:r w:rsidRPr="008032C7">
        <w:rPr>
          <w:rFonts w:ascii="Franklin Gothic Book" w:hAnsi="Franklin Gothic Book"/>
          <w:szCs w:val="20"/>
        </w:rPr>
        <w:t>.</w:t>
      </w:r>
    </w:p>
    <w:p w14:paraId="6833C6C9" w14:textId="1634E2D7"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INTERCHANGEABILITY</w:t>
      </w:r>
      <w:r w:rsidRPr="007A20D8">
        <w:rPr>
          <w:rFonts w:ascii="Franklin Gothic Book" w:hAnsi="Franklin Gothic Book"/>
          <w:sz w:val="20"/>
          <w:szCs w:val="20"/>
        </w:rPr>
        <w:t xml:space="preserve"> All goods furnished under </w:t>
      </w:r>
      <w:r w:rsidR="00322A18">
        <w:rPr>
          <w:rFonts w:ascii="Franklin Gothic Book" w:hAnsi="Franklin Gothic Book"/>
          <w:sz w:val="20"/>
          <w:szCs w:val="20"/>
        </w:rPr>
        <w:t xml:space="preserve">a specified </w:t>
      </w:r>
      <w:r w:rsidRPr="007A20D8">
        <w:rPr>
          <w:rFonts w:ascii="Franklin Gothic Book" w:hAnsi="Franklin Gothic Book"/>
          <w:sz w:val="20"/>
          <w:szCs w:val="20"/>
        </w:rPr>
        <w:t xml:space="preserve">part number shall be fully interchangeable with and equal in function and quality to </w:t>
      </w:r>
      <w:r w:rsidR="00322A18">
        <w:rPr>
          <w:rFonts w:ascii="Franklin Gothic Book" w:hAnsi="Franklin Gothic Book"/>
          <w:sz w:val="20"/>
          <w:szCs w:val="20"/>
        </w:rPr>
        <w:t xml:space="preserve">any goods previously </w:t>
      </w:r>
      <w:r w:rsidRPr="007A20D8">
        <w:rPr>
          <w:rFonts w:ascii="Franklin Gothic Book" w:hAnsi="Franklin Gothic Book"/>
          <w:sz w:val="20"/>
          <w:szCs w:val="20"/>
        </w:rPr>
        <w:t>furnished under the same part number.</w:t>
      </w:r>
    </w:p>
    <w:p w14:paraId="0F396EC0"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PACKAGING </w:t>
      </w:r>
      <w:r w:rsidRPr="007A20D8">
        <w:rPr>
          <w:rFonts w:ascii="Franklin Gothic Medium" w:hAnsi="Franklin Gothic Medium"/>
          <w:smallCaps/>
          <w:sz w:val="20"/>
          <w:szCs w:val="20"/>
        </w:rPr>
        <w:t xml:space="preserve">and </w:t>
      </w:r>
      <w:r w:rsidRPr="007A20D8">
        <w:rPr>
          <w:rFonts w:ascii="Franklin Gothic Medium" w:hAnsi="Franklin Gothic Medium"/>
          <w:sz w:val="20"/>
          <w:szCs w:val="20"/>
        </w:rPr>
        <w:t>SHIPPING</w:t>
      </w:r>
      <w:r w:rsidRPr="007A20D8">
        <w:rPr>
          <w:rFonts w:ascii="Franklin Gothic Book" w:hAnsi="Franklin Gothic Book"/>
          <w:sz w:val="20"/>
          <w:szCs w:val="20"/>
        </w:rPr>
        <w:t xml:space="preserve"> Goods shall be suitably packed and prepared for shipment, comply with any specific transportation specifications of Buyer, and comply with carrier's regulations. All charges for packing, crating and transportation are included in the price for the goods. A Packing List shall accompany each box or package shipment showing the order number, item number, quantity and a description of the goods.  In the event that no such Packing List accompanies a shipment, Buyer’s count, weight or other measure shall be final and conclusive. Buyer shall not be obligated to accept any shipments in excess of the ordered quantity and any excess or advance shipments may be returned to Seller at Seller's expense.</w:t>
      </w:r>
    </w:p>
    <w:p w14:paraId="0C644184" w14:textId="77777777" w:rsidR="00D14F0D" w:rsidRPr="007A20D8" w:rsidRDefault="00D14F0D" w:rsidP="00D14F0D">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7A20D8">
        <w:rPr>
          <w:rFonts w:ascii="Franklin Gothic Medium" w:hAnsi="Franklin Gothic Medium"/>
          <w:szCs w:val="20"/>
        </w:rPr>
        <w:t>DELIVERY</w:t>
      </w:r>
      <w:r w:rsidRPr="007A20D8">
        <w:rPr>
          <w:rFonts w:ascii="Franklin Gothic Book" w:hAnsi="Franklin Gothic Book"/>
          <w:szCs w:val="20"/>
        </w:rPr>
        <w:t xml:space="preserve"> Time is of the essence in this Order. The date specified for delivery or performance is the required delivery date at Buyer's facility, FOB Destination, unless otherwise stated. </w:t>
      </w:r>
      <w:r w:rsidRPr="0053249F">
        <w:rPr>
          <w:rFonts w:ascii="Franklin Gothic Book" w:hAnsi="Franklin Gothic Book"/>
          <w:szCs w:val="20"/>
        </w:rPr>
        <w:t>Seller shall promptly provide written notice to Buyer if an actual or potential delay threatens delivery or performance of Order.</w:t>
      </w:r>
      <w:r>
        <w:rPr>
          <w:rFonts w:ascii="Franklin Gothic Book" w:hAnsi="Franklin Gothic Book"/>
          <w:szCs w:val="20"/>
        </w:rPr>
        <w:t xml:space="preserve">  </w:t>
      </w:r>
      <w:r w:rsidRPr="007A20D8">
        <w:rPr>
          <w:rFonts w:ascii="Franklin Gothic Book" w:hAnsi="Franklin Gothic Book"/>
          <w:szCs w:val="20"/>
        </w:rPr>
        <w:t>Buyer may refuse any goods or services and cancel all or any part hereof if Seller fails to deliver all or any part of any goods or perform all or any part of any services in accordance with the terms specified herein. If Seller's deliveries will not meet agreed schedules, Buyer may direct Seller to expedite such delivery at Seller’s cost. Delivery shall not be deemed to be complete until goods have been received and accepted by Buyer, notwithstanding delivery to any carrier, or until services have been performed, received and accepted.</w:t>
      </w:r>
    </w:p>
    <w:p w14:paraId="5EFCE48B"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INSPECTION</w:t>
      </w:r>
      <w:r w:rsidRPr="007A20D8">
        <w:rPr>
          <w:rFonts w:ascii="Franklin Gothic Book" w:hAnsi="Franklin Gothic Book" w:cs="Arial"/>
          <w:sz w:val="20"/>
          <w:szCs w:val="20"/>
        </w:rPr>
        <w:t xml:space="preserve"> All goods supplied and services performed shall be subject to inspection and test by Buyer, its agents and its customers prior to acceptance. In the event goods or services are not in accordance with this Order, or fail to meet any specific inspection requirements of Buyer, Buyer may require prompt correction, repair, replacement or re-performance thereof at Buyer’s option and Seller's sole expense and risk, including all packaging and shipping charges. If Seller is unable to accomplish the foregoing </w:t>
      </w:r>
      <w:r>
        <w:rPr>
          <w:rFonts w:ascii="Franklin Gothic Book" w:hAnsi="Franklin Gothic Book" w:cs="Arial"/>
          <w:sz w:val="20"/>
          <w:szCs w:val="20"/>
        </w:rPr>
        <w:t xml:space="preserve">remedies </w:t>
      </w:r>
      <w:r w:rsidRPr="007A20D8">
        <w:rPr>
          <w:rFonts w:ascii="Franklin Gothic Book" w:hAnsi="Franklin Gothic Book" w:cs="Arial"/>
          <w:sz w:val="20"/>
          <w:szCs w:val="20"/>
        </w:rPr>
        <w:t>within the original agreed schedule, then Buyer may procure such goods or services from another source and Seller shall be liable for any excess costs. Buyer's approval of any Seller submittals shall not relieve Seller of its obligations hereunder.</w:t>
      </w:r>
    </w:p>
    <w:p w14:paraId="3C11BAD6" w14:textId="437B99C9"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 xml:space="preserve">ACCEPTANCE </w:t>
      </w:r>
      <w:r w:rsidRPr="007A20D8">
        <w:rPr>
          <w:rFonts w:ascii="Franklin Gothic Book" w:hAnsi="Franklin Gothic Book" w:cs="Arial"/>
          <w:sz w:val="20"/>
          <w:szCs w:val="20"/>
        </w:rPr>
        <w:t>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  Seller shall bear the risk of loss of, or damage to, the supplies covered by this Order, until accepted by Buyer.</w:t>
      </w:r>
    </w:p>
    <w:p w14:paraId="59303254" w14:textId="412434A6"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2421EB">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w:t>
      </w:r>
      <w:r w:rsidRPr="007A20D8">
        <w:rPr>
          <w:rFonts w:ascii="Franklin Gothic Book" w:hAnsi="Franklin Gothic Book"/>
          <w:szCs w:val="20"/>
        </w:rPr>
        <w:t xml:space="preserve">submitted hereunder will be paid Net 45 Days after receipt of proper invoice, </w:t>
      </w:r>
      <w:r w:rsidR="000556C8" w:rsidRPr="007A20D8">
        <w:rPr>
          <w:rFonts w:ascii="Franklin Gothic Book" w:hAnsi="Franklin Gothic Book"/>
          <w:szCs w:val="20"/>
        </w:rPr>
        <w:t>less offset for any amount owed to Buyer</w:t>
      </w:r>
      <w:r w:rsidRPr="007A20D8">
        <w:rPr>
          <w:rFonts w:ascii="Franklin Gothic Book" w:hAnsi="Franklin Gothic Book"/>
          <w:szCs w:val="20"/>
        </w:rPr>
        <w:t xml:space="preserve">. </w:t>
      </w:r>
      <w:r w:rsidR="002F3CFC" w:rsidRPr="007A20D8">
        <w:rPr>
          <w:rFonts w:ascii="Franklin Gothic Book" w:hAnsi="Franklin Gothic Book"/>
          <w:szCs w:val="20"/>
        </w:rPr>
        <w:t xml:space="preserve">The price(s) set forth herein shall include all applicable Federal, State and local taxes and duties. </w:t>
      </w:r>
      <w:r w:rsidRPr="007A20D8">
        <w:rPr>
          <w:rFonts w:ascii="Franklin Gothic Book" w:hAnsi="Franklin Gothic Book"/>
          <w:szCs w:val="20"/>
        </w:rPr>
        <w:t xml:space="preserve">Payment shall not constitute final acceptance.  </w:t>
      </w:r>
      <w:r w:rsidR="00281DCF" w:rsidRPr="007A20D8">
        <w:rPr>
          <w:rFonts w:ascii="Franklin Gothic Book" w:hAnsi="Franklin Gothic Book"/>
        </w:rPr>
        <w:t xml:space="preserve">If </w:t>
      </w:r>
      <w:r w:rsidR="00281DCF" w:rsidRPr="007A20D8">
        <w:rPr>
          <w:rFonts w:ascii="Franklin Gothic Book" w:hAnsi="Franklin Gothic Book"/>
          <w:bCs/>
        </w:rPr>
        <w:t xml:space="preserve">Seller agrees in writing to Buyer’s </w:t>
      </w:r>
      <w:r w:rsidR="00281DCF" w:rsidRPr="007A20D8">
        <w:rPr>
          <w:rFonts w:ascii="Franklin Gothic Book" w:hAnsi="Franklin Gothic Book"/>
        </w:rPr>
        <w:t xml:space="preserve">Automated Clearing House (ACH) or </w:t>
      </w:r>
      <w:r w:rsidR="00C360D5">
        <w:rPr>
          <w:rFonts w:ascii="Franklin Gothic Book" w:hAnsi="Franklin Gothic Book"/>
        </w:rPr>
        <w:t xml:space="preserve">Buyer sponsored finance </w:t>
      </w:r>
      <w:r w:rsidR="00281DCF" w:rsidRPr="007A20D8">
        <w:rPr>
          <w:rFonts w:ascii="Franklin Gothic Book" w:hAnsi="Franklin Gothic Book"/>
          <w:bCs/>
        </w:rPr>
        <w:t>programs, payment</w:t>
      </w:r>
      <w:r w:rsidR="00281DCF" w:rsidRPr="007A20D8">
        <w:rPr>
          <w:rFonts w:ascii="Franklin Gothic Book" w:hAnsi="Franklin Gothic Book"/>
        </w:rPr>
        <w:t xml:space="preserve"> will </w:t>
      </w:r>
      <w:r w:rsidR="00281DCF" w:rsidRPr="007A20D8">
        <w:rPr>
          <w:rFonts w:ascii="Franklin Gothic Book" w:hAnsi="Franklin Gothic Book"/>
          <w:bCs/>
        </w:rPr>
        <w:t>be made</w:t>
      </w:r>
      <w:r w:rsidR="00281DCF" w:rsidRPr="007A20D8">
        <w:rPr>
          <w:rFonts w:ascii="Franklin Gothic Book" w:hAnsi="Franklin Gothic Book"/>
        </w:rPr>
        <w:t xml:space="preserve"> in accordance with the applicable program terms</w:t>
      </w:r>
      <w:r w:rsidR="007A20D8" w:rsidRPr="007A20D8">
        <w:rPr>
          <w:rFonts w:ascii="Franklin Gothic Book" w:hAnsi="Franklin Gothic Book"/>
        </w:rPr>
        <w:t xml:space="preserve">.  </w:t>
      </w:r>
      <w:r w:rsidRPr="007A20D8">
        <w:rPr>
          <w:rFonts w:ascii="Franklin Gothic Book" w:hAnsi="Franklin Gothic Book"/>
          <w:szCs w:val="20"/>
        </w:rPr>
        <w:t xml:space="preserve">Buyer </w:t>
      </w:r>
      <w:r w:rsidR="00801AA4" w:rsidRPr="007A20D8">
        <w:rPr>
          <w:rFonts w:ascii="Franklin Gothic Book" w:hAnsi="Franklin Gothic Book"/>
          <w:szCs w:val="20"/>
        </w:rPr>
        <w:t xml:space="preserve">bears no risk of late payment as long as </w:t>
      </w:r>
      <w:r w:rsidR="006B706F">
        <w:rPr>
          <w:rFonts w:ascii="Franklin Gothic Book" w:hAnsi="Franklin Gothic Book"/>
          <w:szCs w:val="20"/>
        </w:rPr>
        <w:t>payment is initiated</w:t>
      </w:r>
      <w:r w:rsidR="00801AA4" w:rsidRPr="007A20D8">
        <w:rPr>
          <w:rFonts w:ascii="Franklin Gothic Book" w:hAnsi="Franklin Gothic Book"/>
          <w:szCs w:val="20"/>
        </w:rPr>
        <w:t xml:space="preserve"> </w:t>
      </w:r>
      <w:r w:rsidRPr="007A20D8">
        <w:rPr>
          <w:rFonts w:ascii="Franklin Gothic Book" w:hAnsi="Franklin Gothic Book"/>
          <w:szCs w:val="20"/>
        </w:rPr>
        <w:t>properly and timely</w:t>
      </w:r>
      <w:r w:rsidR="00801AA4" w:rsidRPr="007A20D8">
        <w:rPr>
          <w:rFonts w:ascii="Franklin Gothic Book" w:hAnsi="Franklin Gothic Book"/>
          <w:szCs w:val="20"/>
        </w:rPr>
        <w:t>.</w:t>
      </w:r>
    </w:p>
    <w:p w14:paraId="5930325B" w14:textId="333A5F16"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WARRANTY</w:t>
      </w:r>
      <w:r w:rsidRPr="007A20D8">
        <w:rPr>
          <w:rFonts w:ascii="Franklin Gothic Medium" w:hAnsi="Franklin Gothic Medium"/>
          <w:sz w:val="20"/>
          <w:szCs w:val="20"/>
        </w:rPr>
        <w:t xml:space="preserve"> </w:t>
      </w:r>
      <w:r w:rsidR="009E714F" w:rsidRPr="007A20D8">
        <w:rPr>
          <w:rFonts w:ascii="Franklin Gothic Medium" w:hAnsi="Franklin Gothic Medium"/>
          <w:sz w:val="20"/>
          <w:szCs w:val="20"/>
        </w:rPr>
        <w:t xml:space="preserve"> </w:t>
      </w:r>
      <w:r w:rsidR="009E714F" w:rsidRPr="007A20D8">
        <w:rPr>
          <w:rFonts w:ascii="Franklin Gothic Book" w:hAnsi="Franklin Gothic Book"/>
          <w:sz w:val="20"/>
          <w:szCs w:val="20"/>
        </w:rPr>
        <w:t>In addition to any warranties set forth elsewhere</w:t>
      </w:r>
      <w:r w:rsidR="00DF1F8C" w:rsidRPr="007A20D8">
        <w:rPr>
          <w:rFonts w:ascii="Franklin Gothic Book" w:hAnsi="Franklin Gothic Book"/>
          <w:sz w:val="20"/>
          <w:szCs w:val="20"/>
        </w:rPr>
        <w:t xml:space="preserve"> in this Order or customarily provided by Seller </w:t>
      </w:r>
      <w:r w:rsidR="004B220B" w:rsidRPr="007A20D8">
        <w:rPr>
          <w:rFonts w:ascii="Franklin Gothic Book" w:hAnsi="Franklin Gothic Book"/>
          <w:sz w:val="20"/>
          <w:szCs w:val="20"/>
        </w:rPr>
        <w:t xml:space="preserve">or manufacturer </w:t>
      </w:r>
      <w:r w:rsidR="00DF1F8C" w:rsidRPr="007A20D8">
        <w:rPr>
          <w:rFonts w:ascii="Franklin Gothic Book" w:hAnsi="Franklin Gothic Book"/>
          <w:sz w:val="20"/>
          <w:szCs w:val="20"/>
        </w:rPr>
        <w:t>with its goods or services</w:t>
      </w:r>
      <w:r w:rsidR="009E714F" w:rsidRPr="007A20D8">
        <w:rPr>
          <w:rFonts w:ascii="Franklin Gothic Book" w:hAnsi="Franklin Gothic Book"/>
          <w:sz w:val="20"/>
          <w:szCs w:val="20"/>
        </w:rPr>
        <w:t xml:space="preserve">, </w:t>
      </w:r>
      <w:r w:rsidRPr="007A20D8">
        <w:rPr>
          <w:rFonts w:ascii="Franklin Gothic Book" w:hAnsi="Franklin Gothic Book"/>
          <w:sz w:val="20"/>
          <w:szCs w:val="20"/>
        </w:rPr>
        <w:t xml:space="preserve">Seller represents and warrants that: (1) all goods delivered pursuant hereto will be new, unless otherwise specified, and free from defects in material and workmanship; (2) all goods will conform to </w:t>
      </w:r>
      <w:r w:rsidR="00DF1F8C" w:rsidRPr="007A20D8">
        <w:rPr>
          <w:rFonts w:ascii="Franklin Gothic Book" w:hAnsi="Franklin Gothic Book"/>
          <w:sz w:val="20"/>
          <w:szCs w:val="20"/>
        </w:rPr>
        <w:t xml:space="preserve">the requirements of this Order and </w:t>
      </w:r>
      <w:r w:rsidRPr="007A20D8">
        <w:rPr>
          <w:rFonts w:ascii="Franklin Gothic Book" w:hAnsi="Franklin Gothic Book"/>
          <w:sz w:val="20"/>
          <w:szCs w:val="20"/>
        </w:rPr>
        <w:t xml:space="preserve">applicable </w:t>
      </w:r>
      <w:r w:rsidR="00911C07" w:rsidRPr="007A20D8">
        <w:rPr>
          <w:rFonts w:ascii="Franklin Gothic Book" w:hAnsi="Franklin Gothic Book"/>
          <w:sz w:val="20"/>
          <w:szCs w:val="20"/>
        </w:rPr>
        <w:t>product documentation</w:t>
      </w:r>
      <w:r w:rsidRPr="007A20D8">
        <w:rPr>
          <w:rFonts w:ascii="Franklin Gothic Book" w:hAnsi="Franklin Gothic Book"/>
          <w:sz w:val="20"/>
          <w:szCs w:val="20"/>
        </w:rPr>
        <w:t>, and all items will be free from defects in design and suitable for their intended purpose; and (</w:t>
      </w:r>
      <w:r w:rsidR="00975B83" w:rsidRPr="007A20D8">
        <w:rPr>
          <w:rFonts w:ascii="Franklin Gothic Book" w:hAnsi="Franklin Gothic Book"/>
          <w:sz w:val="20"/>
          <w:szCs w:val="20"/>
        </w:rPr>
        <w:t>3</w:t>
      </w:r>
      <w:r w:rsidRPr="007A20D8">
        <w:rPr>
          <w:rFonts w:ascii="Franklin Gothic Book" w:hAnsi="Franklin Gothic Book"/>
          <w:sz w:val="20"/>
          <w:szCs w:val="20"/>
        </w:rPr>
        <w:t xml:space="preserve">)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w:t>
      </w:r>
      <w:r w:rsidR="00C360D5" w:rsidRPr="00C360D5">
        <w:rPr>
          <w:rFonts w:ascii="Franklin Gothic Book" w:hAnsi="Franklin Gothic Book"/>
          <w:sz w:val="20"/>
          <w:szCs w:val="20"/>
        </w:rPr>
        <w:t xml:space="preserve">Seller further warrants the accuracy of its representations and certifications provided in connection with this Order and shall promptly notify Buyer of any material changes to them during the term, including changes to its Accounting System and/or related internal control structure or business system(s) that could affect its ability to properly report hours and bill costs in a compliant manner.  </w:t>
      </w:r>
      <w:r w:rsidRPr="007A20D8">
        <w:rPr>
          <w:rFonts w:ascii="Franklin Gothic Book" w:hAnsi="Franklin Gothic Book"/>
          <w:sz w:val="20"/>
          <w:szCs w:val="20"/>
        </w:rPr>
        <w:t>The foregoing warranties shall survive any delivery, inspection, acceptance or payment by Buyer.</w:t>
      </w:r>
    </w:p>
    <w:p w14:paraId="5930325E" w14:textId="11A8AEAE" w:rsidR="00650C00" w:rsidRPr="007A20D8" w:rsidRDefault="00650C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INDEMNIFICATION</w:t>
      </w:r>
    </w:p>
    <w:p w14:paraId="4081CEEE" w14:textId="487DF87E"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(a)</w:t>
      </w:r>
      <w:r w:rsidRPr="007A20D8">
        <w:rPr>
          <w:rFonts w:ascii="Franklin Gothic Book" w:hAnsi="Franklin Gothic Book" w:cs="Arial"/>
          <w:sz w:val="20"/>
          <w:szCs w:val="20"/>
        </w:rPr>
        <w:tab/>
        <w:t xml:space="preserve">Seller shall defend, indemnify, and hold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w:t>
      </w:r>
      <w:r w:rsidRPr="007A20D8">
        <w:rPr>
          <w:rFonts w:ascii="Franklin Gothic Book" w:hAnsi="Franklin Gothic Book" w:cs="Arial"/>
          <w:sz w:val="20"/>
          <w:szCs w:val="20"/>
        </w:rPr>
        <w:lastRenderedPageBreak/>
        <w:t>employees, agents or representatives)</w:t>
      </w:r>
      <w:r w:rsidR="008C4713">
        <w:rPr>
          <w:rFonts w:ascii="Franklin Gothic Book" w:hAnsi="Franklin Gothic Book" w:cs="Arial"/>
          <w:sz w:val="20"/>
          <w:szCs w:val="20"/>
        </w:rPr>
        <w:t xml:space="preserve"> </w:t>
      </w:r>
      <w:r w:rsidRPr="007A20D8">
        <w:rPr>
          <w:rFonts w:ascii="Franklin Gothic Book" w:hAnsi="Franklin Gothic Book" w:cs="Arial"/>
          <w:sz w:val="20"/>
          <w:szCs w:val="20"/>
        </w:rPr>
        <w:t xml:space="preserve">breach of this Order, intentional misconduct, negligence, fraud, </w:t>
      </w:r>
      <w:r w:rsidRPr="007A20D8">
        <w:rPr>
          <w:rFonts w:ascii="Franklin Gothic Book" w:hAnsi="Franklin Gothic Book" w:cs="Calibri"/>
          <w:sz w:val="20"/>
          <w:szCs w:val="20"/>
        </w:rPr>
        <w:t>infringement of any patent, trademark, trade secret, copyright or other intellectual property right</w:t>
      </w:r>
      <w:r w:rsidR="00C360D5">
        <w:rPr>
          <w:rFonts w:ascii="Franklin Gothic Book" w:hAnsi="Franklin Gothic Book" w:cs="Calibri"/>
          <w:sz w:val="20"/>
          <w:szCs w:val="20"/>
        </w:rPr>
        <w:t>,</w:t>
      </w:r>
      <w:r w:rsidR="00C360D5" w:rsidRPr="005E4FA2">
        <w:rPr>
          <w:rFonts w:ascii="Franklin Gothic Book" w:hAnsi="Franklin Gothic Book" w:cs="Arial"/>
          <w:sz w:val="20"/>
          <w:szCs w:val="20"/>
        </w:rPr>
        <w:t xml:space="preserve"> </w:t>
      </w:r>
      <w:r w:rsidR="00C360D5"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7A20D8">
        <w:rPr>
          <w:rFonts w:ascii="Franklin Gothic Book" w:hAnsi="Franklin Gothic Book" w:cs="Arial"/>
          <w:sz w:val="20"/>
          <w:szCs w:val="20"/>
        </w:rPr>
        <w:t xml:space="preserve"> or violation of any law or regulation. </w:t>
      </w:r>
    </w:p>
    <w:p w14:paraId="4EEC4B2A" w14:textId="77777777"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(b)</w:t>
      </w:r>
      <w:r w:rsidRPr="007A20D8">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5A0C67C4" w14:textId="459CD078" w:rsidR="007A20D8" w:rsidRDefault="007A20D8" w:rsidP="0063228B">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63228B">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41CEB52D" w14:textId="7C489183"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INSURANCE</w:t>
      </w:r>
      <w:r w:rsidRPr="007A20D8">
        <w:rPr>
          <w:rFonts w:ascii="Franklin Gothic Medium" w:hAnsi="Franklin Gothic Medium"/>
          <w:sz w:val="20"/>
          <w:szCs w:val="20"/>
        </w:rPr>
        <w:t xml:space="preserve"> </w:t>
      </w:r>
      <w:r w:rsidR="00A84840">
        <w:rPr>
          <w:rFonts w:ascii="Franklin Gothic Book" w:hAnsi="Franklin Gothic Book"/>
          <w:sz w:val="20"/>
          <w:szCs w:val="20"/>
        </w:rPr>
        <w:t>U</w:t>
      </w:r>
      <w:r w:rsidRPr="007A20D8">
        <w:rPr>
          <w:rFonts w:ascii="Franklin Gothic Book" w:hAnsi="Franklin Gothic Book"/>
          <w:sz w:val="20"/>
          <w:szCs w:val="20"/>
        </w:rPr>
        <w:t>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3209493A" w14:textId="77777777" w:rsidR="007A20D8" w:rsidRPr="008032C7" w:rsidRDefault="007A20D8" w:rsidP="0063228B">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294B13A8" w14:textId="47D49DD1"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Workers’ Compensation (if services are provided at Buyer or Customer site)</w:t>
      </w:r>
      <w:r w:rsidRPr="007A20D8">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’s Prime Contract with its customer.   Employer’s Liability coverage of $1 million each accident shall also be maintained.</w:t>
      </w:r>
    </w:p>
    <w:p w14:paraId="403DE8DA" w14:textId="47799038"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Commercial General Liability</w:t>
      </w:r>
      <w:r w:rsidRPr="007A20D8">
        <w:rPr>
          <w:rFonts w:ascii="Franklin Gothic Book" w:hAnsi="Franklin Gothic Book" w:cs="Arial"/>
          <w:b/>
          <w:bCs/>
          <w:sz w:val="20"/>
          <w:szCs w:val="20"/>
        </w:rPr>
        <w:t>:</w:t>
      </w:r>
      <w:r w:rsidRPr="007A20D8">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in the aggregate.  Such policy(ies) shall be endorsed to name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customer, as Additional Insureds. </w:t>
      </w:r>
    </w:p>
    <w:p w14:paraId="221ABE5A" w14:textId="77777777"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Business Automobile Liability (if services are provided at Buyer or Customer site)</w:t>
      </w:r>
      <w:r w:rsidRPr="007A20D8">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w:t>
      </w:r>
    </w:p>
    <w:p w14:paraId="77053D49" w14:textId="250498D3"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Professional Liability / Errors and Omissions</w:t>
      </w:r>
      <w:r w:rsidRPr="007A20D8">
        <w:rPr>
          <w:rFonts w:ascii="Franklin Gothic Medium" w:hAnsi="Franklin Gothic Medium" w:cs="Arial"/>
          <w:sz w:val="20"/>
          <w:szCs w:val="20"/>
        </w:rPr>
        <w:t>:</w:t>
      </w:r>
      <w:r w:rsidRPr="007A20D8">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A20D8">
        <w:rPr>
          <w:rFonts w:ascii="Franklin Gothic Book" w:hAnsi="Franklin Gothic Book" w:cs="Arial"/>
        </w:rPr>
        <w:t xml:space="preserve"> </w:t>
      </w:r>
    </w:p>
    <w:p w14:paraId="1F0D1B5F" w14:textId="77777777"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Book" w:hAnsi="Franklin Gothic Book" w:cs="Arial"/>
          <w:sz w:val="20"/>
          <w:szCs w:val="20"/>
        </w:rPr>
        <w:t xml:space="preserve">If maintenance or warranty work is being performed, All-Risk </w:t>
      </w:r>
      <w:r w:rsidRPr="007A20D8">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DC7C8E3" w14:textId="38B23ECA" w:rsidR="002848F6" w:rsidRPr="007A20D8" w:rsidRDefault="002848F6"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Calibri"/>
          <w:sz w:val="20"/>
          <w:szCs w:val="20"/>
        </w:rPr>
        <w:t>SAIC FURNISHED ITEMS AND INTELLECTUAL PROPERTY</w:t>
      </w:r>
    </w:p>
    <w:p w14:paraId="61946031" w14:textId="69BE1058" w:rsidR="007A20D8" w:rsidRDefault="007A20D8" w:rsidP="0063228B">
      <w:pPr>
        <w:pStyle w:val="NormalWeb"/>
        <w:spacing w:before="30" w:beforeAutospacing="0" w:after="60" w:afterAutospacing="0"/>
        <w:jc w:val="both"/>
        <w:rPr>
          <w:rFonts w:ascii="Franklin Gothic Book" w:hAnsi="Franklin Gothic Book"/>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w:t>
      </w:r>
      <w:r>
        <w:rPr>
          <w:rFonts w:ascii="Franklin Gothic Book" w:hAnsi="Franklin Gothic Book"/>
          <w:sz w:val="20"/>
          <w:szCs w:val="20"/>
        </w:rPr>
        <w:t xml:space="preserve">All items furnished by Buyer to Seller for the performance of the Order remain the property of Buyer or Buyer’s customer.  Upon expiration of this Order, Seller shall return the Items in the same condition, less reasonable wear, or make such other disposition of the Items as directed in writing by </w:t>
      </w:r>
      <w:r w:rsidR="0063228B">
        <w:rPr>
          <w:rFonts w:ascii="Franklin Gothic Book" w:hAnsi="Franklin Gothic Book"/>
          <w:sz w:val="20"/>
          <w:szCs w:val="20"/>
        </w:rPr>
        <w:t>Buyer</w:t>
      </w:r>
      <w:r>
        <w:rPr>
          <w:rFonts w:ascii="Franklin Gothic Book" w:hAnsi="Franklin Gothic Book"/>
          <w:sz w:val="20"/>
          <w:szCs w:val="20"/>
        </w:rPr>
        <w:t xml:space="preserve">.  Seller shall replace, at its expense, any Items not returned in accordance with this Article.  Seller shall bear all risk of loss of the items.  Seller shall comply with any restrictive legends placed on such Items by Buyer or a third party.  If Buyer furnishes any material for fabrication pursuant to this Order, Seller agrees not to substitute any other material for such fabrication without Buyer’s prior written consent.  </w:t>
      </w:r>
    </w:p>
    <w:p w14:paraId="143B286C" w14:textId="3A38EE74"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w:t>
      </w:r>
      <w:r>
        <w:rPr>
          <w:rFonts w:ascii="Franklin Gothic Book" w:hAnsi="Franklin Gothic Book"/>
          <w:sz w:val="20"/>
          <w:szCs w:val="20"/>
        </w:rPr>
        <w:t xml:space="preserve">In addition to any intellectual property clauses elsewhere incorporated, Seller hereby grants to Buyer such intellectual property rights as Buyer needs </w:t>
      </w:r>
      <w:r w:rsidR="006A4DF7">
        <w:rPr>
          <w:rFonts w:ascii="Franklin Gothic Book" w:hAnsi="Franklin Gothic Book"/>
          <w:sz w:val="20"/>
          <w:szCs w:val="20"/>
        </w:rPr>
        <w:t xml:space="preserve">under this Order and </w:t>
      </w:r>
      <w:r>
        <w:rPr>
          <w:rFonts w:ascii="Franklin Gothic Book" w:hAnsi="Franklin Gothic Book"/>
          <w:sz w:val="20"/>
          <w:szCs w:val="20"/>
        </w:rPr>
        <w:t>in order to perform its obligations to Buyer’s customers.  Seller shall not assert any intellectual property right in a manner inconsistent with Buyer’s contract</w:t>
      </w:r>
      <w:r w:rsidR="006B706F">
        <w:rPr>
          <w:rFonts w:ascii="Franklin Gothic Book" w:hAnsi="Franklin Gothic Book"/>
          <w:sz w:val="20"/>
          <w:szCs w:val="20"/>
        </w:rPr>
        <w:t>ual</w:t>
      </w:r>
      <w:r>
        <w:rPr>
          <w:rFonts w:ascii="Franklin Gothic Book" w:hAnsi="Franklin Gothic Book"/>
          <w:sz w:val="20"/>
          <w:szCs w:val="20"/>
        </w:rPr>
        <w:t xml:space="preserve"> obligations to its customers.</w:t>
      </w:r>
      <w:r w:rsidRPr="007F2BF7" w:rsidDel="009C6D53">
        <w:rPr>
          <w:rFonts w:ascii="Franklin Gothic Book" w:hAnsi="Franklin Gothic Book" w:cs="Calibri"/>
          <w:sz w:val="20"/>
          <w:szCs w:val="20"/>
        </w:rPr>
        <w:t xml:space="preserve"> </w:t>
      </w:r>
    </w:p>
    <w:p w14:paraId="3C8A6AEF" w14:textId="1B631075"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(c) To the extent that Seller provides any commercial computer software under this </w:t>
      </w:r>
      <w:r>
        <w:rPr>
          <w:rFonts w:ascii="Franklin Gothic Book" w:hAnsi="Franklin Gothic Book" w:cs="Calibri"/>
          <w:sz w:val="20"/>
          <w:szCs w:val="20"/>
        </w:rPr>
        <w:t>Order</w:t>
      </w:r>
      <w:r w:rsidRPr="007F2BF7">
        <w:rPr>
          <w:rFonts w:ascii="Franklin Gothic Book" w:hAnsi="Franklin Gothic Book" w:cs="Calibri"/>
          <w:sz w:val="20"/>
          <w:szCs w:val="20"/>
        </w:rPr>
        <w:t xml:space="preserve">, </w:t>
      </w:r>
      <w:r>
        <w:rPr>
          <w:rFonts w:ascii="Franklin Gothic Book" w:hAnsi="Franklin Gothic Book" w:cs="Calibri"/>
          <w:sz w:val="20"/>
          <w:szCs w:val="20"/>
        </w:rPr>
        <w:t>Seller’s</w:t>
      </w:r>
      <w:r w:rsidRPr="007F2BF7">
        <w:rPr>
          <w:rFonts w:ascii="Franklin Gothic Book" w:hAnsi="Franklin Gothic Book" w:cs="Calibri"/>
          <w:sz w:val="20"/>
          <w:szCs w:val="20"/>
        </w:rPr>
        <w:t xml:space="preserve"> normal commercial </w:t>
      </w:r>
      <w:r>
        <w:rPr>
          <w:rFonts w:ascii="Franklin Gothic Book" w:hAnsi="Franklin Gothic Book" w:cs="Calibri"/>
          <w:sz w:val="20"/>
          <w:szCs w:val="20"/>
        </w:rPr>
        <w:t xml:space="preserve">license </w:t>
      </w:r>
      <w:r w:rsidRPr="007F2BF7">
        <w:rPr>
          <w:rFonts w:ascii="Franklin Gothic Book" w:hAnsi="Franklin Gothic Book" w:cs="Calibri"/>
          <w:sz w:val="20"/>
          <w:szCs w:val="20"/>
        </w:rPr>
        <w:t xml:space="preserve">terms shall govern use of such commercial items, except to the extent that such normal commercial terms conflict or </w:t>
      </w:r>
      <w:r>
        <w:rPr>
          <w:rFonts w:ascii="Franklin Gothic Book" w:hAnsi="Franklin Gothic Book" w:cs="Calibri"/>
          <w:sz w:val="20"/>
          <w:szCs w:val="20"/>
        </w:rPr>
        <w:t>are</w:t>
      </w:r>
      <w:r w:rsidRPr="007F2BF7">
        <w:rPr>
          <w:rFonts w:ascii="Franklin Gothic Book" w:hAnsi="Franklin Gothic Book" w:cs="Calibri"/>
          <w:sz w:val="20"/>
          <w:szCs w:val="20"/>
        </w:rPr>
        <w:t xml:space="preserve"> inconsistent with applicable federal law or regulation.  In the case of any conflict or inconsistency, the applicable federal law or regulation shall take precedence.  </w:t>
      </w:r>
      <w:r>
        <w:rPr>
          <w:rFonts w:ascii="Franklin Gothic Book" w:hAnsi="Franklin Gothic Book" w:cs="Calibri"/>
          <w:sz w:val="20"/>
          <w:szCs w:val="20"/>
        </w:rPr>
        <w:t>Seller</w:t>
      </w:r>
      <w:r w:rsidRPr="007F2BF7">
        <w:rPr>
          <w:rFonts w:ascii="Franklin Gothic Book" w:hAnsi="Franklin Gothic Book" w:cs="Calibri"/>
          <w:sz w:val="20"/>
          <w:szCs w:val="20"/>
        </w:rPr>
        <w:t xml:space="preserve"> agree</w:t>
      </w:r>
      <w:r>
        <w:rPr>
          <w:rFonts w:ascii="Franklin Gothic Book" w:hAnsi="Franklin Gothic Book" w:cs="Calibri"/>
          <w:sz w:val="20"/>
          <w:szCs w:val="20"/>
        </w:rPr>
        <w:t>s</w:t>
      </w:r>
      <w:r w:rsidRPr="007F2BF7">
        <w:rPr>
          <w:rFonts w:ascii="Franklin Gothic Book" w:hAnsi="Franklin Gothic Book" w:cs="Calibri"/>
          <w:sz w:val="20"/>
          <w:szCs w:val="20"/>
        </w:rPr>
        <w:t xml:space="preserve"> that the </w:t>
      </w:r>
      <w:r>
        <w:rPr>
          <w:rFonts w:ascii="Franklin Gothic Book" w:hAnsi="Franklin Gothic Book" w:cs="Calibri"/>
          <w:sz w:val="20"/>
          <w:szCs w:val="20"/>
        </w:rPr>
        <w:t>applicability</w:t>
      </w:r>
      <w:r w:rsidRPr="007F2BF7">
        <w:rPr>
          <w:rFonts w:ascii="Franklin Gothic Book" w:hAnsi="Franklin Gothic Book" w:cs="Calibri"/>
          <w:sz w:val="20"/>
          <w:szCs w:val="20"/>
        </w:rPr>
        <w:t xml:space="preserve"> of </w:t>
      </w:r>
      <w:r>
        <w:rPr>
          <w:rFonts w:ascii="Franklin Gothic Book" w:hAnsi="Franklin Gothic Book" w:cs="Calibri"/>
          <w:sz w:val="20"/>
          <w:szCs w:val="20"/>
        </w:rPr>
        <w:t>its</w:t>
      </w:r>
      <w:r w:rsidRPr="007F2BF7">
        <w:rPr>
          <w:rFonts w:ascii="Franklin Gothic Book" w:hAnsi="Franklin Gothic Book" w:cs="Calibri"/>
          <w:sz w:val="20"/>
          <w:szCs w:val="20"/>
        </w:rPr>
        <w:t xml:space="preserve"> commercial terms </w:t>
      </w:r>
      <w:r>
        <w:rPr>
          <w:rFonts w:ascii="Franklin Gothic Book" w:hAnsi="Franklin Gothic Book" w:cs="Calibri"/>
          <w:sz w:val="20"/>
          <w:szCs w:val="20"/>
        </w:rPr>
        <w:t>is</w:t>
      </w:r>
      <w:r w:rsidRPr="007F2BF7">
        <w:rPr>
          <w:rFonts w:ascii="Franklin Gothic Book" w:hAnsi="Franklin Gothic Book" w:cs="Calibri"/>
          <w:sz w:val="20"/>
          <w:szCs w:val="20"/>
        </w:rPr>
        <w:t xml:space="preserve"> contingent upon </w:t>
      </w:r>
      <w:r>
        <w:rPr>
          <w:rFonts w:ascii="Franklin Gothic Book" w:hAnsi="Franklin Gothic Book" w:cs="Calibri"/>
          <w:sz w:val="20"/>
          <w:szCs w:val="20"/>
        </w:rPr>
        <w:t xml:space="preserve">Buyer’s customer’s </w:t>
      </w:r>
      <w:r w:rsidRPr="007F2BF7">
        <w:rPr>
          <w:rFonts w:ascii="Franklin Gothic Book" w:hAnsi="Franklin Gothic Book" w:cs="Calibri"/>
          <w:sz w:val="20"/>
          <w:szCs w:val="20"/>
        </w:rPr>
        <w:t xml:space="preserve">acceptance of </w:t>
      </w:r>
      <w:r>
        <w:rPr>
          <w:rFonts w:ascii="Franklin Gothic Book" w:hAnsi="Franklin Gothic Book" w:cs="Calibri"/>
          <w:sz w:val="20"/>
          <w:szCs w:val="20"/>
        </w:rPr>
        <w:t>the</w:t>
      </w:r>
      <w:r w:rsidRPr="007F2BF7">
        <w:rPr>
          <w:rFonts w:ascii="Franklin Gothic Book" w:hAnsi="Franklin Gothic Book" w:cs="Calibri"/>
          <w:sz w:val="20"/>
          <w:szCs w:val="20"/>
        </w:rPr>
        <w:t xml:space="preserve"> commercial computer software </w:t>
      </w:r>
      <w:r>
        <w:rPr>
          <w:rFonts w:ascii="Franklin Gothic Book" w:hAnsi="Franklin Gothic Book" w:cs="Calibri"/>
          <w:sz w:val="20"/>
          <w:szCs w:val="20"/>
        </w:rPr>
        <w:t>and its accompanying commercial terms or license</w:t>
      </w:r>
      <w:r w:rsidRPr="007F2BF7">
        <w:rPr>
          <w:rFonts w:ascii="Franklin Gothic Book" w:hAnsi="Franklin Gothic Book" w:cs="Calibri"/>
          <w:sz w:val="20"/>
          <w:szCs w:val="20"/>
        </w:rPr>
        <w:t xml:space="preserve">.  In addition, to the extent that </w:t>
      </w:r>
      <w:r>
        <w:rPr>
          <w:rFonts w:ascii="Franklin Gothic Book" w:hAnsi="Franklin Gothic Book" w:cs="Calibri"/>
          <w:sz w:val="20"/>
          <w:szCs w:val="20"/>
        </w:rPr>
        <w:t>Buyer’s customer</w:t>
      </w:r>
      <w:r w:rsidRPr="007F2BF7">
        <w:rPr>
          <w:rFonts w:ascii="Franklin Gothic Book" w:hAnsi="Franklin Gothic Book" w:cs="Calibri"/>
          <w:sz w:val="20"/>
          <w:szCs w:val="20"/>
        </w:rPr>
        <w:t xml:space="preserve"> is the end user of any commercial computer software provided by Seller, </w:t>
      </w:r>
      <w:r w:rsidR="0063228B">
        <w:rPr>
          <w:rFonts w:ascii="Franklin Gothic Book" w:hAnsi="Franklin Gothic Book" w:cs="Calibri"/>
          <w:sz w:val="20"/>
          <w:szCs w:val="20"/>
        </w:rPr>
        <w:t>Buyer</w:t>
      </w:r>
      <w:r w:rsidRPr="007F2BF7">
        <w:rPr>
          <w:rFonts w:ascii="Franklin Gothic Book" w:hAnsi="Franklin Gothic Book" w:cs="Calibri"/>
          <w:sz w:val="20"/>
          <w:szCs w:val="20"/>
        </w:rPr>
        <w:t xml:space="preserve"> shall have the right to perform </w:t>
      </w:r>
      <w:r>
        <w:rPr>
          <w:rFonts w:ascii="Franklin Gothic Book" w:hAnsi="Franklin Gothic Book" w:cs="Calibri"/>
          <w:sz w:val="20"/>
          <w:szCs w:val="20"/>
        </w:rPr>
        <w:t xml:space="preserve">its </w:t>
      </w:r>
      <w:r w:rsidRPr="007F2BF7">
        <w:rPr>
          <w:rFonts w:ascii="Franklin Gothic Book" w:hAnsi="Franklin Gothic Book" w:cs="Calibri"/>
          <w:sz w:val="20"/>
          <w:szCs w:val="20"/>
        </w:rPr>
        <w:t>contract</w:t>
      </w:r>
      <w:r w:rsidR="006A4DF7">
        <w:rPr>
          <w:rFonts w:ascii="Franklin Gothic Book" w:hAnsi="Franklin Gothic Book" w:cs="Calibri"/>
          <w:sz w:val="20"/>
          <w:szCs w:val="20"/>
        </w:rPr>
        <w:t>ual</w:t>
      </w:r>
      <w:r w:rsidRPr="007F2BF7">
        <w:rPr>
          <w:rFonts w:ascii="Franklin Gothic Book" w:hAnsi="Franklin Gothic Book" w:cs="Calibri"/>
          <w:sz w:val="20"/>
          <w:szCs w:val="20"/>
        </w:rPr>
        <w:t xml:space="preserve"> obligations to its </w:t>
      </w:r>
      <w:r>
        <w:rPr>
          <w:rFonts w:ascii="Franklin Gothic Book" w:hAnsi="Franklin Gothic Book" w:cs="Calibri"/>
          <w:sz w:val="20"/>
          <w:szCs w:val="20"/>
        </w:rPr>
        <w:t>c</w:t>
      </w:r>
      <w:r w:rsidRPr="007F2BF7">
        <w:rPr>
          <w:rFonts w:ascii="Franklin Gothic Book" w:hAnsi="Franklin Gothic Book" w:cs="Calibri"/>
          <w:sz w:val="20"/>
          <w:szCs w:val="20"/>
        </w:rPr>
        <w:t>ustomers using that commercial computer software</w:t>
      </w:r>
      <w:r>
        <w:rPr>
          <w:rFonts w:ascii="Franklin Gothic Book" w:hAnsi="Franklin Gothic Book" w:cs="Calibri"/>
          <w:sz w:val="20"/>
          <w:szCs w:val="20"/>
        </w:rPr>
        <w:t xml:space="preserve">.  </w:t>
      </w:r>
      <w:r w:rsidRPr="005F5083">
        <w:rPr>
          <w:color w:val="1F497D"/>
        </w:rPr>
        <w:t xml:space="preserve"> </w:t>
      </w:r>
      <w:r w:rsidRPr="005F5083">
        <w:rPr>
          <w:rFonts w:ascii="Franklin Gothic Book" w:hAnsi="Franklin Gothic Book" w:cs="Calibri"/>
          <w:sz w:val="20"/>
          <w:szCs w:val="20"/>
        </w:rPr>
        <w:t xml:space="preserve">If Buyer is a reseller of </w:t>
      </w:r>
      <w:r w:rsidRPr="005F5083">
        <w:rPr>
          <w:rFonts w:ascii="Franklin Gothic Book" w:hAnsi="Franklin Gothic Book" w:cs="Calibri"/>
          <w:sz w:val="20"/>
          <w:szCs w:val="20"/>
        </w:rPr>
        <w:lastRenderedPageBreak/>
        <w:t xml:space="preserve">Seller’s commercial computer software, only the Buyer’s end-user customer is a party to the Seller’s commercial terms or license. </w:t>
      </w:r>
      <w:r>
        <w:rPr>
          <w:color w:val="1F497D"/>
        </w:rPr>
        <w:t xml:space="preserve"> </w:t>
      </w:r>
      <w:r>
        <w:rPr>
          <w:rFonts w:ascii="Franklin Gothic Book" w:hAnsi="Franklin Gothic Book" w:cs="Calibri"/>
          <w:sz w:val="20"/>
          <w:szCs w:val="20"/>
        </w:rPr>
        <w:t>In no event will Buyer be liable for an end-user customer breach of Seller’s commercial terms or license</w:t>
      </w:r>
      <w:r w:rsidRPr="007F2BF7">
        <w:rPr>
          <w:rFonts w:ascii="Franklin Gothic Book" w:hAnsi="Franklin Gothic Book" w:cs="Calibri"/>
          <w:sz w:val="20"/>
          <w:szCs w:val="20"/>
        </w:rPr>
        <w:t>.</w:t>
      </w:r>
    </w:p>
    <w:p w14:paraId="15EE777E" w14:textId="131A50BE" w:rsidR="007A20D8" w:rsidRPr="007A20D8" w:rsidRDefault="007A20D8" w:rsidP="0063228B">
      <w:pPr>
        <w:spacing w:before="30" w:after="60"/>
        <w:jc w:val="both"/>
        <w:rPr>
          <w:rFonts w:ascii="Franklin Gothic Book" w:hAnsi="Franklin Gothic Book"/>
        </w:rPr>
      </w:pPr>
      <w:r w:rsidRPr="007A20D8">
        <w:rPr>
          <w:rFonts w:ascii="Franklin Gothic Book" w:hAnsi="Franklin Gothic Book"/>
          <w:sz w:val="20"/>
          <w:szCs w:val="20"/>
        </w:rPr>
        <w:t xml:space="preserve">(d)  </w:t>
      </w:r>
      <w:r w:rsidRPr="007A20D8">
        <w:rPr>
          <w:rFonts w:ascii="Franklin Gothic Book" w:hAnsi="Franklin Gothic Book" w:cs="Calibri"/>
          <w:sz w:val="20"/>
          <w:szCs w:val="20"/>
        </w:rPr>
        <w:t xml:space="preserve">For the services portion of this Order, if any, and for any documentation, manuals, user guides, and other literature accompanying the goods delivered hereunder, Seller hereby grants to Buyer </w:t>
      </w:r>
      <w:r w:rsidR="00000439">
        <w:rPr>
          <w:rFonts w:ascii="Franklin Gothic Book" w:hAnsi="Franklin Gothic Book" w:cs="Calibri"/>
          <w:sz w:val="20"/>
          <w:szCs w:val="20"/>
        </w:rPr>
        <w:t xml:space="preserve">and Buyer’s customer </w:t>
      </w:r>
      <w:r w:rsidRPr="007A20D8">
        <w:rPr>
          <w:rFonts w:ascii="Franklin Gothic Book" w:hAnsi="Franklin Gothic Book" w:cs="Calibri"/>
          <w:sz w:val="20"/>
          <w:szCs w:val="20"/>
        </w:rPr>
        <w:t xml:space="preserve">an irrevocable, fully transferable, royalty-free license to reproduce, publish, use and disclose, for any purpose, all or any part of any deliverable </w:t>
      </w:r>
      <w:r w:rsidR="00D616D1">
        <w:rPr>
          <w:rFonts w:ascii="Franklin Gothic Book" w:hAnsi="Franklin Gothic Book" w:cs="Calibri"/>
          <w:sz w:val="20"/>
          <w:szCs w:val="20"/>
        </w:rPr>
        <w:t xml:space="preserve">or non-commercial software </w:t>
      </w:r>
      <w:r w:rsidRPr="007A20D8">
        <w:rPr>
          <w:rFonts w:ascii="Franklin Gothic Book" w:hAnsi="Franklin Gothic Book" w:cs="Calibri"/>
          <w:sz w:val="20"/>
          <w:szCs w:val="20"/>
        </w:rPr>
        <w:t xml:space="preserve">Seller </w:t>
      </w:r>
      <w:r w:rsidR="00D616D1">
        <w:rPr>
          <w:rFonts w:ascii="Franklin Gothic Book" w:hAnsi="Franklin Gothic Book" w:cs="Calibri"/>
          <w:sz w:val="20"/>
          <w:szCs w:val="20"/>
        </w:rPr>
        <w:t>develops</w:t>
      </w:r>
      <w:r w:rsidR="00D616D1" w:rsidRPr="007A20D8">
        <w:rPr>
          <w:rFonts w:ascii="Franklin Gothic Book" w:hAnsi="Franklin Gothic Book" w:cs="Calibri"/>
          <w:sz w:val="20"/>
          <w:szCs w:val="20"/>
        </w:rPr>
        <w:t xml:space="preserve"> </w:t>
      </w:r>
      <w:r w:rsidRPr="007A20D8">
        <w:rPr>
          <w:rFonts w:ascii="Franklin Gothic Book" w:hAnsi="Franklin Gothic Book" w:cs="Calibri"/>
          <w:sz w:val="20"/>
          <w:szCs w:val="20"/>
        </w:rPr>
        <w:t>hereunder.</w:t>
      </w:r>
    </w:p>
    <w:p w14:paraId="0EFE8F6A" w14:textId="659B67EA"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DISCLOSURE</w:t>
      </w:r>
      <w:r w:rsidRPr="007A20D8">
        <w:rPr>
          <w:rFonts w:ascii="Franklin Gothic Medium" w:hAnsi="Franklin Gothic Medium"/>
          <w:sz w:val="20"/>
          <w:szCs w:val="20"/>
        </w:rPr>
        <w:t xml:space="preserve"> </w:t>
      </w:r>
      <w:r w:rsidRPr="007A20D8">
        <w:rPr>
          <w:rFonts w:ascii="Franklin Gothic Book" w:hAnsi="Franklin Gothic Book"/>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14:paraId="7B652511" w14:textId="708F52B6" w:rsidR="002C65B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 xml:space="preserve">COMPLIANCE </w:t>
      </w:r>
      <w:r w:rsidRPr="007A20D8">
        <w:rPr>
          <w:rFonts w:ascii="Franklin Gothic Medium" w:hAnsi="Franklin Gothic Medium"/>
          <w:bCs/>
          <w:smallCaps/>
          <w:sz w:val="20"/>
          <w:szCs w:val="20"/>
        </w:rPr>
        <w:t>with</w:t>
      </w:r>
      <w:r w:rsidRPr="007A20D8">
        <w:rPr>
          <w:rFonts w:ascii="Franklin Gothic Medium" w:hAnsi="Franklin Gothic Medium"/>
          <w:bCs/>
          <w:sz w:val="20"/>
          <w:szCs w:val="20"/>
        </w:rPr>
        <w:t xml:space="preserve"> LAW</w:t>
      </w:r>
      <w:r w:rsidRPr="007A20D8">
        <w:rPr>
          <w:rFonts w:ascii="Franklin Gothic Medium" w:hAnsi="Franklin Gothic Medium" w:cs="Arial"/>
          <w:sz w:val="20"/>
          <w:szCs w:val="20"/>
        </w:rPr>
        <w:t xml:space="preserve"> </w:t>
      </w:r>
    </w:p>
    <w:p w14:paraId="1AB0CF37" w14:textId="07035A56" w:rsid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thereunder</w:t>
      </w:r>
      <w:r w:rsidR="00C360D5">
        <w:rPr>
          <w:rFonts w:ascii="Franklin Gothic Book" w:hAnsi="Franklin Gothic Book" w:cs="Arial"/>
          <w:sz w:val="20"/>
          <w:szCs w:val="20"/>
        </w:rPr>
        <w:t xml:space="preserve"> </w:t>
      </w:r>
      <w:r w:rsidR="00C360D5" w:rsidRPr="00585E77">
        <w:rPr>
          <w:rFonts w:ascii="Franklin Gothic Book" w:hAnsi="Franklin Gothic Book" w:cs="Arial"/>
          <w:sz w:val="20"/>
          <w:szCs w:val="20"/>
        </w:rPr>
        <w:t>to include host nation laws for work outside of the United States</w:t>
      </w:r>
      <w:r w:rsidRPr="008032C7">
        <w:rPr>
          <w:rFonts w:ascii="Franklin Gothic Book" w:hAnsi="Franklin Gothic Book" w:cs="Arial"/>
          <w:sz w:val="20"/>
          <w:szCs w:val="20"/>
        </w:rPr>
        <w:t>.</w:t>
      </w:r>
    </w:p>
    <w:p w14:paraId="1E02A47F" w14:textId="382782A5" w:rsidR="00C360D5" w:rsidRDefault="007A20D8"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00C360D5" w:rsidRPr="00585E77">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Order.</w:t>
      </w:r>
    </w:p>
    <w:p w14:paraId="0C3FD6A4" w14:textId="05F23F4F" w:rsidR="007A20D8" w:rsidRPr="007A20D8" w:rsidRDefault="00C360D5"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(c) </w:t>
      </w:r>
      <w:r w:rsidR="007A20D8" w:rsidRPr="00A61CC4">
        <w:rPr>
          <w:rFonts w:ascii="Franklin Gothic Book" w:hAnsi="Franklin Gothic Book" w:cs="Arial"/>
          <w:sz w:val="20"/>
          <w:szCs w:val="20"/>
        </w:rPr>
        <w:t>Seller and its suppliers shall c</w:t>
      </w:r>
      <w:r w:rsidR="007A20D8">
        <w:rPr>
          <w:rFonts w:ascii="Franklin Gothic Book" w:hAnsi="Franklin Gothic Book" w:cs="Arial"/>
          <w:sz w:val="20"/>
          <w:szCs w:val="20"/>
        </w:rPr>
        <w:t>omply with FAR 52.222-50, Comba</w:t>
      </w:r>
      <w:r w:rsidR="007A20D8"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hotline (800) 760-4332,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and confidential online submission (secure.ethicspoint.com), and the </w:t>
      </w:r>
      <w:r w:rsidR="007A20D8">
        <w:rPr>
          <w:rFonts w:ascii="Franklin Gothic Book" w:hAnsi="Franklin Gothic Book" w:cs="Arial"/>
          <w:sz w:val="20"/>
          <w:szCs w:val="20"/>
        </w:rPr>
        <w:t>G</w:t>
      </w:r>
      <w:r w:rsidR="007A20D8" w:rsidRPr="00A61CC4">
        <w:rPr>
          <w:rFonts w:ascii="Franklin Gothic Book" w:hAnsi="Franklin Gothic Book" w:cs="Arial"/>
          <w:sz w:val="20"/>
          <w:szCs w:val="20"/>
        </w:rPr>
        <w:t xml:space="preserve">overnment’s Global Human Trafficking Hotline (844) 888 FREE and its email address at </w:t>
      </w:r>
      <w:hyperlink r:id="rId12" w:history="1">
        <w:r w:rsidR="007A20D8" w:rsidRPr="00A61CC4">
          <w:rPr>
            <w:rFonts w:ascii="Franklin Gothic Book" w:hAnsi="Franklin Gothic Book" w:cs="Arial"/>
            <w:sz w:val="20"/>
            <w:szCs w:val="20"/>
          </w:rPr>
          <w:t>help@befree.org</w:t>
        </w:r>
      </w:hyperlink>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7A20D8">
        <w:rPr>
          <w:rFonts w:ascii="Franklin Gothic Book" w:hAnsi="Franklin Gothic Book" w:cs="Arial"/>
          <w:sz w:val="20"/>
          <w:szCs w:val="20"/>
        </w:rPr>
        <w:t xml:space="preserve">t to all suppliers at any tier.  </w:t>
      </w:r>
      <w:r w:rsidR="007A20D8" w:rsidRPr="00A61CC4">
        <w:rPr>
          <w:rFonts w:ascii="Franklin Gothic Book" w:hAnsi="Franklin Gothic Book" w:cs="Arial"/>
          <w:sz w:val="20"/>
          <w:szCs w:val="20"/>
        </w:rPr>
        <w:t>Seller’s failure to comply with this section shall be deemed a mat</w:t>
      </w:r>
      <w:r w:rsidR="007A20D8">
        <w:rPr>
          <w:rFonts w:ascii="Franklin Gothic Book" w:hAnsi="Franklin Gothic Book" w:cs="Arial"/>
          <w:sz w:val="20"/>
          <w:szCs w:val="20"/>
        </w:rPr>
        <w:t>erial breach of the Agreement.</w:t>
      </w:r>
      <w:r w:rsidR="007A20D8" w:rsidRPr="00A61CC4">
        <w:rPr>
          <w:rFonts w:ascii="Franklin Gothic Book" w:hAnsi="Franklin Gothic Book" w:cs="Arial"/>
          <w:sz w:val="20"/>
          <w:szCs w:val="20"/>
        </w:rPr>
        <w:t> </w:t>
      </w:r>
    </w:p>
    <w:p w14:paraId="42C5A3DD" w14:textId="3E59A4D8" w:rsidR="00C360D5" w:rsidRPr="00C360D5" w:rsidRDefault="00C360D5" w:rsidP="00C360D5">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DATA SECURITY</w:t>
      </w:r>
      <w:r>
        <w:rPr>
          <w:rFonts w:ascii="Franklin Gothic Book" w:hAnsi="Franklin Gothic Book"/>
          <w:szCs w:val="20"/>
        </w:rPr>
        <w:t xml:space="preserve"> </w:t>
      </w:r>
      <w:r w:rsidRPr="00585E77">
        <w:rPr>
          <w:rFonts w:ascii="Franklin Gothic Book" w:hAnsi="Franklin Gothic Book"/>
        </w:rPr>
        <w:t>“Personal Information” means information (i) related to an individual including that which identifies or could reasonably be used to identify an individual, or (ii) which applicable law treats as personal information. Personal Information includes, without limitation, an individual’s Social Security number, date of birth, financial account information, personal health information, or other sensitive information or identifiers. Any Personal Information or other data provided to or accessed by Seller relating to this Agreement shall remain the sole property of its owner, and Seller shall only have the right to use it to the extent necessary to perform the work. Any action by Seller related to Personal Information shall be performed in accordance with standards no less rigorous than the be</w:t>
      </w:r>
      <w:r w:rsidRPr="007B47B2">
        <w:rPr>
          <w:rFonts w:ascii="Franklin Gothic Book" w:hAnsi="Franklin Gothic Book"/>
        </w:rPr>
        <w:t>st industry practices for information security including, but not limited to, the then current National Institute of Standards and Technology (NIST) Cybersecurity Framework and other applicable industry standards for Information Security. To ensure the protection of Personal Information, Seller shall implement and maintain (i)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SAIC and to obtain consents and take other actions as required by the laws of any country or jurisdiction with legal authority. In the event of a data security breach, Seller shall immediately notify SAIC by phone and written notice, and shall take action immediately, at its own expense to investigate, identify the cause, and mitigate the effects of such breach, and to carry out recovery or other actions (e.g. mailing notices) necessary to remedy such breach.  The content of any filings, communications, notices, or reports related to any breach must first be approved in writing by SAIC. Seller will immediately notify SAIC in writing of any subpoena, court or administrative order or proceeding, or other request seeking information about or access to Personal Information. Seller shall return, delete, or destroy all Personal Information, including without limitation, all originals and copies of such Personal Information in any medium, and materials derived from or incorporating such Personal Information, upon the earlier of ten (10) days after (i) SAIC’s request for such return, deletion, or destructio</w:t>
      </w:r>
      <w:r w:rsidRPr="005D4595">
        <w:rPr>
          <w:rFonts w:ascii="Franklin Gothic Book" w:hAnsi="Franklin Gothic Book"/>
        </w:rPr>
        <w:t>n, or (ii) the termination or expiration of the Agreement. Seller shall cause its subcontractors and vendors to comply with these requirements.</w:t>
      </w:r>
    </w:p>
    <w:p w14:paraId="26BB016D" w14:textId="2CA6E9DE" w:rsidR="007A20D8" w:rsidRPr="007A20D8" w:rsidRDefault="001343C7"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 xml:space="preserve">COUNTERFEIT </w:t>
      </w:r>
      <w:r w:rsidR="00C360D5">
        <w:rPr>
          <w:rFonts w:ascii="Franklin Gothic Medium" w:hAnsi="Franklin Gothic Medium" w:cs="Arial"/>
          <w:bCs/>
          <w:sz w:val="20"/>
          <w:szCs w:val="20"/>
        </w:rPr>
        <w:t>GOODS</w:t>
      </w:r>
      <w:r w:rsidR="00C360D5" w:rsidRPr="007A20D8">
        <w:rPr>
          <w:rFonts w:ascii="Franklin Gothic Medium" w:hAnsi="Franklin Gothic Medium" w:cs="Arial"/>
          <w:sz w:val="20"/>
          <w:szCs w:val="20"/>
        </w:rPr>
        <w:t xml:space="preserve"> </w:t>
      </w:r>
      <w:r w:rsidR="007A20D8" w:rsidRPr="007A20D8">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6F327C06" w14:textId="0C6F051F" w:rsidR="007A20D8" w:rsidRPr="008032C7"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t>
      </w:r>
      <w:r w:rsidR="00BF655F">
        <w:rPr>
          <w:rFonts w:ascii="Franklin Gothic Book" w:hAnsi="Franklin Gothic Book" w:cs="Arial"/>
          <w:sz w:val="20"/>
          <w:szCs w:val="20"/>
        </w:rPr>
        <w:t>Goods</w:t>
      </w:r>
      <w:r w:rsidR="00BF655F" w:rsidRPr="008032C7">
        <w:rPr>
          <w:rFonts w:ascii="Franklin Gothic Book" w:hAnsi="Franklin Gothic Book" w:cs="Arial"/>
          <w:sz w:val="20"/>
          <w:szCs w:val="20"/>
        </w:rPr>
        <w:t xml:space="preserve"> </w:t>
      </w:r>
      <w:r w:rsidRPr="008032C7">
        <w:rPr>
          <w:rFonts w:ascii="Franklin Gothic Book" w:hAnsi="Franklin Gothic Book" w:cs="Arial"/>
          <w:sz w:val="20"/>
          <w:szCs w:val="20"/>
        </w:rPr>
        <w:t xml:space="preserve">shall not be acquired from </w:t>
      </w:r>
      <w:r w:rsidRPr="008032C7">
        <w:rPr>
          <w:rFonts w:ascii="Franklin Gothic Book" w:hAnsi="Franklin Gothic Book" w:cs="Arial"/>
          <w:sz w:val="20"/>
          <w:szCs w:val="20"/>
        </w:rPr>
        <w:lastRenderedPageBreak/>
        <w:t>independent distributors or brokers unless approved in advance in writing by Buyer. When requested by Buyer, Seller shall provide OCM/OEM documentation that authenticates traceability of the affected items to the applicable OCM/OEM.</w:t>
      </w:r>
    </w:p>
    <w:p w14:paraId="7ECCF2AE" w14:textId="77777777" w:rsidR="007A20D8"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26AD3F94" w:rsidR="004C719E" w:rsidRPr="00862DEB" w:rsidRDefault="004C719E"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CONFLICT MINERALS </w:t>
      </w:r>
      <w:r w:rsidRPr="00862DEB">
        <w:rPr>
          <w:rFonts w:ascii="Franklin Gothic Book" w:hAnsi="Franklin Gothic Book"/>
          <w:sz w:val="20"/>
          <w:szCs w:val="20"/>
        </w:rPr>
        <w:t xml:space="preserve">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Conflict Mineral reports to the </w:t>
      </w:r>
      <w:r w:rsidR="00DF2AC5">
        <w:rPr>
          <w:rFonts w:ascii="Franklin Gothic Book" w:hAnsi="Franklin Gothic Book"/>
          <w:sz w:val="20"/>
          <w:szCs w:val="20"/>
        </w:rPr>
        <w:t>G</w:t>
      </w:r>
      <w:r w:rsidRPr="00862DEB">
        <w:rPr>
          <w:rFonts w:ascii="Franklin Gothic Book" w:hAnsi="Franklin Gothic Book"/>
          <w:sz w:val="20"/>
          <w:szCs w:val="20"/>
        </w:rPr>
        <w:t>overnment and other entities.  If Seller’s part or product is included in an SAIC product, Seller shall annually complete a Conflict Minerals Form. Failure to submit this form to Buyer when requested may result in the termination of this Order and prevent Buyer from conducting further business with Seller in the future.</w:t>
      </w:r>
    </w:p>
    <w:p w14:paraId="59303279" w14:textId="5D7EB09D"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CHANGES </w:t>
      </w:r>
      <w:r w:rsidR="00C07524" w:rsidRPr="00862DEB">
        <w:rPr>
          <w:rFonts w:ascii="Franklin Gothic Medium" w:hAnsi="Franklin Gothic Medium"/>
          <w:sz w:val="20"/>
          <w:szCs w:val="20"/>
        </w:rPr>
        <w:t xml:space="preserve"> </w:t>
      </w:r>
      <w:r w:rsidR="007F0617" w:rsidRPr="00862DEB">
        <w:rPr>
          <w:rFonts w:ascii="Franklin Gothic Medium" w:hAnsi="Franklin Gothic Medium"/>
          <w:sz w:val="20"/>
          <w:szCs w:val="20"/>
        </w:rPr>
        <w:t xml:space="preserve"> </w:t>
      </w:r>
      <w:r w:rsidR="004C719E" w:rsidRPr="00862DEB">
        <w:rPr>
          <w:rFonts w:ascii="Franklin Gothic Book" w:hAnsi="Franklin Gothic Book"/>
          <w:sz w:val="20"/>
          <w:szCs w:val="20"/>
        </w:rPr>
        <w:t>Buyer may direct changes within the general scope of this Order</w:t>
      </w:r>
      <w:r w:rsidR="004C719E" w:rsidRPr="00862DEB">
        <w:rPr>
          <w:rFonts w:ascii="Franklin Gothic Medium" w:hAnsi="Franklin Gothic Medium"/>
          <w:sz w:val="20"/>
          <w:szCs w:val="20"/>
        </w:rPr>
        <w:t xml:space="preserve"> </w:t>
      </w:r>
      <w:r w:rsidR="004C719E" w:rsidRPr="00862DEB">
        <w:rPr>
          <w:rFonts w:ascii="Franklin Gothic Book" w:hAnsi="Franklin Gothic Book"/>
          <w:sz w:val="20"/>
          <w:szCs w:val="20"/>
        </w:rPr>
        <w:t>t</w:t>
      </w:r>
      <w:r w:rsidR="00C07524" w:rsidRPr="00862DEB">
        <w:rPr>
          <w:rFonts w:ascii="Franklin Gothic Book" w:hAnsi="Franklin Gothic Book"/>
          <w:sz w:val="20"/>
          <w:szCs w:val="20"/>
        </w:rPr>
        <w:t>o the extent Bu</w:t>
      </w:r>
      <w:r w:rsidR="00F15773" w:rsidRPr="00862DEB">
        <w:rPr>
          <w:rFonts w:ascii="Franklin Gothic Book" w:hAnsi="Franklin Gothic Book"/>
          <w:sz w:val="20"/>
          <w:szCs w:val="20"/>
        </w:rPr>
        <w:t>yer</w:t>
      </w:r>
      <w:r w:rsidR="004C719E" w:rsidRPr="00862DEB">
        <w:rPr>
          <w:rFonts w:ascii="Franklin Gothic Book" w:hAnsi="Franklin Gothic Book"/>
          <w:sz w:val="20"/>
          <w:szCs w:val="20"/>
        </w:rPr>
        <w:t>’s</w:t>
      </w:r>
      <w:r w:rsidR="00F15773" w:rsidRPr="00862DEB">
        <w:rPr>
          <w:rFonts w:ascii="Franklin Gothic Book" w:hAnsi="Franklin Gothic Book"/>
          <w:sz w:val="20"/>
          <w:szCs w:val="20"/>
        </w:rPr>
        <w:t xml:space="preserve"> </w:t>
      </w:r>
      <w:r w:rsidR="004C719E" w:rsidRPr="00862DEB">
        <w:rPr>
          <w:rFonts w:ascii="Franklin Gothic Book" w:hAnsi="Franklin Gothic Book"/>
          <w:sz w:val="20"/>
          <w:szCs w:val="20"/>
        </w:rPr>
        <w:t>c</w:t>
      </w:r>
      <w:r w:rsidR="007F0617" w:rsidRPr="00862DEB">
        <w:rPr>
          <w:rFonts w:ascii="Franklin Gothic Book" w:hAnsi="Franklin Gothic Book"/>
          <w:sz w:val="20"/>
          <w:szCs w:val="20"/>
        </w:rPr>
        <w:t>ustomer</w:t>
      </w:r>
      <w:r w:rsidR="00A3225E">
        <w:rPr>
          <w:rFonts w:ascii="Franklin Gothic Book" w:hAnsi="Franklin Gothic Book"/>
          <w:sz w:val="20"/>
          <w:szCs w:val="20"/>
        </w:rPr>
        <w:t xml:space="preserve"> has made changes to Buyer’s prime contract which relate to the </w:t>
      </w:r>
      <w:r w:rsidR="004C719E" w:rsidRPr="00862DEB">
        <w:rPr>
          <w:rFonts w:ascii="Franklin Gothic Book" w:hAnsi="Franklin Gothic Book"/>
          <w:sz w:val="20"/>
          <w:szCs w:val="20"/>
        </w:rPr>
        <w:t xml:space="preserve">goods and services </w:t>
      </w:r>
      <w:r w:rsidR="00A3225E">
        <w:rPr>
          <w:rFonts w:ascii="Franklin Gothic Book" w:hAnsi="Franklin Gothic Book"/>
          <w:sz w:val="20"/>
          <w:szCs w:val="20"/>
        </w:rPr>
        <w:t xml:space="preserve">to be </w:t>
      </w:r>
      <w:r w:rsidR="004C719E" w:rsidRPr="00862DEB">
        <w:rPr>
          <w:rFonts w:ascii="Franklin Gothic Book" w:hAnsi="Franklin Gothic Book"/>
          <w:sz w:val="20"/>
          <w:szCs w:val="20"/>
        </w:rPr>
        <w:t>provided</w:t>
      </w:r>
      <w:r w:rsidR="00A3225E">
        <w:rPr>
          <w:rFonts w:ascii="Franklin Gothic Book" w:hAnsi="Franklin Gothic Book"/>
          <w:sz w:val="20"/>
          <w:szCs w:val="20"/>
        </w:rPr>
        <w:t xml:space="preserve"> hereunder</w:t>
      </w:r>
      <w:r w:rsidR="00C07524" w:rsidRPr="00862DEB">
        <w:rPr>
          <w:rFonts w:ascii="Franklin Gothic Book" w:hAnsi="Franklin Gothic Book" w:cs="Arial"/>
          <w:sz w:val="20"/>
          <w:szCs w:val="20"/>
        </w:rPr>
        <w:t>.</w:t>
      </w:r>
      <w:r w:rsidR="00C07524" w:rsidRPr="00862DEB">
        <w:rPr>
          <w:rFonts w:ascii="Franklin Gothic Book" w:hAnsi="Franklin Gothic Book"/>
          <w:sz w:val="20"/>
          <w:szCs w:val="20"/>
        </w:rPr>
        <w:t xml:space="preserve">  </w:t>
      </w:r>
      <w:r w:rsidR="007F0617" w:rsidRPr="00862DEB">
        <w:rPr>
          <w:rFonts w:ascii="Franklin Gothic Book" w:hAnsi="Franklin Gothic Book"/>
          <w:sz w:val="20"/>
          <w:szCs w:val="20"/>
        </w:rPr>
        <w:t>All other c</w:t>
      </w:r>
      <w:r w:rsidR="007F26F4" w:rsidRPr="00862DEB">
        <w:rPr>
          <w:rFonts w:ascii="Franklin Gothic Book" w:hAnsi="Franklin Gothic Book"/>
          <w:sz w:val="20"/>
          <w:szCs w:val="20"/>
        </w:rPr>
        <w:t xml:space="preserve">hanges in this Order may be made only by written agreement of the parties.  However, Buyer may, for any reason, direct Seller to suspend, in whole or in part, delivery of goods or performance of services hereunder for such period of time as may be determined by Buyer in its sole discretion. If any such suspension </w:t>
      </w:r>
      <w:r w:rsidR="004B220B" w:rsidRPr="00862DEB">
        <w:rPr>
          <w:rFonts w:ascii="Franklin Gothic Book" w:hAnsi="Franklin Gothic Book"/>
          <w:sz w:val="20"/>
          <w:szCs w:val="20"/>
        </w:rPr>
        <w:t xml:space="preserve">or Buyer-directed change </w:t>
      </w:r>
      <w:r w:rsidR="007F26F4" w:rsidRPr="00862DEB">
        <w:rPr>
          <w:rFonts w:ascii="Franklin Gothic Book" w:hAnsi="Franklin Gothic Book"/>
          <w:sz w:val="20"/>
          <w:szCs w:val="20"/>
        </w:rPr>
        <w:t>causes a material increase or decrease in the cost of, or the time required for the performance of any part of the work under this Order, the parties shall negotiate an equitable adjustment in the Order price or delivery schedule, or both.</w:t>
      </w:r>
    </w:p>
    <w:p w14:paraId="5930327A" w14:textId="7C88B42A" w:rsidR="004D5800" w:rsidRPr="00862DEB" w:rsidRDefault="004D58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CONVENIENCE</w:t>
      </w:r>
    </w:p>
    <w:p w14:paraId="2D2AD5BC" w14:textId="6B4CB33B" w:rsidR="00862DEB" w:rsidRPr="008032C7" w:rsidRDefault="0063228B" w:rsidP="0063228B">
      <w:pPr>
        <w:numPr>
          <w:ilvl w:val="0"/>
          <w:numId w:val="14"/>
        </w:numPr>
        <w:tabs>
          <w:tab w:val="clear" w:pos="360"/>
        </w:tabs>
        <w:spacing w:before="30" w:after="60"/>
        <w:jc w:val="both"/>
        <w:rPr>
          <w:rFonts w:ascii="Franklin Gothic Book" w:hAnsi="Franklin Gothic Book" w:cs="Arial"/>
          <w:sz w:val="20"/>
          <w:szCs w:val="20"/>
        </w:rPr>
      </w:pPr>
      <w:r>
        <w:rPr>
          <w:rFonts w:ascii="Franklin Gothic Book" w:hAnsi="Franklin Gothic Book" w:cs="Arial"/>
          <w:sz w:val="20"/>
          <w:szCs w:val="20"/>
        </w:rPr>
        <w:t>Buyer</w:t>
      </w:r>
      <w:r w:rsidR="00862DEB"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14:paraId="5F56554D" w14:textId="7884C7DB"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862DEB" w:rsidRPr="008032C7">
        <w:rPr>
          <w:rFonts w:ascii="Franklin Gothic Book" w:hAnsi="Franklin Gothic Book" w:cs="Arial"/>
          <w:sz w:val="20"/>
          <w:szCs w:val="20"/>
        </w:rPr>
        <w:t>top all work on this Order on the date and to the extent specified;</w:t>
      </w:r>
    </w:p>
    <w:p w14:paraId="0E135A2B" w14:textId="18F40C48"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8032C7">
        <w:rPr>
          <w:rFonts w:ascii="Franklin Gothic Book" w:hAnsi="Franklin Gothic Book" w:cs="Arial"/>
          <w:sz w:val="20"/>
          <w:szCs w:val="20"/>
        </w:rPr>
        <w:t>lace no further contracts hereunder except as may be necessary for completing such portions of the Order as have not been terminated;</w:t>
      </w:r>
    </w:p>
    <w:p w14:paraId="1776EC61" w14:textId="6587D309"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862DEB" w:rsidRPr="008032C7">
        <w:rPr>
          <w:rFonts w:ascii="Franklin Gothic Book" w:hAnsi="Franklin Gothic Book" w:cs="Arial"/>
          <w:sz w:val="20"/>
          <w:szCs w:val="20"/>
        </w:rPr>
        <w:t>erminate all contracts to the extent that they may relate to portions of the Order that have been terminated; and</w:t>
      </w:r>
    </w:p>
    <w:p w14:paraId="48570706" w14:textId="26B7F8E8" w:rsidR="00862DEB" w:rsidRPr="0070158F"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70158F">
        <w:rPr>
          <w:rFonts w:ascii="Franklin Gothic Book" w:hAnsi="Franklin Gothic Book" w:cs="Arial"/>
          <w:sz w:val="20"/>
          <w:szCs w:val="20"/>
        </w:rPr>
        <w:t xml:space="preserve">rotect all property in which </w:t>
      </w:r>
      <w:r w:rsidR="0063228B">
        <w:rPr>
          <w:rFonts w:ascii="Franklin Gothic Book" w:hAnsi="Franklin Gothic Book" w:cs="Arial"/>
          <w:sz w:val="20"/>
          <w:szCs w:val="20"/>
        </w:rPr>
        <w:t>Buyer</w:t>
      </w:r>
      <w:r w:rsidR="00862DEB" w:rsidRPr="0070158F">
        <w:rPr>
          <w:rFonts w:ascii="Franklin Gothic Book" w:hAnsi="Franklin Gothic Book" w:cs="Arial"/>
          <w:sz w:val="20"/>
          <w:szCs w:val="20"/>
        </w:rPr>
        <w:t xml:space="preserve"> has or may acquire an interest.</w:t>
      </w:r>
    </w:p>
    <w:p w14:paraId="4DB55D73" w14:textId="77777777"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For commercial items, Seller shall be paid a percentage of the Order price reflecting the percentage of the goods and services that were accepted prior to the notice of termination.</w:t>
      </w:r>
    </w:p>
    <w:p w14:paraId="3AF3E5E7" w14:textId="0E0F20A9" w:rsidR="00862DEB" w:rsidRPr="0070158F" w:rsidRDefault="0063228B" w:rsidP="0063228B">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its rights hereunder, Seller shall be deemed to have relinquished its claim.</w:t>
      </w:r>
    </w:p>
    <w:p w14:paraId="2BC54707" w14:textId="0CBA7276"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DEFAULT</w:t>
      </w:r>
    </w:p>
    <w:p w14:paraId="4A42AED6" w14:textId="77777777" w:rsidR="00862DEB" w:rsidRPr="0070158F" w:rsidRDefault="00862DEB" w:rsidP="0063228B">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7B3A12A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7DEB1C88"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3FB29BB2" w14:textId="6C309470"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C360D5">
        <w:rPr>
          <w:rFonts w:ascii="Franklin Gothic Book" w:hAnsi="Franklin Gothic Book"/>
          <w:sz w:val="20"/>
        </w:rPr>
        <w:t xml:space="preserve">, </w:t>
      </w:r>
      <w:r w:rsidR="00C360D5" w:rsidRPr="00EE725E">
        <w:rPr>
          <w:rFonts w:ascii="Franklin Gothic Book" w:hAnsi="Franklin Gothic Book"/>
          <w:sz w:val="20"/>
        </w:rPr>
        <w:t>unable to pay its bills when due,</w:t>
      </w:r>
      <w:r w:rsidRPr="0070158F">
        <w:rPr>
          <w:rFonts w:ascii="Franklin Gothic Book" w:hAnsi="Franklin Gothic Book"/>
          <w:sz w:val="20"/>
        </w:rPr>
        <w:t xml:space="preserve"> or the subject of proceedings under any law relating to bankruptcy or the relief of debtors or admits in writing its inability to pay its debts as they become due; or</w:t>
      </w:r>
    </w:p>
    <w:p w14:paraId="420BD31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5AAE8BAC"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75312FA8"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p>
    <w:p w14:paraId="7AFE28A1"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3699836" w14:textId="77777777" w:rsidR="00862DEB" w:rsidRPr="004475B9" w:rsidRDefault="00862DEB" w:rsidP="0063228B">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39C7AC9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GOVERNING LAW </w:t>
      </w:r>
      <w:r w:rsidRPr="00862DEB">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E50736E" w:rsidR="00CC149F" w:rsidRPr="00E30F40"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DISPUTES </w:t>
      </w:r>
    </w:p>
    <w:p w14:paraId="36836C4A" w14:textId="77777777" w:rsidR="00E30F40" w:rsidRPr="0067166D" w:rsidRDefault="00E30F40" w:rsidP="00F73878">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6ADE32DD" w14:textId="77777777" w:rsidR="00E30F40" w:rsidRPr="00D32594" w:rsidRDefault="00E30F40" w:rsidP="00F73878">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14:paraId="69523C46" w14:textId="77777777" w:rsidR="00E30F40" w:rsidRPr="0067166D" w:rsidRDefault="00E30F40" w:rsidP="00F73878">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12DF2A2A" w14:textId="7668120C"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166153D8" w14:textId="77777777"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 Additionally, pending the final conclusion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2EDA3CFE" w14:textId="304653A4"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Pr>
          <w:rFonts w:ascii="Franklin Gothic Book" w:hAnsi="Franklin Gothic Book"/>
          <w:sz w:val="20"/>
          <w:szCs w:val="20"/>
        </w:rPr>
        <w:t xml:space="preserve">If </w:t>
      </w:r>
      <w:r w:rsidR="0090510F">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
    <w:p w14:paraId="349E42FA" w14:textId="66E88219" w:rsidR="00E30F40" w:rsidRPr="00F73878"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any and all liability, loss, cost or expense resulting therefrom.</w:t>
      </w:r>
    </w:p>
    <w:p w14:paraId="22B1501A" w14:textId="19625FDF" w:rsidR="00A90B58" w:rsidRPr="00F73878" w:rsidRDefault="00E30F40" w:rsidP="00F73878">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6145315B" w14:textId="6E04B963" w:rsidR="00E30F40" w:rsidRPr="00F73878" w:rsidRDefault="00A90B58" w:rsidP="00F73878">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40C201BF" w:rsidR="00212212" w:rsidRPr="00862DEB"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ASSIGNMENTS </w:t>
      </w:r>
      <w:r w:rsidRPr="00862DEB">
        <w:rPr>
          <w:rFonts w:ascii="Franklin Gothic Medium" w:hAnsi="Franklin Gothic Medium"/>
          <w:bCs/>
          <w:smallCaps/>
          <w:sz w:val="20"/>
          <w:szCs w:val="20"/>
        </w:rPr>
        <w:t>and</w:t>
      </w:r>
      <w:r w:rsidRPr="00862DEB">
        <w:rPr>
          <w:rFonts w:ascii="Franklin Gothic Medium" w:hAnsi="Franklin Gothic Medium"/>
          <w:bCs/>
          <w:sz w:val="20"/>
          <w:szCs w:val="20"/>
        </w:rPr>
        <w:t xml:space="preserve"> SUBCONTRACTS</w:t>
      </w:r>
      <w:r w:rsidRPr="00862DEB">
        <w:rPr>
          <w:rFonts w:ascii="Franklin Gothic Book" w:hAnsi="Franklin Gothic Book"/>
          <w:sz w:val="20"/>
          <w:szCs w:val="20"/>
        </w:rPr>
        <w:t xml:space="preserve"> Seller </w:t>
      </w:r>
      <w:r w:rsidR="007B5BE8" w:rsidRPr="00862DEB">
        <w:rPr>
          <w:rFonts w:ascii="Franklin Gothic Book" w:hAnsi="Franklin Gothic Book"/>
          <w:sz w:val="20"/>
          <w:szCs w:val="20"/>
        </w:rPr>
        <w:t>shall</w:t>
      </w:r>
      <w:r w:rsidRPr="00862DEB">
        <w:rPr>
          <w:rFonts w:ascii="Franklin Gothic Book" w:hAnsi="Franklin Gothic Book"/>
          <w:sz w:val="20"/>
          <w:szCs w:val="20"/>
        </w:rPr>
        <w:t xml:space="preserve"> obtain Buyer's approval before subcontracting </w:t>
      </w:r>
      <w:r w:rsidR="00F96B60" w:rsidRPr="00862DEB">
        <w:rPr>
          <w:rFonts w:ascii="Franklin Gothic Book" w:hAnsi="Franklin Gothic Book"/>
          <w:sz w:val="20"/>
          <w:szCs w:val="20"/>
        </w:rPr>
        <w:t>a</w:t>
      </w:r>
      <w:r w:rsidR="00DF2AC5">
        <w:rPr>
          <w:rFonts w:ascii="Franklin Gothic Book" w:hAnsi="Franklin Gothic Book"/>
          <w:sz w:val="20"/>
          <w:szCs w:val="20"/>
        </w:rPr>
        <w:t>ny</w:t>
      </w:r>
      <w:r w:rsidR="00F96B60" w:rsidRPr="00862DEB">
        <w:rPr>
          <w:rFonts w:ascii="Franklin Gothic Book" w:hAnsi="Franklin Gothic Book"/>
          <w:sz w:val="20"/>
          <w:szCs w:val="20"/>
        </w:rPr>
        <w:t xml:space="preserve"> portion of </w:t>
      </w:r>
      <w:r w:rsidRPr="00862DEB">
        <w:rPr>
          <w:rFonts w:ascii="Franklin Gothic Book" w:hAnsi="Franklin Gothic Book"/>
          <w:sz w:val="20"/>
          <w:szCs w:val="20"/>
        </w:rPr>
        <w:t xml:space="preserve">this Order; provided, however, that this limitation shall not apply to the purchase of standard commercial supplies or raw materials. </w:t>
      </w:r>
      <w:r w:rsidR="007B5BE8" w:rsidRPr="00862DEB">
        <w:rPr>
          <w:rFonts w:ascii="Franklin Gothic Book" w:hAnsi="Franklin Gothic Book"/>
          <w:sz w:val="20"/>
          <w:szCs w:val="20"/>
        </w:rPr>
        <w:t xml:space="preserve">Seller shall not assign or delegate </w:t>
      </w:r>
      <w:r w:rsidRPr="00862DEB">
        <w:rPr>
          <w:rFonts w:ascii="Franklin Gothic Book" w:hAnsi="Franklin Gothic Book"/>
          <w:sz w:val="20"/>
          <w:szCs w:val="20"/>
        </w:rPr>
        <w:t xml:space="preserve">this Order without </w:t>
      </w:r>
      <w:r w:rsidR="007B5BE8" w:rsidRPr="00862DEB">
        <w:rPr>
          <w:rFonts w:ascii="Franklin Gothic Book" w:hAnsi="Franklin Gothic Book"/>
          <w:sz w:val="20"/>
          <w:szCs w:val="20"/>
        </w:rPr>
        <w:t xml:space="preserve">Buyer’s </w:t>
      </w:r>
      <w:r w:rsidRPr="00862DEB">
        <w:rPr>
          <w:rFonts w:ascii="Franklin Gothic Book" w:hAnsi="Franklin Gothic Book"/>
          <w:sz w:val="20"/>
          <w:szCs w:val="20"/>
        </w:rPr>
        <w:t xml:space="preserve">prior written consent </w:t>
      </w:r>
      <w:r w:rsidR="00C455B5" w:rsidRPr="00862DEB">
        <w:rPr>
          <w:rFonts w:ascii="Franklin Gothic Book" w:hAnsi="Franklin Gothic Book"/>
          <w:sz w:val="20"/>
          <w:szCs w:val="20"/>
        </w:rPr>
        <w:t>which shall not be unreasonably withheld</w:t>
      </w:r>
      <w:r w:rsidRPr="00862DEB">
        <w:rPr>
          <w:rFonts w:ascii="Franklin Gothic Book" w:hAnsi="Franklin Gothic Book"/>
          <w:sz w:val="20"/>
          <w:szCs w:val="20"/>
        </w:rPr>
        <w:t>.</w:t>
      </w:r>
    </w:p>
    <w:p w14:paraId="59303290" w14:textId="2FB63DF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GENERAL RELATIONSHIP</w:t>
      </w:r>
      <w:r w:rsidRPr="00862DEB">
        <w:rPr>
          <w:rFonts w:ascii="Franklin Gothic Book" w:hAnsi="Franklin Gothic Book"/>
          <w:sz w:val="20"/>
          <w:szCs w:val="20"/>
        </w:rPr>
        <w:t xml:space="preserve"> Seller is not an employee of </w:t>
      </w:r>
      <w:r w:rsidR="0063228B">
        <w:rPr>
          <w:rFonts w:ascii="Franklin Gothic Book" w:hAnsi="Franklin Gothic Book"/>
          <w:sz w:val="20"/>
          <w:szCs w:val="20"/>
        </w:rPr>
        <w:t>Buyer</w:t>
      </w:r>
      <w:r w:rsidRPr="00862DEB">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862DEB">
        <w:rPr>
          <w:rFonts w:ascii="Franklin Gothic Book" w:hAnsi="Franklin Gothic Book"/>
          <w:sz w:val="20"/>
          <w:szCs w:val="20"/>
        </w:rPr>
        <w:t>Seller’s employees</w:t>
      </w:r>
      <w:r w:rsidRPr="00862DEB">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59303291" w14:textId="0DA6E23A"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NON-WAIVER </w:t>
      </w:r>
      <w:r w:rsidRPr="00862DEB">
        <w:rPr>
          <w:rFonts w:ascii="Franklin Gothic Medium" w:hAnsi="Franklin Gothic Medium"/>
          <w:bCs/>
          <w:smallCaps/>
          <w:sz w:val="20"/>
          <w:szCs w:val="20"/>
        </w:rPr>
        <w:t xml:space="preserve">of </w:t>
      </w:r>
      <w:r w:rsidRPr="00862DEB">
        <w:rPr>
          <w:rFonts w:ascii="Franklin Gothic Medium" w:hAnsi="Franklin Gothic Medium"/>
          <w:bCs/>
          <w:sz w:val="20"/>
          <w:szCs w:val="20"/>
        </w:rPr>
        <w:t>RIGHTS</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The failure of </w:t>
      </w:r>
      <w:r w:rsidR="007B5BE8" w:rsidRPr="00862DEB">
        <w:rPr>
          <w:rFonts w:ascii="Franklin Gothic Book" w:hAnsi="Franklin Gothic Book"/>
          <w:sz w:val="20"/>
          <w:szCs w:val="20"/>
        </w:rPr>
        <w:t xml:space="preserve">a party </w:t>
      </w:r>
      <w:r w:rsidR="004D5800" w:rsidRPr="00862DEB">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533C9780" w:rsidR="0074250B"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caps/>
          <w:sz w:val="20"/>
          <w:szCs w:val="20"/>
        </w:rPr>
        <w:t>Business Ethics &amp; Conduct</w:t>
      </w:r>
      <w:r w:rsidRPr="00862DEB">
        <w:rPr>
          <w:rFonts w:ascii="Franklin Gothic Medium" w:hAnsi="Franklin Gothic Medium"/>
          <w:bCs/>
          <w:sz w:val="20"/>
          <w:szCs w:val="20"/>
        </w:rPr>
        <w:t xml:space="preserve"> </w:t>
      </w:r>
      <w:r w:rsidR="0074250B" w:rsidRPr="00862DEB">
        <w:rPr>
          <w:rFonts w:ascii="Franklin Gothic Book" w:hAnsi="Franklin Gothic Book"/>
          <w:sz w:val="20"/>
          <w:szCs w:val="20"/>
        </w:rPr>
        <w:t xml:space="preserve"> Seller will conduct its business in compliance with SAIC’s Supplier Code of Conduct, which is found at </w:t>
      </w:r>
      <w:hyperlink r:id="rId13" w:history="1">
        <w:r w:rsidR="003D78B3" w:rsidRPr="00862DEB">
          <w:rPr>
            <w:rStyle w:val="Hyperlink"/>
            <w:rFonts w:ascii="Franklin Gothic Book" w:hAnsi="Franklin Gothic Book"/>
            <w:sz w:val="20"/>
            <w:szCs w:val="20"/>
          </w:rPr>
          <w:t>www.saic.com/suppliers</w:t>
        </w:r>
      </w:hyperlink>
      <w:r w:rsidR="003D78B3" w:rsidRPr="00862DEB">
        <w:rPr>
          <w:rFonts w:ascii="Franklin Gothic Book" w:hAnsi="Franklin Gothic Book"/>
          <w:sz w:val="20"/>
          <w:szCs w:val="20"/>
        </w:rPr>
        <w:t xml:space="preserve"> </w:t>
      </w:r>
      <w:r w:rsidR="0074250B" w:rsidRPr="00862DEB">
        <w:rPr>
          <w:rFonts w:ascii="Franklin Gothic Book" w:hAnsi="Franklin Gothic Book"/>
          <w:sz w:val="20"/>
          <w:szCs w:val="20"/>
        </w:rPr>
        <w:t xml:space="preserve">and incorporated into this Order by reference.  </w:t>
      </w:r>
    </w:p>
    <w:p w14:paraId="15E68673" w14:textId="55E7E79D" w:rsidR="00862DEB" w:rsidRDefault="00862DEB" w:rsidP="0063228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63228B">
        <w:rPr>
          <w:rFonts w:ascii="Franklin Gothic Book" w:hAnsi="Franklin Gothic Book"/>
          <w:szCs w:val="20"/>
        </w:rPr>
        <w:t>Buyer</w:t>
      </w:r>
      <w:r w:rsidRPr="0074250B">
        <w:rPr>
          <w:rFonts w:ascii="Franklin Gothic Book" w:hAnsi="Franklin Gothic Book"/>
          <w:szCs w:val="20"/>
        </w:rPr>
        <w:t xml:space="preserve"> in writing if is suspended or debarred by the U.S. Government or if it is proposed for suspension or debarment by any agency of the U.S. Government.</w:t>
      </w:r>
    </w:p>
    <w:p w14:paraId="59303294" w14:textId="2706C62F"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ORDER </w:t>
      </w:r>
      <w:r w:rsidRPr="00862DEB">
        <w:rPr>
          <w:rFonts w:ascii="Franklin Gothic Medium" w:hAnsi="Franklin Gothic Medium"/>
          <w:bCs/>
          <w:smallCaps/>
          <w:sz w:val="20"/>
          <w:szCs w:val="20"/>
        </w:rPr>
        <w:t>of</w:t>
      </w:r>
      <w:r w:rsidRPr="00862DEB">
        <w:rPr>
          <w:rFonts w:ascii="Franklin Gothic Medium" w:hAnsi="Franklin Gothic Medium"/>
          <w:bCs/>
          <w:sz w:val="20"/>
          <w:szCs w:val="20"/>
        </w:rPr>
        <w:t xml:space="preserve"> PRECEDENCE</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In the event of an inconsistency or conflict between </w:t>
      </w:r>
      <w:r w:rsidR="0070158F" w:rsidRPr="00862DEB">
        <w:rPr>
          <w:rFonts w:ascii="Franklin Gothic Book" w:hAnsi="Franklin Gothic Book"/>
          <w:sz w:val="20"/>
          <w:szCs w:val="20"/>
        </w:rPr>
        <w:t xml:space="preserve">or among the </w:t>
      </w:r>
      <w:r w:rsidR="004D5800" w:rsidRPr="00862DEB">
        <w:rPr>
          <w:rFonts w:ascii="Franklin Gothic Book" w:hAnsi="Franklin Gothic Book"/>
          <w:sz w:val="20"/>
          <w:szCs w:val="20"/>
        </w:rPr>
        <w:t>provisions of this Order</w:t>
      </w:r>
      <w:r w:rsidR="0070158F" w:rsidRPr="00862DEB">
        <w:rPr>
          <w:rFonts w:ascii="Franklin Gothic Book" w:hAnsi="Franklin Gothic Book"/>
          <w:sz w:val="20"/>
          <w:szCs w:val="20"/>
        </w:rPr>
        <w:t xml:space="preserve"> and any other document incorporated or referenced herein</w:t>
      </w:r>
      <w:r w:rsidR="004D5800" w:rsidRPr="00862DEB">
        <w:rPr>
          <w:rFonts w:ascii="Franklin Gothic Book" w:hAnsi="Franklin Gothic Book"/>
          <w:sz w:val="20"/>
          <w:szCs w:val="20"/>
        </w:rPr>
        <w:t>, the inconsistency shall be resolved by giving precedence in the following order:</w:t>
      </w:r>
    </w:p>
    <w:p w14:paraId="58A590FB" w14:textId="3F010D84"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Purchase Order and any purchase descriptions attached to or contained therein</w:t>
      </w:r>
    </w:p>
    <w:p w14:paraId="62B7D58F" w14:textId="3424975A"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 xml:space="preserve">Purchase Order Terms and Conditions for Commercial Items </w:t>
      </w:r>
    </w:p>
    <w:p w14:paraId="47E251A5" w14:textId="6A4F6819" w:rsidR="00F73878" w:rsidRPr="00177A55" w:rsidRDefault="00C360D5" w:rsidP="0063228B">
      <w:pPr>
        <w:pStyle w:val="ListParagraph"/>
        <w:numPr>
          <w:ilvl w:val="0"/>
          <w:numId w:val="28"/>
        </w:numPr>
        <w:spacing w:before="30" w:after="60"/>
        <w:ind w:left="720"/>
        <w:jc w:val="both"/>
        <w:rPr>
          <w:rFonts w:ascii="Franklin Gothic Book" w:hAnsi="Franklin Gothic Book"/>
          <w:sz w:val="20"/>
          <w:szCs w:val="20"/>
        </w:rPr>
      </w:pPr>
      <w:r>
        <w:rPr>
          <w:rFonts w:ascii="Franklin Gothic Book" w:hAnsi="Franklin Gothic Book"/>
          <w:sz w:val="20"/>
          <w:szCs w:val="20"/>
        </w:rPr>
        <w:t>Commercial Items</w:t>
      </w:r>
      <w:r w:rsidRPr="00C360D5">
        <w:rPr>
          <w:rFonts w:ascii="Franklin Gothic Book" w:hAnsi="Franklin Gothic Book"/>
          <w:sz w:val="20"/>
          <w:szCs w:val="20"/>
        </w:rPr>
        <w:t xml:space="preserve"> Clauses </w:t>
      </w:r>
      <w:r w:rsidRPr="00177A55">
        <w:rPr>
          <w:rFonts w:ascii="Franklin Gothic Book" w:hAnsi="Franklin Gothic Book"/>
          <w:sz w:val="20"/>
          <w:szCs w:val="20"/>
        </w:rPr>
        <w:t xml:space="preserve">(Rev. </w:t>
      </w:r>
      <w:r w:rsidR="00177A55">
        <w:rPr>
          <w:rFonts w:ascii="Franklin Gothic Book" w:hAnsi="Franklin Gothic Book"/>
          <w:sz w:val="20"/>
          <w:szCs w:val="20"/>
        </w:rPr>
        <w:t>11/6/17</w:t>
      </w:r>
      <w:bookmarkStart w:id="0" w:name="_GoBack"/>
      <w:bookmarkEnd w:id="0"/>
      <w:r w:rsidRPr="00177A55">
        <w:rPr>
          <w:rFonts w:ascii="Franklin Gothic Book" w:hAnsi="Franklin Gothic Book"/>
          <w:sz w:val="20"/>
          <w:szCs w:val="20"/>
        </w:rPr>
        <w:t>)</w:t>
      </w:r>
    </w:p>
    <w:p w14:paraId="54A45A0A" w14:textId="5062FDEF" w:rsidR="001A36C6" w:rsidRPr="00177A55" w:rsidRDefault="001A36C6" w:rsidP="0063228B">
      <w:pPr>
        <w:pStyle w:val="ListParagraph"/>
        <w:numPr>
          <w:ilvl w:val="0"/>
          <w:numId w:val="28"/>
        </w:numPr>
        <w:spacing w:before="30" w:after="60"/>
        <w:ind w:left="720"/>
        <w:jc w:val="both"/>
        <w:rPr>
          <w:rFonts w:ascii="Franklin Gothic Book" w:hAnsi="Franklin Gothic Book"/>
          <w:sz w:val="20"/>
          <w:szCs w:val="20"/>
        </w:rPr>
      </w:pPr>
      <w:r w:rsidRPr="00177A55">
        <w:rPr>
          <w:rFonts w:ascii="Franklin Gothic Book" w:hAnsi="Franklin Gothic Book" w:cs="Arial"/>
          <w:sz w:val="20"/>
          <w:szCs w:val="20"/>
        </w:rPr>
        <w:t>Special Prime Contract Requirements</w:t>
      </w:r>
    </w:p>
    <w:p w14:paraId="1D4951BA" w14:textId="1A243D4C"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SURVIVAL </w:t>
      </w:r>
      <w:r w:rsidR="00C360D5" w:rsidRPr="00C360D5">
        <w:rPr>
          <w:rFonts w:ascii="Franklin Gothic Book" w:hAnsi="Franklin Gothic Book"/>
          <w:sz w:val="20"/>
          <w:szCs w:val="20"/>
          <w:shd w:val="clear" w:color="auto" w:fill="FFFFFF"/>
        </w:rPr>
        <w:t xml:space="preserve">Termination or expiration of this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 xml:space="preserve">for any reason shall not release either Party from the liabilities or obligations set forth in said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
    <w:p w14:paraId="26C403F5" w14:textId="33DC0D97" w:rsidR="00862DEB" w:rsidRPr="00862DEB" w:rsidRDefault="00862DEB" w:rsidP="00321CEF">
      <w:pPr>
        <w:pStyle w:val="BodyText3"/>
        <w:numPr>
          <w:ilvl w:val="0"/>
          <w:numId w:val="15"/>
        </w:numPr>
        <w:tabs>
          <w:tab w:val="left" w:pos="0"/>
          <w:tab w:val="left" w:pos="540"/>
        </w:tabs>
        <w:spacing w:before="120" w:after="60"/>
        <w:ind w:left="0" w:firstLine="0"/>
        <w:rPr>
          <w:rFonts w:ascii="Franklin Gothic Book" w:hAnsi="Franklin Gothic Book"/>
          <w:bCs/>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F106" w14:textId="77777777" w:rsidR="00E30F40" w:rsidRDefault="00E30F40">
      <w:r>
        <w:separator/>
      </w:r>
    </w:p>
  </w:endnote>
  <w:endnote w:type="continuationSeparator" w:id="0">
    <w:p w14:paraId="764677CE" w14:textId="77777777" w:rsidR="00E30F40" w:rsidRDefault="00E3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C" w14:textId="739B9BC6" w:rsidR="00E30F40" w:rsidRPr="009E4E34" w:rsidRDefault="00E30F40" w:rsidP="00414A80">
    <w:pPr>
      <w:pStyle w:val="Footer"/>
      <w:pBdr>
        <w:top w:val="double" w:sz="4" w:space="7" w:color="auto"/>
      </w:pBdr>
      <w:tabs>
        <w:tab w:val="clear" w:pos="4320"/>
        <w:tab w:val="clear" w:pos="8640"/>
        <w:tab w:val="center" w:pos="5400"/>
        <w:tab w:val="right" w:pos="10800"/>
      </w:tabs>
      <w:jc w:val="center"/>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(FAR)</w:t>
    </w:r>
    <w:r>
      <w:rPr>
        <w:rFonts w:ascii="Franklin Gothic Book" w:hAnsi="Franklin Gothic Book" w:cs="Arial"/>
        <w:color w:val="000000"/>
        <w:sz w:val="18"/>
        <w:szCs w:val="18"/>
      </w:rPr>
      <w:tab/>
      <w:t xml:space="preserve">                      </w:t>
    </w:r>
    <w:r w:rsidRPr="009E4E34">
      <w:rPr>
        <w:rFonts w:ascii="Franklin Gothic Book" w:hAnsi="Franklin Gothic Book" w:cs="Arial"/>
        <w:sz w:val="18"/>
        <w:szCs w:val="18"/>
      </w:rPr>
      <w:t xml:space="preserve">(Rev. </w:t>
    </w:r>
    <w:r w:rsidR="0088193E">
      <w:rPr>
        <w:rFonts w:ascii="Franklin Gothic Book" w:hAnsi="Franklin Gothic Book" w:cs="Arial"/>
        <w:sz w:val="18"/>
        <w:szCs w:val="18"/>
      </w:rPr>
      <w:t>01</w:t>
    </w:r>
    <w:r w:rsidR="00E72E91">
      <w:rPr>
        <w:rFonts w:ascii="Franklin Gothic Book" w:hAnsi="Franklin Gothic Book" w:cs="Arial"/>
        <w:sz w:val="18"/>
        <w:szCs w:val="18"/>
      </w:rPr>
      <w:t>/15</w:t>
    </w:r>
    <w:r>
      <w:rPr>
        <w:rFonts w:ascii="Franklin Gothic Book" w:hAnsi="Franklin Gothic Book" w:cs="Arial"/>
        <w:sz w:val="18"/>
        <w:szCs w:val="18"/>
      </w:rPr>
      <w:t>/201</w:t>
    </w:r>
    <w:r w:rsidR="0088193E">
      <w:rPr>
        <w:rFonts w:ascii="Franklin Gothic Book" w:hAnsi="Franklin Gothic Book" w:cs="Arial"/>
        <w:sz w:val="18"/>
        <w:szCs w:val="18"/>
      </w:rPr>
      <w:t>8</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177A55">
      <w:rPr>
        <w:rFonts w:ascii="Franklin Gothic Book" w:hAnsi="Franklin Gothic Book" w:cs="Arial"/>
        <w:noProof/>
        <w:color w:val="000000"/>
        <w:sz w:val="18"/>
        <w:szCs w:val="18"/>
      </w:rPr>
      <w:t>6</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177A55">
      <w:rPr>
        <w:rFonts w:ascii="Franklin Gothic Book" w:hAnsi="Franklin Gothic Book" w:cs="Arial"/>
        <w:noProof/>
        <w:color w:val="000000"/>
        <w:sz w:val="18"/>
        <w:szCs w:val="18"/>
      </w:rPr>
      <w:t>6</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1DCE3" w14:textId="77777777" w:rsidR="00E30F40" w:rsidRDefault="00E30F40">
      <w:r>
        <w:separator/>
      </w:r>
    </w:p>
  </w:footnote>
  <w:footnote w:type="continuationSeparator" w:id="0">
    <w:p w14:paraId="041B19FB" w14:textId="77777777" w:rsidR="00E30F40" w:rsidRDefault="00E30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B" w14:textId="77777777" w:rsidR="00E30F40" w:rsidRDefault="00E30F40">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BBA"/>
    <w:multiLevelType w:val="hybridMultilevel"/>
    <w:tmpl w:val="1AD4B94C"/>
    <w:lvl w:ilvl="0" w:tplc="B0D43F9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908F5"/>
    <w:multiLevelType w:val="hybridMultilevel"/>
    <w:tmpl w:val="B4C6A92A"/>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E6B56AD"/>
    <w:multiLevelType w:val="multilevel"/>
    <w:tmpl w:val="751A02C2"/>
    <w:lvl w:ilvl="0">
      <w:start w:val="1"/>
      <w:numFmt w:val="decimal"/>
      <w:lvlText w:val="%1."/>
      <w:lvlJc w:val="left"/>
      <w:pPr>
        <w:ind w:left="720" w:hanging="360"/>
      </w:pPr>
      <w:rPr>
        <w:rFonts w:ascii="Franklin Gothic Medium" w:hAnsi="Franklin Gothic Medium"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2"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6415E4F"/>
    <w:multiLevelType w:val="hybridMultilevel"/>
    <w:tmpl w:val="65FAA5DC"/>
    <w:lvl w:ilvl="0" w:tplc="F88215A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7"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2"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3"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0035D5"/>
    <w:multiLevelType w:val="hybridMultilevel"/>
    <w:tmpl w:val="EEC48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4"/>
  </w:num>
  <w:num w:numId="2">
    <w:abstractNumId w:val="13"/>
  </w:num>
  <w:num w:numId="3">
    <w:abstractNumId w:val="8"/>
  </w:num>
  <w:num w:numId="4">
    <w:abstractNumId w:val="25"/>
  </w:num>
  <w:num w:numId="5">
    <w:abstractNumId w:val="2"/>
  </w:num>
  <w:num w:numId="6">
    <w:abstractNumId w:val="18"/>
  </w:num>
  <w:num w:numId="7">
    <w:abstractNumId w:val="9"/>
  </w:num>
  <w:num w:numId="8">
    <w:abstractNumId w:val="7"/>
  </w:num>
  <w:num w:numId="9">
    <w:abstractNumId w:val="19"/>
  </w:num>
  <w:num w:numId="10">
    <w:abstractNumId w:val="28"/>
  </w:num>
  <w:num w:numId="11">
    <w:abstractNumId w:val="10"/>
  </w:num>
  <w:num w:numId="12">
    <w:abstractNumId w:val="21"/>
  </w:num>
  <w:num w:numId="13">
    <w:abstractNumId w:val="22"/>
  </w:num>
  <w:num w:numId="14">
    <w:abstractNumId w:val="5"/>
  </w:num>
  <w:num w:numId="15">
    <w:abstractNumId w:val="11"/>
  </w:num>
  <w:num w:numId="16">
    <w:abstractNumId w:val="30"/>
  </w:num>
  <w:num w:numId="17">
    <w:abstractNumId w:val="3"/>
  </w:num>
  <w:num w:numId="18">
    <w:abstractNumId w:val="31"/>
  </w:num>
  <w:num w:numId="19">
    <w:abstractNumId w:val="12"/>
  </w:num>
  <w:num w:numId="20">
    <w:abstractNumId w:val="14"/>
  </w:num>
  <w:num w:numId="21">
    <w:abstractNumId w:val="16"/>
  </w:num>
  <w:num w:numId="22">
    <w:abstractNumId w:val="23"/>
  </w:num>
  <w:num w:numId="23">
    <w:abstractNumId w:val="27"/>
  </w:num>
  <w:num w:numId="24">
    <w:abstractNumId w:val="17"/>
  </w:num>
  <w:num w:numId="25">
    <w:abstractNumId w:val="1"/>
  </w:num>
  <w:num w:numId="26">
    <w:abstractNumId w:val="6"/>
  </w:num>
  <w:num w:numId="27">
    <w:abstractNumId w:val="4"/>
  </w:num>
  <w:num w:numId="28">
    <w:abstractNumId w:val="26"/>
  </w:num>
  <w:num w:numId="29">
    <w:abstractNumId w:val="15"/>
  </w:num>
  <w:num w:numId="30">
    <w:abstractNumId w:val="0"/>
  </w:num>
  <w:num w:numId="31">
    <w:abstractNumId w:val="2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439"/>
    <w:rsid w:val="00000938"/>
    <w:rsid w:val="00011527"/>
    <w:rsid w:val="00012BF2"/>
    <w:rsid w:val="00034501"/>
    <w:rsid w:val="000556C8"/>
    <w:rsid w:val="00075669"/>
    <w:rsid w:val="00076FFD"/>
    <w:rsid w:val="0008528E"/>
    <w:rsid w:val="00095F8F"/>
    <w:rsid w:val="000C453E"/>
    <w:rsid w:val="000E0303"/>
    <w:rsid w:val="000E5E6C"/>
    <w:rsid w:val="000F4C2D"/>
    <w:rsid w:val="00107CD2"/>
    <w:rsid w:val="0012044C"/>
    <w:rsid w:val="00131E22"/>
    <w:rsid w:val="00132B75"/>
    <w:rsid w:val="0013337C"/>
    <w:rsid w:val="001343C7"/>
    <w:rsid w:val="00152452"/>
    <w:rsid w:val="00155B95"/>
    <w:rsid w:val="001625B5"/>
    <w:rsid w:val="00177A55"/>
    <w:rsid w:val="00190735"/>
    <w:rsid w:val="00193D61"/>
    <w:rsid w:val="001A36C6"/>
    <w:rsid w:val="001B1342"/>
    <w:rsid w:val="001B76FD"/>
    <w:rsid w:val="001C371C"/>
    <w:rsid w:val="001F0151"/>
    <w:rsid w:val="00212212"/>
    <w:rsid w:val="0023788D"/>
    <w:rsid w:val="002421EB"/>
    <w:rsid w:val="00281358"/>
    <w:rsid w:val="00281DCF"/>
    <w:rsid w:val="00284171"/>
    <w:rsid w:val="002848F6"/>
    <w:rsid w:val="00284AF6"/>
    <w:rsid w:val="002952B7"/>
    <w:rsid w:val="002C0A0A"/>
    <w:rsid w:val="002C65B2"/>
    <w:rsid w:val="002E3154"/>
    <w:rsid w:val="002F3CFC"/>
    <w:rsid w:val="002F6A37"/>
    <w:rsid w:val="00302174"/>
    <w:rsid w:val="00320E0C"/>
    <w:rsid w:val="00321CEF"/>
    <w:rsid w:val="00322A18"/>
    <w:rsid w:val="00324C44"/>
    <w:rsid w:val="0033039C"/>
    <w:rsid w:val="00345CCD"/>
    <w:rsid w:val="00346050"/>
    <w:rsid w:val="003467B0"/>
    <w:rsid w:val="00364F1F"/>
    <w:rsid w:val="003713C6"/>
    <w:rsid w:val="00381D18"/>
    <w:rsid w:val="00383755"/>
    <w:rsid w:val="00390BEC"/>
    <w:rsid w:val="003C7C94"/>
    <w:rsid w:val="003D78B3"/>
    <w:rsid w:val="003F50FC"/>
    <w:rsid w:val="003F5142"/>
    <w:rsid w:val="003F5E75"/>
    <w:rsid w:val="00402A33"/>
    <w:rsid w:val="00414A80"/>
    <w:rsid w:val="004475B9"/>
    <w:rsid w:val="00466297"/>
    <w:rsid w:val="00481012"/>
    <w:rsid w:val="0048513E"/>
    <w:rsid w:val="004856CA"/>
    <w:rsid w:val="004B220B"/>
    <w:rsid w:val="004C719E"/>
    <w:rsid w:val="004D5800"/>
    <w:rsid w:val="004F1C6D"/>
    <w:rsid w:val="005004D3"/>
    <w:rsid w:val="00515E46"/>
    <w:rsid w:val="00520C4F"/>
    <w:rsid w:val="00523FD4"/>
    <w:rsid w:val="0053249F"/>
    <w:rsid w:val="005606E4"/>
    <w:rsid w:val="00583AC3"/>
    <w:rsid w:val="00587822"/>
    <w:rsid w:val="005B3645"/>
    <w:rsid w:val="005C4DAD"/>
    <w:rsid w:val="005D3E10"/>
    <w:rsid w:val="005E45AF"/>
    <w:rsid w:val="005F5083"/>
    <w:rsid w:val="0060023D"/>
    <w:rsid w:val="00607F7B"/>
    <w:rsid w:val="00610427"/>
    <w:rsid w:val="0061493D"/>
    <w:rsid w:val="00617B2F"/>
    <w:rsid w:val="00623B0E"/>
    <w:rsid w:val="00624DD7"/>
    <w:rsid w:val="0063228B"/>
    <w:rsid w:val="00646334"/>
    <w:rsid w:val="00650C00"/>
    <w:rsid w:val="00652A8B"/>
    <w:rsid w:val="00670485"/>
    <w:rsid w:val="00680F57"/>
    <w:rsid w:val="00694D83"/>
    <w:rsid w:val="0069543F"/>
    <w:rsid w:val="006A02A2"/>
    <w:rsid w:val="006A0D28"/>
    <w:rsid w:val="006A3098"/>
    <w:rsid w:val="006A4DF7"/>
    <w:rsid w:val="006B706F"/>
    <w:rsid w:val="006D5754"/>
    <w:rsid w:val="0070158F"/>
    <w:rsid w:val="00703691"/>
    <w:rsid w:val="00717333"/>
    <w:rsid w:val="00735171"/>
    <w:rsid w:val="0074250B"/>
    <w:rsid w:val="00760E02"/>
    <w:rsid w:val="00780A48"/>
    <w:rsid w:val="0078781A"/>
    <w:rsid w:val="007A20D8"/>
    <w:rsid w:val="007A3394"/>
    <w:rsid w:val="007B5BE8"/>
    <w:rsid w:val="007D119E"/>
    <w:rsid w:val="007F0617"/>
    <w:rsid w:val="007F26F4"/>
    <w:rsid w:val="00801AA4"/>
    <w:rsid w:val="008032C7"/>
    <w:rsid w:val="008148E2"/>
    <w:rsid w:val="008174C4"/>
    <w:rsid w:val="00862DEB"/>
    <w:rsid w:val="00863D94"/>
    <w:rsid w:val="0086443C"/>
    <w:rsid w:val="00871A26"/>
    <w:rsid w:val="00873E7B"/>
    <w:rsid w:val="008769DC"/>
    <w:rsid w:val="0088193E"/>
    <w:rsid w:val="008C320E"/>
    <w:rsid w:val="008C4713"/>
    <w:rsid w:val="0090131D"/>
    <w:rsid w:val="0090510F"/>
    <w:rsid w:val="00907AD5"/>
    <w:rsid w:val="00911C07"/>
    <w:rsid w:val="00913320"/>
    <w:rsid w:val="00961292"/>
    <w:rsid w:val="00971CFB"/>
    <w:rsid w:val="00971E56"/>
    <w:rsid w:val="00975B83"/>
    <w:rsid w:val="00991E36"/>
    <w:rsid w:val="00996913"/>
    <w:rsid w:val="009A638D"/>
    <w:rsid w:val="009B7D9B"/>
    <w:rsid w:val="009C6D53"/>
    <w:rsid w:val="009D010F"/>
    <w:rsid w:val="009D310D"/>
    <w:rsid w:val="009E4E34"/>
    <w:rsid w:val="009E714F"/>
    <w:rsid w:val="00A1725B"/>
    <w:rsid w:val="00A23677"/>
    <w:rsid w:val="00A3225E"/>
    <w:rsid w:val="00A33BFF"/>
    <w:rsid w:val="00A37FEF"/>
    <w:rsid w:val="00A40643"/>
    <w:rsid w:val="00A51E8D"/>
    <w:rsid w:val="00A61CC4"/>
    <w:rsid w:val="00A74C24"/>
    <w:rsid w:val="00A84840"/>
    <w:rsid w:val="00A90B58"/>
    <w:rsid w:val="00A95F82"/>
    <w:rsid w:val="00AA2639"/>
    <w:rsid w:val="00AB30D6"/>
    <w:rsid w:val="00AC244D"/>
    <w:rsid w:val="00AC2AAD"/>
    <w:rsid w:val="00AF48AB"/>
    <w:rsid w:val="00AF653C"/>
    <w:rsid w:val="00B021A3"/>
    <w:rsid w:val="00B177FA"/>
    <w:rsid w:val="00B31249"/>
    <w:rsid w:val="00B3204C"/>
    <w:rsid w:val="00B341C7"/>
    <w:rsid w:val="00B50B06"/>
    <w:rsid w:val="00B5668A"/>
    <w:rsid w:val="00B73BC1"/>
    <w:rsid w:val="00B7466B"/>
    <w:rsid w:val="00B81BE1"/>
    <w:rsid w:val="00B849C8"/>
    <w:rsid w:val="00B84F24"/>
    <w:rsid w:val="00B905B6"/>
    <w:rsid w:val="00B96D13"/>
    <w:rsid w:val="00B97A9D"/>
    <w:rsid w:val="00BB1545"/>
    <w:rsid w:val="00BC3924"/>
    <w:rsid w:val="00BC566D"/>
    <w:rsid w:val="00BD66C5"/>
    <w:rsid w:val="00BE6809"/>
    <w:rsid w:val="00BF655F"/>
    <w:rsid w:val="00C003FB"/>
    <w:rsid w:val="00C07524"/>
    <w:rsid w:val="00C266B9"/>
    <w:rsid w:val="00C269C4"/>
    <w:rsid w:val="00C360D5"/>
    <w:rsid w:val="00C36170"/>
    <w:rsid w:val="00C455B5"/>
    <w:rsid w:val="00C6547A"/>
    <w:rsid w:val="00C65769"/>
    <w:rsid w:val="00C7116C"/>
    <w:rsid w:val="00CA50CB"/>
    <w:rsid w:val="00CB094A"/>
    <w:rsid w:val="00CC149F"/>
    <w:rsid w:val="00CC39DA"/>
    <w:rsid w:val="00CC79D4"/>
    <w:rsid w:val="00CF5DED"/>
    <w:rsid w:val="00CF6321"/>
    <w:rsid w:val="00CF677A"/>
    <w:rsid w:val="00D05F43"/>
    <w:rsid w:val="00D107BB"/>
    <w:rsid w:val="00D14F0D"/>
    <w:rsid w:val="00D3322D"/>
    <w:rsid w:val="00D616D1"/>
    <w:rsid w:val="00D63F32"/>
    <w:rsid w:val="00DB6A03"/>
    <w:rsid w:val="00DD610A"/>
    <w:rsid w:val="00DF1F8C"/>
    <w:rsid w:val="00DF2AC5"/>
    <w:rsid w:val="00E00836"/>
    <w:rsid w:val="00E20732"/>
    <w:rsid w:val="00E30F40"/>
    <w:rsid w:val="00E37C51"/>
    <w:rsid w:val="00E50BF0"/>
    <w:rsid w:val="00E72E91"/>
    <w:rsid w:val="00E74EB3"/>
    <w:rsid w:val="00E77C88"/>
    <w:rsid w:val="00EA00E1"/>
    <w:rsid w:val="00EA37C9"/>
    <w:rsid w:val="00EA4E54"/>
    <w:rsid w:val="00F12573"/>
    <w:rsid w:val="00F15773"/>
    <w:rsid w:val="00F22400"/>
    <w:rsid w:val="00F22A07"/>
    <w:rsid w:val="00F26643"/>
    <w:rsid w:val="00F4073C"/>
    <w:rsid w:val="00F70041"/>
    <w:rsid w:val="00F714F6"/>
    <w:rsid w:val="00F73878"/>
    <w:rsid w:val="00F74488"/>
    <w:rsid w:val="00F75937"/>
    <w:rsid w:val="00F85701"/>
    <w:rsid w:val="00F96B60"/>
    <w:rsid w:val="00FA3547"/>
    <w:rsid w:val="00FB1502"/>
    <w:rsid w:val="00FC1026"/>
    <w:rsid w:val="00FC5635"/>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3997-208E-41F9-BB99-D606735C202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3.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4.xml><?xml version="1.0" encoding="utf-8"?>
<ds:datastoreItem xmlns:ds="http://schemas.openxmlformats.org/officeDocument/2006/customXml" ds:itemID="{C366AA6F-0889-436E-BAE5-7063A0C7E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CFFB864-73C4-44BE-A48B-AA4D4EB9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5355</Words>
  <Characters>28613</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33901</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Raley, Courtney L.</cp:lastModifiedBy>
  <cp:revision>2</cp:revision>
  <cp:lastPrinted>2015-05-13T14:13:00Z</cp:lastPrinted>
  <dcterms:created xsi:type="dcterms:W3CDTF">2018-03-12T18:46:00Z</dcterms:created>
  <dcterms:modified xsi:type="dcterms:W3CDTF">2018-03-12T18:46:00Z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