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bookmarkStart w:id="0" w:name="_GoBack"/>
      <w:bookmarkEnd w:id="0"/>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5F4FEDC2"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BC0B57">
        <w:rPr>
          <w:rFonts w:ascii="Franklin Gothic Book" w:hAnsi="Franklin Gothic Book"/>
          <w:szCs w:val="20"/>
        </w:rPr>
        <w:t xml:space="preserve">“SAIC” or </w:t>
      </w:r>
      <w:r w:rsidRPr="008032C7">
        <w:rPr>
          <w:rFonts w:ascii="Franklin Gothic Book" w:hAnsi="Franklin Gothic Book"/>
          <w:szCs w:val="20"/>
        </w:rPr>
        <w:t xml:space="preserve">“Buyer,”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0C644184" w14:textId="6EFCA70C" w:rsidR="00D14F0D" w:rsidRPr="007A20D8" w:rsidRDefault="00E807E9"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Pr>
          <w:rFonts w:ascii="Franklin Gothic Medium" w:hAnsi="Franklin Gothic Medium"/>
          <w:szCs w:val="20"/>
        </w:rPr>
        <w:t>PERFORMANCE/</w:t>
      </w:r>
      <w:r w:rsidR="00D14F0D" w:rsidRPr="007A20D8">
        <w:rPr>
          <w:rFonts w:ascii="Franklin Gothic Medium" w:hAnsi="Franklin Gothic Medium"/>
          <w:szCs w:val="20"/>
        </w:rPr>
        <w:t>DELIVERY</w:t>
      </w:r>
      <w:r w:rsidR="00D14F0D"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00D14F0D" w:rsidRPr="0053249F">
        <w:rPr>
          <w:rFonts w:ascii="Franklin Gothic Book" w:hAnsi="Franklin Gothic Book"/>
          <w:szCs w:val="20"/>
        </w:rPr>
        <w:t xml:space="preserve">Seller shall promptly provide written notice to Buyer if an actual or potential delay threatens delivery or performance of </w:t>
      </w:r>
      <w:r>
        <w:rPr>
          <w:rFonts w:ascii="Franklin Gothic Book" w:hAnsi="Franklin Gothic Book"/>
          <w:szCs w:val="20"/>
        </w:rPr>
        <w:t xml:space="preserve">THIS </w:t>
      </w:r>
      <w:r w:rsidR="00D14F0D" w:rsidRPr="0053249F">
        <w:rPr>
          <w:rFonts w:ascii="Franklin Gothic Book" w:hAnsi="Franklin Gothic Book"/>
          <w:szCs w:val="20"/>
        </w:rPr>
        <w:t>Order.</w:t>
      </w:r>
      <w:r w:rsidR="00D14F0D">
        <w:rPr>
          <w:rFonts w:ascii="Franklin Gothic Book" w:hAnsi="Franklin Gothic Book"/>
          <w:szCs w:val="20"/>
        </w:rPr>
        <w:t xml:space="preserve">  </w:t>
      </w:r>
      <w:r w:rsidR="00D14F0D" w:rsidRPr="007A20D8">
        <w:rPr>
          <w:rFonts w:ascii="Franklin Gothic Book" w:hAnsi="Franklin Gothic Book"/>
          <w:szCs w:val="20"/>
        </w:rPr>
        <w:t xml:space="preserve">Buyer may refuse any goods or services and cancel all or any part hereof if Seller fails to deliver all or any part of any goods or perform all or any part of any services in accordance with the terms specified herein. If Seller's deliveries </w:t>
      </w:r>
      <w:r>
        <w:rPr>
          <w:rFonts w:ascii="Franklin Gothic Book" w:hAnsi="Franklin Gothic Book"/>
          <w:szCs w:val="20"/>
        </w:rPr>
        <w:t xml:space="preserve">and/or performance of services </w:t>
      </w:r>
      <w:r w:rsidR="00D14F0D" w:rsidRPr="007A20D8">
        <w:rPr>
          <w:rFonts w:ascii="Franklin Gothic Book" w:hAnsi="Franklin Gothic Book"/>
          <w:szCs w:val="20"/>
        </w:rPr>
        <w:t xml:space="preserve">will not meet agreed schedules, Buyer may direct Seller to expedite such delivery </w:t>
      </w:r>
      <w:r>
        <w:rPr>
          <w:rFonts w:ascii="Franklin Gothic Book" w:hAnsi="Franklin Gothic Book"/>
          <w:szCs w:val="20"/>
        </w:rPr>
        <w:t>or performance</w:t>
      </w:r>
      <w:r w:rsidRPr="005E4FA2">
        <w:rPr>
          <w:rFonts w:ascii="Franklin Gothic Book" w:hAnsi="Franklin Gothic Book"/>
          <w:szCs w:val="20"/>
        </w:rPr>
        <w:t xml:space="preserve"> </w:t>
      </w:r>
      <w:r w:rsidR="00D14F0D" w:rsidRPr="007A20D8">
        <w:rPr>
          <w:rFonts w:ascii="Franklin Gothic Book" w:hAnsi="Franklin Gothic Book"/>
          <w:szCs w:val="20"/>
        </w:rPr>
        <w:t>at Seller’s cost. Delivery shall not be deemed to be complete until goods have been received and accepted by Buyer, notwithstanding delivery to any carrier</w:t>
      </w:r>
      <w:r>
        <w:rPr>
          <w:rFonts w:ascii="Franklin Gothic Book" w:hAnsi="Franklin Gothic Book"/>
          <w:szCs w:val="20"/>
        </w:rPr>
        <w:t>.  S</w:t>
      </w:r>
      <w:r w:rsidR="00D14F0D" w:rsidRPr="007A20D8">
        <w:rPr>
          <w:rFonts w:ascii="Franklin Gothic Book" w:hAnsi="Franklin Gothic Book"/>
          <w:szCs w:val="20"/>
        </w:rPr>
        <w:t xml:space="preserve">ervices </w:t>
      </w:r>
      <w:r>
        <w:rPr>
          <w:rFonts w:ascii="Franklin Gothic Book" w:hAnsi="Franklin Gothic Book"/>
          <w:szCs w:val="20"/>
        </w:rPr>
        <w:t xml:space="preserve">shall not be deemed to be completed until they </w:t>
      </w:r>
      <w:r w:rsidR="00D14F0D" w:rsidRPr="007A20D8">
        <w:rPr>
          <w:rFonts w:ascii="Franklin Gothic Book" w:hAnsi="Franklin Gothic Book"/>
          <w:szCs w:val="20"/>
        </w:rPr>
        <w:t>have been performed, received and accepted</w:t>
      </w:r>
      <w:r>
        <w:rPr>
          <w:rFonts w:ascii="Franklin Gothic Book" w:hAnsi="Franklin Gothic Book"/>
          <w:szCs w:val="20"/>
        </w:rPr>
        <w:t xml:space="preserve"> by Buyer</w:t>
      </w:r>
      <w:r w:rsidR="00D14F0D" w:rsidRPr="007A20D8">
        <w:rPr>
          <w:rFonts w:ascii="Franklin Gothic Book" w:hAnsi="Franklin Gothic Book"/>
          <w:szCs w:val="20"/>
        </w:rPr>
        <w:t>.</w:t>
      </w:r>
    </w:p>
    <w:p w14:paraId="5A95915C" w14:textId="77777777" w:rsidR="00E807E9" w:rsidRPr="00184C16" w:rsidRDefault="00E807E9" w:rsidP="00E807E9">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INTERCHANGEABILITY</w:t>
      </w:r>
      <w:r w:rsidRPr="005E4FA2">
        <w:rPr>
          <w:rFonts w:ascii="Franklin Gothic Book" w:hAnsi="Franklin Gothic Book"/>
          <w:szCs w:val="20"/>
        </w:rPr>
        <w:t xml:space="preserve"> </w:t>
      </w:r>
      <w:r>
        <w:rPr>
          <w:rFonts w:ascii="Franklin Gothic Book" w:hAnsi="Franklin Gothic Book"/>
          <w:szCs w:val="20"/>
        </w:rPr>
        <w:t>Any</w:t>
      </w:r>
      <w:r w:rsidRPr="005E4FA2">
        <w:rPr>
          <w:rFonts w:ascii="Franklin Gothic Book" w:hAnsi="Franklin Gothic Book"/>
          <w:szCs w:val="20"/>
        </w:rPr>
        <w:t xml:space="preserve"> goods furnished under </w:t>
      </w:r>
      <w:r>
        <w:rPr>
          <w:rFonts w:ascii="Franklin Gothic Book" w:hAnsi="Franklin Gothic Book"/>
          <w:szCs w:val="20"/>
        </w:rPr>
        <w:t>a specified</w:t>
      </w:r>
      <w:r w:rsidRPr="005E4FA2">
        <w:rPr>
          <w:rFonts w:ascii="Franklin Gothic Book" w:hAnsi="Franklin Gothic Book"/>
          <w:szCs w:val="20"/>
        </w:rPr>
        <w:t xml:space="preserve"> part number shall be fully interchangeable with and equal in function and quality to </w:t>
      </w:r>
      <w:r>
        <w:rPr>
          <w:rFonts w:ascii="Franklin Gothic Book" w:hAnsi="Franklin Gothic Book"/>
          <w:szCs w:val="20"/>
        </w:rPr>
        <w:t>any goods</w:t>
      </w:r>
      <w:r w:rsidRPr="005E4FA2">
        <w:rPr>
          <w:rFonts w:ascii="Franklin Gothic Book" w:hAnsi="Franklin Gothic Book"/>
          <w:szCs w:val="20"/>
        </w:rPr>
        <w:t xml:space="preserve"> </w:t>
      </w:r>
      <w:r>
        <w:rPr>
          <w:rFonts w:ascii="Franklin Gothic Book" w:hAnsi="Franklin Gothic Book"/>
          <w:szCs w:val="20"/>
        </w:rPr>
        <w:t xml:space="preserve">previously </w:t>
      </w:r>
      <w:r w:rsidRPr="005E4FA2">
        <w:rPr>
          <w:rFonts w:ascii="Franklin Gothic Book" w:hAnsi="Franklin Gothic Book"/>
          <w:szCs w:val="20"/>
        </w:rPr>
        <w:t>furnished under the same part number.</w:t>
      </w:r>
    </w:p>
    <w:p w14:paraId="308CAB32" w14:textId="0F5D6211" w:rsidR="00E807E9" w:rsidRPr="0033774A" w:rsidRDefault="00E807E9" w:rsidP="0033774A">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r>
        <w:rPr>
          <w:rFonts w:ascii="Franklin Gothic Book" w:hAnsi="Franklin Gothic Book"/>
          <w:szCs w:val="20"/>
        </w:rPr>
        <w:t>Any g</w:t>
      </w:r>
      <w:r w:rsidRPr="008032C7">
        <w:rPr>
          <w:rFonts w:ascii="Franklin Gothic Book" w:hAnsi="Franklin Gothic Book"/>
          <w:szCs w:val="20"/>
        </w:rPr>
        <w:t xml:space="preserve">oods </w:t>
      </w:r>
      <w:r>
        <w:rPr>
          <w:rFonts w:ascii="Franklin Gothic Book" w:hAnsi="Franklin Gothic Book"/>
          <w:szCs w:val="20"/>
        </w:rPr>
        <w:t>shall</w:t>
      </w:r>
      <w:r w:rsidRPr="008032C7">
        <w:rPr>
          <w:rFonts w:ascii="Franklin Gothic Book" w:hAnsi="Franklin Gothic Book"/>
          <w:szCs w:val="20"/>
        </w:rPr>
        <w:t xml:space="preserve"> be suitably packed and prepared for shipment</w:t>
      </w:r>
      <w:r>
        <w:rPr>
          <w:rFonts w:ascii="Franklin Gothic Book" w:hAnsi="Franklin Gothic Book"/>
          <w:szCs w:val="20"/>
        </w:rPr>
        <w:t>,</w:t>
      </w:r>
      <w:r w:rsidRPr="008032C7">
        <w:rPr>
          <w:rFonts w:ascii="Franklin Gothic Book" w:hAnsi="Franklin Gothic Book"/>
          <w:szCs w:val="20"/>
        </w:rPr>
        <w:t xml:space="preserve"> comply with any specific transportation specifications of Buyer, and comply with carrier's regulations. </w:t>
      </w:r>
      <w:r>
        <w:rPr>
          <w:rFonts w:ascii="Franklin Gothic Book" w:hAnsi="Franklin Gothic Book"/>
          <w:szCs w:val="20"/>
        </w:rPr>
        <w:t>C</w:t>
      </w:r>
      <w:r w:rsidRPr="008032C7">
        <w:rPr>
          <w:rFonts w:ascii="Franklin Gothic Book" w:hAnsi="Franklin Gothic Book"/>
          <w:szCs w:val="20"/>
        </w:rPr>
        <w:t xml:space="preserve">harges for </w:t>
      </w:r>
      <w:r>
        <w:rPr>
          <w:rFonts w:ascii="Franklin Gothic Book" w:hAnsi="Franklin Gothic Book"/>
          <w:szCs w:val="20"/>
        </w:rPr>
        <w:t xml:space="preserve">preparation for shipment (including </w:t>
      </w:r>
      <w:r w:rsidRPr="008032C7">
        <w:rPr>
          <w:rFonts w:ascii="Franklin Gothic Book" w:hAnsi="Franklin Gothic Book"/>
          <w:szCs w:val="20"/>
        </w:rPr>
        <w:t>packing</w:t>
      </w:r>
      <w:r>
        <w:rPr>
          <w:rFonts w:ascii="Franklin Gothic Book" w:hAnsi="Franklin Gothic Book"/>
          <w:szCs w:val="20"/>
        </w:rPr>
        <w:t xml:space="preserve"> and </w:t>
      </w:r>
      <w:r w:rsidRPr="008032C7">
        <w:rPr>
          <w:rFonts w:ascii="Franklin Gothic Book" w:hAnsi="Franklin Gothic Book"/>
          <w:szCs w:val="20"/>
        </w:rPr>
        <w:t>crating</w:t>
      </w:r>
      <w:r>
        <w:rPr>
          <w:rFonts w:ascii="Franklin Gothic Book" w:hAnsi="Franklin Gothic Book"/>
          <w:szCs w:val="20"/>
        </w:rPr>
        <w:t>)</w:t>
      </w:r>
      <w:r w:rsidRPr="008032C7">
        <w:rPr>
          <w:rFonts w:ascii="Franklin Gothic Book" w:hAnsi="Franklin Gothic Book"/>
          <w:szCs w:val="20"/>
        </w:rPr>
        <w:t xml:space="preserve"> and transportation </w:t>
      </w:r>
      <w:r>
        <w:rPr>
          <w:rFonts w:ascii="Franklin Gothic Book" w:hAnsi="Franklin Gothic Book"/>
          <w:szCs w:val="20"/>
        </w:rPr>
        <w:t xml:space="preserve">charges </w:t>
      </w:r>
      <w:r w:rsidRPr="008032C7">
        <w:rPr>
          <w:rFonts w:ascii="Franklin Gothic Book" w:hAnsi="Franklin Gothic Book"/>
          <w:szCs w:val="20"/>
        </w:rPr>
        <w:t>are included in the price for the goods. A</w:t>
      </w:r>
      <w:r>
        <w:rPr>
          <w:rFonts w:ascii="Franklin Gothic Book" w:hAnsi="Franklin Gothic Book"/>
          <w:szCs w:val="20"/>
        </w:rPr>
        <w:t>n itemized</w:t>
      </w:r>
      <w:r w:rsidRPr="008032C7">
        <w:rPr>
          <w:rFonts w:ascii="Franklin Gothic Book" w:hAnsi="Franklin Gothic Book"/>
          <w:szCs w:val="20"/>
        </w:rPr>
        <w:t xml:space="preserve"> Packing List shall accompany each box or package shipment showing the order number</w:t>
      </w:r>
      <w:r>
        <w:rPr>
          <w:rFonts w:ascii="Franklin Gothic Book" w:hAnsi="Franklin Gothic Book"/>
          <w:szCs w:val="20"/>
        </w:rPr>
        <w:t>,</w:t>
      </w:r>
      <w:r w:rsidRPr="008032C7">
        <w:rPr>
          <w:rFonts w:ascii="Franklin Gothic Book" w:hAnsi="Franklin Gothic Book"/>
          <w:szCs w:val="20"/>
        </w:rPr>
        <w:t xml:space="preserve"> item number</w:t>
      </w:r>
      <w:r>
        <w:rPr>
          <w:rFonts w:ascii="Franklin Gothic Book" w:hAnsi="Franklin Gothic Book"/>
          <w:szCs w:val="20"/>
        </w:rPr>
        <w:t>,</w:t>
      </w:r>
      <w:r w:rsidRPr="008032C7">
        <w:rPr>
          <w:rFonts w:ascii="Franklin Gothic Book" w:hAnsi="Franklin Gothic Book"/>
          <w:szCs w:val="20"/>
        </w:rPr>
        <w:t xml:space="preserve"> </w:t>
      </w:r>
      <w:r>
        <w:rPr>
          <w:rFonts w:ascii="Franklin Gothic Book" w:hAnsi="Franklin Gothic Book"/>
          <w:szCs w:val="20"/>
        </w:rPr>
        <w:t xml:space="preserve">quantity </w:t>
      </w:r>
      <w:r w:rsidRPr="008032C7">
        <w:rPr>
          <w:rFonts w:ascii="Franklin Gothic Book" w:hAnsi="Franklin Gothic Book"/>
          <w:szCs w:val="20"/>
        </w:rPr>
        <w:t xml:space="preserve">and a description of the goods.  In the event that no such Packing List accompanies </w:t>
      </w:r>
      <w:r>
        <w:rPr>
          <w:rFonts w:ascii="Franklin Gothic Book" w:hAnsi="Franklin Gothic Book"/>
          <w:szCs w:val="20"/>
        </w:rPr>
        <w:t>a</w:t>
      </w:r>
      <w:r w:rsidRPr="008032C7">
        <w:rPr>
          <w:rFonts w:ascii="Franklin Gothic Book" w:hAnsi="Franklin Gothic Book"/>
          <w:szCs w:val="20"/>
        </w:rPr>
        <w:t xml:space="preserve"> shipment, </w:t>
      </w:r>
      <w:r>
        <w:rPr>
          <w:rFonts w:ascii="Franklin Gothic Book" w:hAnsi="Franklin Gothic Book"/>
          <w:szCs w:val="20"/>
        </w:rPr>
        <w:t xml:space="preserve">Buyer’s </w:t>
      </w:r>
      <w:r w:rsidRPr="008032C7">
        <w:rPr>
          <w:rFonts w:ascii="Franklin Gothic Book" w:hAnsi="Franklin Gothic Book"/>
          <w:szCs w:val="20"/>
        </w:rPr>
        <w:t>count, weight or other measure shall be final and conclusive. Buyer shall not be obligated to accept any shipments in excess of the ordered quantity and any excess or advance shipments may be returned to Seller at Seller's expense.</w:t>
      </w:r>
    </w:p>
    <w:p w14:paraId="5EFCE48B" w14:textId="64E512F5"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00E807E9">
        <w:rPr>
          <w:rFonts w:ascii="Franklin Gothic Medium" w:hAnsi="Franklin Gothic Medium" w:cs="Arial"/>
          <w:sz w:val="20"/>
          <w:szCs w:val="20"/>
        </w:rPr>
        <w:t xml:space="preserve"> AND ACCEPTANCE</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w:t>
      </w:r>
      <w:r w:rsidR="00E807E9">
        <w:rPr>
          <w:rFonts w:ascii="Franklin Gothic Book" w:hAnsi="Franklin Gothic Book" w:cs="Arial"/>
          <w:sz w:val="20"/>
          <w:szCs w:val="20"/>
        </w:rPr>
        <w:t xml:space="preserve">final </w:t>
      </w:r>
      <w:r w:rsidRPr="007A20D8">
        <w:rPr>
          <w:rFonts w:ascii="Franklin Gothic Book" w:hAnsi="Franklin Gothic Book" w:cs="Arial"/>
          <w:sz w:val="20"/>
          <w:szCs w:val="20"/>
        </w:rPr>
        <w:t xml:space="preserve">acceptance. </w:t>
      </w:r>
      <w:r w:rsidR="00E807E9" w:rsidRPr="0033774A">
        <w:rPr>
          <w:rFonts w:ascii="Franklin Gothic Book" w:hAnsi="Franklin Gothic Book"/>
          <w:sz w:val="20"/>
          <w:szCs w:val="20"/>
        </w:rPr>
        <w:t>No inspection made prior to final acceptance shall relieve Seller from responsibility for defects or other failure to meet the requirements of this Order.</w:t>
      </w:r>
      <w:r w:rsidR="00E807E9" w:rsidRPr="0071378F">
        <w:rPr>
          <w:rFonts w:ascii="Franklin Gothic Book" w:hAnsi="Franklin Gothic Book"/>
        </w:rPr>
        <w:t xml:space="preserve">  </w:t>
      </w:r>
      <w:r w:rsidRPr="007A20D8">
        <w:rPr>
          <w:rFonts w:ascii="Franklin Gothic Book" w:hAnsi="Franklin Gothic Book" w:cs="Arial"/>
          <w:sz w:val="20"/>
          <w:szCs w:val="20"/>
        </w:rPr>
        <w:t xml:space="preserve">In the event </w:t>
      </w:r>
      <w:r w:rsidR="00E807E9">
        <w:rPr>
          <w:rFonts w:ascii="Franklin Gothic Book" w:hAnsi="Franklin Gothic Book" w:cs="Arial"/>
          <w:sz w:val="20"/>
          <w:szCs w:val="20"/>
        </w:rPr>
        <w:t xml:space="preserve">the </w:t>
      </w:r>
      <w:r w:rsidRPr="007A20D8">
        <w:rPr>
          <w:rFonts w:ascii="Franklin Gothic Book" w:hAnsi="Franklin Gothic Book" w:cs="Arial"/>
          <w:sz w:val="20"/>
          <w:szCs w:val="20"/>
        </w:rPr>
        <w:t xml:space="preserve">goods or services are not in accordance with this Order, or fail to meet any specific inspection requirements of Buyer, Buyer may require prompt correction, repair, replacement </w:t>
      </w:r>
      <w:r w:rsidR="00E807E9">
        <w:rPr>
          <w:rFonts w:ascii="Franklin Gothic Book" w:hAnsi="Franklin Gothic Book" w:cs="Arial"/>
          <w:sz w:val="20"/>
          <w:szCs w:val="20"/>
        </w:rPr>
        <w:t>of the</w:t>
      </w:r>
      <w:r w:rsidR="00E807E9" w:rsidRPr="00E807E9">
        <w:rPr>
          <w:rFonts w:ascii="Franklin Gothic Book" w:hAnsi="Franklin Gothic Book" w:cs="Arial"/>
          <w:sz w:val="20"/>
          <w:szCs w:val="20"/>
        </w:rPr>
        <w:t xml:space="preserve"> goods </w:t>
      </w:r>
      <w:r w:rsidRPr="00E807E9">
        <w:rPr>
          <w:rFonts w:ascii="Franklin Gothic Book" w:hAnsi="Franklin Gothic Book" w:cs="Arial"/>
          <w:sz w:val="20"/>
          <w:szCs w:val="20"/>
        </w:rPr>
        <w:t xml:space="preserve">or </w:t>
      </w:r>
      <w:r w:rsidR="00E807E9" w:rsidRPr="0033774A">
        <w:rPr>
          <w:rFonts w:ascii="Franklin Gothic Book" w:hAnsi="Franklin Gothic Book"/>
          <w:sz w:val="20"/>
          <w:szCs w:val="20"/>
        </w:rPr>
        <w:t xml:space="preserve">reperformance of the noncomforming services </w:t>
      </w:r>
      <w:r w:rsidRPr="00E807E9">
        <w:rPr>
          <w:rFonts w:ascii="Franklin Gothic Book" w:hAnsi="Franklin Gothic Book" w:cs="Arial"/>
          <w:sz w:val="20"/>
          <w:szCs w:val="20"/>
        </w:rPr>
        <w:t>at Buyer’s option and Seller's sole expense, including all packaging and shipping charges.</w:t>
      </w:r>
      <w:r w:rsidRPr="007A20D8">
        <w:rPr>
          <w:rFonts w:ascii="Franklin Gothic Book" w:hAnsi="Franklin Gothic Book" w:cs="Arial"/>
          <w:sz w:val="20"/>
          <w:szCs w:val="20"/>
        </w:rPr>
        <w:t xml:space="preserve">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 xml:space="preserve">within the original agreed schedule, then Buyer may </w:t>
      </w:r>
      <w:r w:rsidR="00E807E9" w:rsidRPr="00E807E9">
        <w:rPr>
          <w:rFonts w:ascii="Franklin Gothic Book" w:hAnsi="Franklin Gothic Book" w:cs="Arial"/>
          <w:sz w:val="20"/>
          <w:szCs w:val="20"/>
        </w:rPr>
        <w:t xml:space="preserve">terminate the Order and </w:t>
      </w:r>
      <w:r w:rsidRPr="00E807E9">
        <w:rPr>
          <w:rFonts w:ascii="Franklin Gothic Book" w:hAnsi="Franklin Gothic Book" w:cs="Arial"/>
          <w:sz w:val="20"/>
          <w:szCs w:val="20"/>
        </w:rPr>
        <w:t xml:space="preserve">procure such goods or services from another source and Seller shall be liable for any excess costs. </w:t>
      </w:r>
      <w:r w:rsidR="00E807E9" w:rsidRPr="0033774A">
        <w:rPr>
          <w:rFonts w:ascii="Franklin Gothic Book" w:hAnsi="Franklin Gothic Book"/>
          <w:sz w:val="20"/>
          <w:szCs w:val="20"/>
        </w:rPr>
        <w:t>Seller shall bear the risk of loss of, or damage to, the goods covered by this Order until delivered to the location designated on the face of this Order and accepted by Buyer.</w:t>
      </w:r>
      <w:r w:rsidR="00E807E9">
        <w:rPr>
          <w:rFonts w:ascii="Franklin Gothic Book" w:hAnsi="Franklin Gothic Book"/>
        </w:rPr>
        <w:t xml:space="preserve">  </w:t>
      </w:r>
      <w:r w:rsidRPr="007A20D8">
        <w:rPr>
          <w:rFonts w:ascii="Franklin Gothic Book" w:hAnsi="Franklin Gothic Book" w:cs="Arial"/>
          <w:sz w:val="20"/>
          <w:szCs w:val="20"/>
        </w:rPr>
        <w:t>Buyer's approval of any Seller submittals shall not relieve Seller of its obligations hereunder.</w:t>
      </w:r>
    </w:p>
    <w:p w14:paraId="3C11BAD6" w14:textId="21E93736" w:rsidR="00D14F0D" w:rsidRPr="00D14F0D" w:rsidRDefault="00D14F0D" w:rsidP="0033774A">
      <w:pPr>
        <w:pStyle w:val="BodyText3"/>
        <w:tabs>
          <w:tab w:val="left" w:pos="0"/>
          <w:tab w:val="left" w:pos="540"/>
        </w:tabs>
        <w:spacing w:before="30" w:after="60"/>
        <w:rPr>
          <w:rFonts w:ascii="Franklin Gothic Book" w:hAnsi="Franklin Gothic Book"/>
          <w:bCs/>
          <w:sz w:val="20"/>
          <w:szCs w:val="20"/>
        </w:rPr>
      </w:pPr>
      <w:r w:rsidRPr="007A20D8">
        <w:rPr>
          <w:rFonts w:ascii="Franklin Gothic Book" w:hAnsi="Franklin Gothic Book" w:cs="Arial"/>
          <w:sz w:val="20"/>
          <w:szCs w:val="20"/>
        </w:rPr>
        <w:t xml:space="preserve">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w:t>
      </w:r>
    </w:p>
    <w:p w14:paraId="59303254" w14:textId="58A6A679"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w:t>
      </w:r>
      <w:r w:rsidR="00E807E9">
        <w:rPr>
          <w:rFonts w:ascii="Franklin Gothic Book" w:hAnsi="Franklin Gothic Book"/>
          <w:szCs w:val="20"/>
        </w:rPr>
        <w:t xml:space="preserve"> as applicable to goods or services</w:t>
      </w:r>
      <w:r w:rsidRPr="008032C7">
        <w:rPr>
          <w:rFonts w:ascii="Franklin Gothic Book" w:hAnsi="Franklin Gothic Book"/>
          <w:szCs w:val="20"/>
        </w:rPr>
        <w:t xml:space="preserve">: order number, item number, description of </w:t>
      </w:r>
      <w:r w:rsidR="002421EB">
        <w:rPr>
          <w:rFonts w:ascii="Franklin Gothic Book" w:hAnsi="Franklin Gothic Book"/>
          <w:szCs w:val="20"/>
        </w:rPr>
        <w:t xml:space="preserve">goods </w:t>
      </w:r>
      <w:r w:rsidR="00E807E9">
        <w:rPr>
          <w:rFonts w:ascii="Franklin Gothic Book" w:hAnsi="Franklin Gothic Book"/>
          <w:szCs w:val="20"/>
        </w:rPr>
        <w:t>and/</w:t>
      </w:r>
      <w:r w:rsidR="002421EB">
        <w:rPr>
          <w:rFonts w:ascii="Franklin Gothic Book" w:hAnsi="Franklin Gothic Book"/>
          <w:szCs w:val="20"/>
        </w:rPr>
        <w:t>or services</w:t>
      </w:r>
      <w:r w:rsidRPr="008032C7">
        <w:rPr>
          <w:rFonts w:ascii="Franklin Gothic Book" w:hAnsi="Franklin Gothic Book"/>
          <w:szCs w:val="20"/>
        </w:rPr>
        <w:t>, sizes, quantities, unit prices</w:t>
      </w:r>
      <w:r w:rsidR="00E807E9">
        <w:rPr>
          <w:rFonts w:ascii="Franklin Gothic Book" w:hAnsi="Franklin Gothic Book"/>
          <w:szCs w:val="20"/>
        </w:rPr>
        <w:t>, hours, labor categories</w:t>
      </w:r>
      <w:r w:rsidRPr="008032C7">
        <w:rPr>
          <w:rFonts w:ascii="Franklin Gothic Book" w:hAnsi="Franklin Gothic Book"/>
          <w:szCs w:val="20"/>
        </w:rPr>
        <w:t xml:space="preserve">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00E807E9">
        <w:rPr>
          <w:rFonts w:ascii="Franklin Gothic Book" w:hAnsi="Franklin Gothic Book"/>
          <w:szCs w:val="20"/>
        </w:rPr>
        <w:t xml:space="preserve"> </w:t>
      </w:r>
      <w:r w:rsidR="00E807E9" w:rsidRPr="0071378F">
        <w:rPr>
          <w:rFonts w:ascii="Franklin Gothic Book" w:hAnsi="Franklin Gothic Book"/>
        </w:rPr>
        <w:t xml:space="preserve">and/or adjustments due to shortages, late delivery/performance, rejections or other failure to comply with </w:t>
      </w:r>
      <w:r w:rsidR="00E807E9">
        <w:rPr>
          <w:rFonts w:ascii="Franklin Gothic Book" w:hAnsi="Franklin Gothic Book"/>
        </w:rPr>
        <w:t>the requirements of this Order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00E807E9">
        <w:rPr>
          <w:rFonts w:ascii="Franklin Gothic Book" w:hAnsi="Franklin Gothic Book"/>
          <w:szCs w:val="20"/>
        </w:rPr>
        <w:t>I</w:t>
      </w:r>
      <w:r w:rsidR="00E807E9" w:rsidRPr="0067166D">
        <w:rPr>
          <w:rFonts w:ascii="Franklin Gothic Book" w:hAnsi="Franklin Gothic Book"/>
          <w:szCs w:val="20"/>
        </w:rPr>
        <w:t xml:space="preserve">nvoices </w:t>
      </w:r>
      <w:r w:rsidR="00E807E9">
        <w:rPr>
          <w:rFonts w:ascii="Franklin Gothic Book" w:hAnsi="Franklin Gothic Book"/>
          <w:szCs w:val="20"/>
        </w:rPr>
        <w:t xml:space="preserve">for services </w:t>
      </w:r>
      <w:r w:rsidR="00E807E9" w:rsidRPr="0067166D">
        <w:rPr>
          <w:rFonts w:ascii="Franklin Gothic Book" w:hAnsi="Franklin Gothic Book"/>
          <w:szCs w:val="20"/>
        </w:rPr>
        <w:t>shall be submitted to Buyer no more frequently than monthly and shall be signed and dated by Seller’s authorized representative, verifying the costs and prices included are accurate.</w:t>
      </w:r>
      <w:r w:rsidR="00E807E9">
        <w:rPr>
          <w:rFonts w:ascii="Franklin Gothic Book" w:hAnsi="Franklin Gothic Book"/>
          <w:szCs w:val="20"/>
        </w:rPr>
        <w:t xml:space="preserve">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BD1D745" w14:textId="77777777" w:rsidR="00BC0B57" w:rsidRDefault="00CC149F" w:rsidP="00BC0B57">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p>
    <w:p w14:paraId="71DDC651" w14:textId="114C0D3B" w:rsidR="00BC0B57" w:rsidRDefault="00BC0B57" w:rsidP="00BC0B57">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bCs/>
          <w:sz w:val="20"/>
          <w:szCs w:val="20"/>
        </w:rPr>
        <w:t xml:space="preserve">(a) </w:t>
      </w:r>
      <w:r w:rsidR="009E714F" w:rsidRPr="00BC0B57">
        <w:rPr>
          <w:rFonts w:ascii="Franklin Gothic Book" w:hAnsi="Franklin Gothic Book"/>
          <w:sz w:val="20"/>
          <w:szCs w:val="20"/>
        </w:rPr>
        <w:t>In addition to any warranties set forth elsewhere</w:t>
      </w:r>
      <w:r w:rsidR="00DF1F8C" w:rsidRPr="00BC0B57">
        <w:rPr>
          <w:rFonts w:ascii="Franklin Gothic Book" w:hAnsi="Franklin Gothic Book"/>
          <w:sz w:val="20"/>
          <w:szCs w:val="20"/>
        </w:rPr>
        <w:t xml:space="preserve"> in this Order or customarily provided by Seller </w:t>
      </w:r>
      <w:r w:rsidR="004B220B" w:rsidRPr="00BC0B57">
        <w:rPr>
          <w:rFonts w:ascii="Franklin Gothic Book" w:hAnsi="Franklin Gothic Book"/>
          <w:sz w:val="20"/>
          <w:szCs w:val="20"/>
        </w:rPr>
        <w:t xml:space="preserve">or manufacturer </w:t>
      </w:r>
      <w:r w:rsidR="00DF1F8C" w:rsidRPr="00BC0B57">
        <w:rPr>
          <w:rFonts w:ascii="Franklin Gothic Book" w:hAnsi="Franklin Gothic Book"/>
          <w:sz w:val="20"/>
          <w:szCs w:val="20"/>
        </w:rPr>
        <w:t>with its goods or services</w:t>
      </w:r>
      <w:r w:rsidR="009E714F" w:rsidRPr="00BC0B57">
        <w:rPr>
          <w:rFonts w:ascii="Franklin Gothic Book" w:hAnsi="Franklin Gothic Book"/>
          <w:sz w:val="20"/>
          <w:szCs w:val="20"/>
        </w:rPr>
        <w:t xml:space="preserve">, </w:t>
      </w:r>
      <w:r w:rsidR="00CC149F" w:rsidRPr="00BC0B57">
        <w:rPr>
          <w:rFonts w:ascii="Franklin Gothic Book" w:hAnsi="Franklin Gothic Book"/>
          <w:sz w:val="20"/>
          <w:szCs w:val="20"/>
        </w:rPr>
        <w:t xml:space="preserve">Seller represents and warrants that: (1) </w:t>
      </w:r>
      <w:r w:rsidRPr="00BC0B57">
        <w:rPr>
          <w:rFonts w:ascii="Franklin Gothic Book" w:hAnsi="Franklin Gothic Book" w:cs="Arial"/>
          <w:iCs/>
          <w:sz w:val="20"/>
          <w:szCs w:val="20"/>
        </w:rPr>
        <w:t xml:space="preserve">the work performed or deliverables provided under this </w:t>
      </w:r>
      <w:r w:rsidRPr="00BC0B57">
        <w:rPr>
          <w:rFonts w:ascii="Franklin Gothic Book" w:hAnsi="Franklin Gothic Book"/>
          <w:iCs/>
          <w:szCs w:val="20"/>
        </w:rPr>
        <w:t>Order</w:t>
      </w:r>
      <w:r w:rsidRPr="00BC0B57">
        <w:rPr>
          <w:rFonts w:ascii="Franklin Gothic Book" w:hAnsi="Franklin Gothic Book" w:cs="Arial"/>
          <w:iCs/>
          <w:sz w:val="20"/>
          <w:szCs w:val="20"/>
        </w:rPr>
        <w:t xml:space="preserve"> do not infringe the intellectual property rights of any third party; </w:t>
      </w:r>
      <w:r w:rsidRPr="00BC0B57">
        <w:rPr>
          <w:rFonts w:ascii="Franklin Gothic Book" w:hAnsi="Franklin Gothic Book"/>
          <w:iCs/>
          <w:sz w:val="20"/>
          <w:szCs w:val="20"/>
        </w:rPr>
        <w:t>(2)</w:t>
      </w:r>
      <w:r w:rsidRPr="00BC0B57">
        <w:rPr>
          <w:rFonts w:ascii="Franklin Gothic Book" w:hAnsi="Franklin Gothic Book"/>
          <w:iCs/>
          <w:szCs w:val="20"/>
        </w:rPr>
        <w:t xml:space="preserve"> </w:t>
      </w:r>
      <w:r w:rsidR="00CC149F" w:rsidRPr="00BC0B57">
        <w:rPr>
          <w:rFonts w:ascii="Franklin Gothic Book" w:hAnsi="Franklin Gothic Book"/>
          <w:sz w:val="20"/>
          <w:szCs w:val="20"/>
        </w:rPr>
        <w:t xml:space="preserve">all goods delivered pursuant hereto will be new, unless otherwise specified, free from defects in </w:t>
      </w:r>
      <w:r w:rsidR="00561283">
        <w:rPr>
          <w:rFonts w:ascii="Franklin Gothic Book" w:hAnsi="Franklin Gothic Book"/>
          <w:sz w:val="20"/>
          <w:szCs w:val="20"/>
        </w:rPr>
        <w:t xml:space="preserve">design, </w:t>
      </w:r>
      <w:r w:rsidR="00CC149F" w:rsidRPr="00BC0B57">
        <w:rPr>
          <w:rFonts w:ascii="Franklin Gothic Book" w:hAnsi="Franklin Gothic Book"/>
          <w:sz w:val="20"/>
          <w:szCs w:val="20"/>
        </w:rPr>
        <w:t>material and workmanship</w:t>
      </w:r>
      <w:r w:rsidR="003836AE">
        <w:rPr>
          <w:rFonts w:ascii="Franklin Gothic Book" w:hAnsi="Franklin Gothic Book"/>
          <w:sz w:val="20"/>
          <w:szCs w:val="20"/>
        </w:rPr>
        <w:t xml:space="preserve"> and </w:t>
      </w:r>
      <w:r w:rsidR="00CC149F" w:rsidRPr="00BC0B57">
        <w:rPr>
          <w:rFonts w:ascii="Franklin Gothic Book" w:hAnsi="Franklin Gothic Book"/>
          <w:sz w:val="20"/>
          <w:szCs w:val="20"/>
        </w:rPr>
        <w:t xml:space="preserve">will conform to </w:t>
      </w:r>
      <w:r w:rsidR="00DF1F8C" w:rsidRPr="00BC0B57">
        <w:rPr>
          <w:rFonts w:ascii="Franklin Gothic Book" w:hAnsi="Franklin Gothic Book"/>
          <w:sz w:val="20"/>
          <w:szCs w:val="20"/>
        </w:rPr>
        <w:t>the requirements of this Order</w:t>
      </w:r>
      <w:r w:rsidR="00CC149F" w:rsidRPr="00BC0B57">
        <w:rPr>
          <w:rFonts w:ascii="Franklin Gothic Book" w:hAnsi="Franklin Gothic Book"/>
          <w:sz w:val="20"/>
          <w:szCs w:val="20"/>
        </w:rPr>
        <w:t>; and (</w:t>
      </w:r>
      <w:r w:rsidR="003836AE">
        <w:rPr>
          <w:rFonts w:ascii="Franklin Gothic Book" w:hAnsi="Franklin Gothic Book"/>
          <w:sz w:val="20"/>
          <w:szCs w:val="20"/>
        </w:rPr>
        <w:t>3</w:t>
      </w:r>
      <w:r w:rsidR="00CC149F" w:rsidRPr="00FA137E">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w:t>
      </w:r>
      <w:r w:rsidR="00CC149F" w:rsidRPr="00A2672D">
        <w:rPr>
          <w:rFonts w:ascii="Franklin Gothic Book" w:hAnsi="Franklin Gothic Book"/>
          <w:sz w:val="20"/>
          <w:szCs w:val="20"/>
        </w:rPr>
        <w:t xml:space="preserve"> representations and warranties of Seller shall run to Buyer and Buyer's customers. </w:t>
      </w:r>
      <w:r w:rsidR="00CC149F" w:rsidRPr="00A2672D">
        <w:rPr>
          <w:rFonts w:ascii="Franklin Gothic Book" w:hAnsi="Franklin Gothic Book"/>
          <w:sz w:val="20"/>
          <w:szCs w:val="20"/>
        </w:rPr>
        <w:lastRenderedPageBreak/>
        <w:t>Remedies under this warranty shall include, without limitation, at Buyer’s option and at Seller’s sole expense, prompt repair, replacement, re-performance, or reimbursement</w:t>
      </w:r>
      <w:r w:rsidR="00CC149F" w:rsidRPr="00F904C6">
        <w:rPr>
          <w:rFonts w:ascii="Franklin Gothic Book" w:hAnsi="Franklin Gothic Book"/>
          <w:sz w:val="20"/>
          <w:szCs w:val="20"/>
        </w:rPr>
        <w:t xml:space="preserve"> of the purchase price. </w:t>
      </w:r>
    </w:p>
    <w:p w14:paraId="5930325B" w14:textId="30820E76" w:rsidR="00CC149F" w:rsidRDefault="00BC0B57" w:rsidP="00BC0B57">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sz w:val="20"/>
          <w:szCs w:val="20"/>
        </w:rPr>
        <w:t xml:space="preserve">(b) </w:t>
      </w:r>
      <w:r w:rsidR="00C360D5" w:rsidRPr="00BC0B57">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w:t>
      </w:r>
      <w:r w:rsidRPr="00BC0B57">
        <w:rPr>
          <w:rFonts w:ascii="Franklin Gothic Book" w:hAnsi="Franklin Gothic Book"/>
          <w:sz w:val="20"/>
          <w:szCs w:val="20"/>
        </w:rPr>
        <w:t xml:space="preserve">without limitation </w:t>
      </w:r>
      <w:r w:rsidR="00C360D5" w:rsidRPr="00BC0B57">
        <w:rPr>
          <w:rFonts w:ascii="Franklin Gothic Book" w:hAnsi="Franklin Gothic Book"/>
          <w:sz w:val="20"/>
          <w:szCs w:val="20"/>
        </w:rPr>
        <w:t xml:space="preserve">changes to its Accounting System and/or related internal control structure or business system(s) that could affect its ability to properly report hours and bill costs in a compliant manner.  </w:t>
      </w:r>
      <w:r w:rsidR="00CC149F" w:rsidRPr="00BC0B57">
        <w:rPr>
          <w:rFonts w:ascii="Franklin Gothic Book" w:hAnsi="Franklin Gothic Book"/>
          <w:sz w:val="20"/>
          <w:szCs w:val="20"/>
        </w:rPr>
        <w:t>The foregoing warranties shall survive any delivery, inspection, acceptance or payment by Buyer.</w:t>
      </w:r>
    </w:p>
    <w:p w14:paraId="08717F2A" w14:textId="4E2325BB" w:rsidR="00BC0B57" w:rsidRPr="00BC0B57" w:rsidRDefault="00BC0B57" w:rsidP="00BC0B57">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cs="Calibri"/>
        </w:rPr>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 Remedies under this open source warranty shall include, without limitation, at Buyer’s option and at Seller’s sole expense, prompt: 1) replacement of the software; 2) acquisition of a license to remedy the breach; or 3) reimbursement of the purchase price</w:t>
      </w:r>
      <w:r w:rsidR="0053285E">
        <w:rPr>
          <w:rFonts w:ascii="Franklin Gothic Book" w:hAnsi="Franklin Gothic Book" w:cs="Calibri"/>
        </w:rPr>
        <w:t>.</w:t>
      </w:r>
      <w:r>
        <w:rPr>
          <w:rFonts w:ascii="Franklin Gothic Book" w:hAnsi="Franklin Gothic Book"/>
          <w:szCs w:val="20"/>
        </w:rPr>
        <w:t xml:space="preserve"> </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0ACAF098"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3836AE">
        <w:rPr>
          <w:rFonts w:ascii="Franklin Gothic Book" w:hAnsi="Franklin Gothic Book" w:cs="Arial"/>
          <w:sz w:val="20"/>
          <w:szCs w:val="20"/>
        </w:rPr>
        <w:t>:</w:t>
      </w:r>
      <w:r w:rsidR="008C4713">
        <w:rPr>
          <w:rFonts w:ascii="Franklin Gothic Book" w:hAnsi="Franklin Gothic Book" w:cs="Arial"/>
          <w:sz w:val="20"/>
          <w:szCs w:val="20"/>
        </w:rPr>
        <w:t xml:space="preserve"> </w:t>
      </w:r>
      <w:r w:rsidR="003836AE">
        <w:rPr>
          <w:rFonts w:ascii="Franklin Gothic Book" w:hAnsi="Franklin Gothic Book" w:cs="Arial"/>
          <w:sz w:val="20"/>
          <w:szCs w:val="20"/>
        </w:rPr>
        <w:t xml:space="preserve">(i) </w:t>
      </w:r>
      <w:r w:rsidRPr="007A20D8">
        <w:rPr>
          <w:rFonts w:ascii="Franklin Gothic Book" w:hAnsi="Franklin Gothic Book" w:cs="Arial"/>
          <w:sz w:val="20"/>
          <w:szCs w:val="20"/>
        </w:rPr>
        <w:t xml:space="preserve">breach of this Order, </w:t>
      </w:r>
      <w:r w:rsidR="003836AE">
        <w:rPr>
          <w:rFonts w:ascii="Franklin Gothic Book" w:hAnsi="Franklin Gothic Book" w:cs="Arial"/>
          <w:sz w:val="20"/>
          <w:szCs w:val="20"/>
        </w:rPr>
        <w:t xml:space="preserve">(ii) negligence, willful </w:t>
      </w:r>
      <w:r w:rsidRPr="007A20D8">
        <w:rPr>
          <w:rFonts w:ascii="Franklin Gothic Book" w:hAnsi="Franklin Gothic Book" w:cs="Arial"/>
          <w:sz w:val="20"/>
          <w:szCs w:val="20"/>
        </w:rPr>
        <w:t>misconduct</w:t>
      </w:r>
      <w:r w:rsidR="003836AE">
        <w:rPr>
          <w:rFonts w:ascii="Franklin Gothic Book" w:hAnsi="Franklin Gothic Book" w:cs="Arial"/>
          <w:sz w:val="20"/>
          <w:szCs w:val="20"/>
        </w:rPr>
        <w:t xml:space="preserve"> or</w:t>
      </w:r>
      <w:r w:rsidRPr="007A20D8">
        <w:rPr>
          <w:rFonts w:ascii="Franklin Gothic Book" w:hAnsi="Franklin Gothic Book" w:cs="Arial"/>
          <w:sz w:val="20"/>
          <w:szCs w:val="20"/>
        </w:rPr>
        <w:t xml:space="preserve"> fraud, </w:t>
      </w:r>
      <w:r w:rsidR="003836AE">
        <w:rPr>
          <w:rFonts w:ascii="Franklin Gothic Book" w:hAnsi="Franklin Gothic Book" w:cs="Arial"/>
          <w:sz w:val="20"/>
          <w:szCs w:val="20"/>
        </w:rPr>
        <w:t xml:space="preserve">or (iii)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384E8B24" w14:textId="77777777" w:rsidR="003836AE" w:rsidRPr="0033774A"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p>
    <w:p w14:paraId="41CEB52D" w14:textId="162A6E61" w:rsidR="007A20D8" w:rsidRPr="007A20D8" w:rsidRDefault="003836AE" w:rsidP="0033774A">
      <w:pPr>
        <w:pStyle w:val="BodyText3"/>
        <w:tabs>
          <w:tab w:val="left" w:pos="0"/>
          <w:tab w:val="left" w:pos="540"/>
        </w:tabs>
        <w:spacing w:before="30" w:after="60"/>
        <w:rPr>
          <w:rFonts w:ascii="Franklin Gothic Book" w:hAnsi="Franklin Gothic Book"/>
          <w:bCs/>
          <w:sz w:val="20"/>
          <w:szCs w:val="20"/>
        </w:rPr>
      </w:pPr>
      <w:r w:rsidRPr="00AD44CD">
        <w:rPr>
          <w:rFonts w:ascii="Franklin Gothic Book" w:hAnsi="Franklin Gothic Book"/>
          <w:sz w:val="20"/>
          <w:szCs w:val="20"/>
        </w:rPr>
        <w:t>(a)</w:t>
      </w:r>
      <w:r>
        <w:rPr>
          <w:rFonts w:ascii="Franklin Gothic Medium" w:hAnsi="Franklin Gothic Medium"/>
          <w:sz w:val="20"/>
          <w:szCs w:val="20"/>
        </w:rPr>
        <w:t xml:space="preserve"> </w:t>
      </w:r>
      <w:r w:rsidR="00A84840">
        <w:rPr>
          <w:rFonts w:ascii="Franklin Gothic Book" w:hAnsi="Franklin Gothic Book"/>
          <w:sz w:val="20"/>
          <w:szCs w:val="20"/>
        </w:rPr>
        <w:t>U</w:t>
      </w:r>
      <w:r w:rsidR="007A20D8"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1AF380EF"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DA3FD6">
        <w:rPr>
          <w:rFonts w:ascii="Franklin Gothic Book" w:hAnsi="Franklin Gothic Book" w:cs="Arial"/>
          <w:sz w:val="20"/>
          <w:szCs w:val="20"/>
        </w:rPr>
        <w:t>SAIC</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as Additional Insureds</w:t>
      </w:r>
      <w:r w:rsidR="003836AE">
        <w:rPr>
          <w:rFonts w:ascii="Franklin Gothic Book" w:hAnsi="Franklin Gothic Book" w:cs="Arial"/>
          <w:sz w:val="20"/>
          <w:szCs w:val="20"/>
        </w:rPr>
        <w:t xml:space="preserve"> and Waiver of Subrogation</w:t>
      </w:r>
      <w:r w:rsidRPr="007A20D8">
        <w:rPr>
          <w:rFonts w:ascii="Franklin Gothic Book" w:hAnsi="Franklin Gothic Book" w:cs="Arial"/>
          <w:sz w:val="20"/>
          <w:szCs w:val="20"/>
        </w:rPr>
        <w:t xml:space="preserve">. </w:t>
      </w:r>
    </w:p>
    <w:p w14:paraId="221ABE5A" w14:textId="3DD18286" w:rsid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7A20D8">
        <w:rPr>
          <w:rFonts w:ascii="Franklin Gothic Medium" w:hAnsi="Franklin Gothic Medium" w:cs="Arial"/>
          <w:bCs/>
          <w:sz w:val="20"/>
          <w:szCs w:val="20"/>
        </w:rPr>
        <w:t xml:space="preserve"> </w:t>
      </w:r>
      <w:r w:rsidR="007A20D8" w:rsidRPr="007A20D8">
        <w:rPr>
          <w:rFonts w:ascii="Franklin Gothic Medium" w:hAnsi="Franklin Gothic Medium" w:cs="Arial"/>
          <w:bCs/>
          <w:sz w:val="20"/>
          <w:szCs w:val="20"/>
        </w:rPr>
        <w:t>Automobile Liability (if services are provided at Buyer or Customer site)</w:t>
      </w:r>
      <w:r w:rsidR="007A20D8"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DA3FD6">
        <w:rPr>
          <w:rFonts w:ascii="Franklin Gothic Book" w:hAnsi="Franklin Gothic Book" w:cs="Arial"/>
          <w:sz w:val="20"/>
          <w:szCs w:val="20"/>
        </w:rPr>
        <w:t xml:space="preserve">  </w:t>
      </w:r>
      <w:r w:rsidR="00DA3FD6" w:rsidRPr="0067166D">
        <w:rPr>
          <w:rFonts w:ascii="Franklin Gothic Book" w:hAnsi="Franklin Gothic Book" w:cs="Arial"/>
          <w:sz w:val="20"/>
          <w:szCs w:val="20"/>
        </w:rPr>
        <w:t xml:space="preserve">Such policy(ies) shall be endorsed to </w:t>
      </w:r>
      <w:r w:rsidR="00DA3FD6" w:rsidRPr="00DA3FD6">
        <w:rPr>
          <w:rFonts w:ascii="Franklin Gothic Book" w:hAnsi="Franklin Gothic Book" w:cs="Arial"/>
          <w:sz w:val="20"/>
          <w:szCs w:val="20"/>
        </w:rPr>
        <w:t>name SAIC</w:t>
      </w:r>
      <w:r w:rsidR="00DA3FD6" w:rsidRPr="0067166D">
        <w:rPr>
          <w:rFonts w:ascii="Franklin Gothic Book" w:hAnsi="Franklin Gothic Book" w:cs="Arial"/>
          <w:sz w:val="20"/>
          <w:szCs w:val="20"/>
        </w:rPr>
        <w:t xml:space="preserve">, its directors, officers and employees, and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 xml:space="preserve">’s customer where required by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’s Prime Contract with its customer, as Additional Insureds</w:t>
      </w:r>
      <w:r w:rsidR="003836AE">
        <w:rPr>
          <w:rFonts w:ascii="Franklin Gothic Book" w:hAnsi="Franklin Gothic Book" w:cs="Arial"/>
          <w:sz w:val="20"/>
          <w:szCs w:val="20"/>
        </w:rPr>
        <w:t xml:space="preserve"> and Waiver of Subrogation</w:t>
      </w:r>
      <w:r w:rsidR="00DA3FD6" w:rsidRPr="0067166D">
        <w:rPr>
          <w:rFonts w:ascii="Franklin Gothic Book" w:hAnsi="Franklin Gothic Book" w:cs="Arial"/>
          <w:sz w:val="20"/>
          <w:szCs w:val="20"/>
        </w:rPr>
        <w:t>. </w:t>
      </w:r>
      <w:r w:rsidR="007A20D8" w:rsidRPr="007A20D8">
        <w:rPr>
          <w:rFonts w:ascii="Franklin Gothic Book" w:hAnsi="Franklin Gothic Book" w:cs="Arial"/>
          <w:sz w:val="20"/>
          <w:szCs w:val="20"/>
        </w:rPr>
        <w:t xml:space="preserve">   </w:t>
      </w:r>
    </w:p>
    <w:p w14:paraId="1F3461F6" w14:textId="2D560B5A" w:rsidR="003836AE" w:rsidRPr="003836AE"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 xml:space="preserve">Technology </w:t>
      </w:r>
      <w:r w:rsidR="007A20D8" w:rsidRPr="007A20D8">
        <w:rPr>
          <w:rFonts w:ascii="Franklin Gothic Medium" w:hAnsi="Franklin Gothic Medium" w:cs="Arial"/>
          <w:bCs/>
          <w:sz w:val="20"/>
          <w:szCs w:val="20"/>
        </w:rPr>
        <w:t>Professional Liability</w:t>
      </w:r>
      <w:r w:rsidR="003836AE">
        <w:rPr>
          <w:rFonts w:ascii="Franklin Gothic Medium" w:hAnsi="Franklin Gothic Medium" w:cs="Arial"/>
          <w:bCs/>
          <w:sz w:val="20"/>
          <w:szCs w:val="20"/>
        </w:rPr>
        <w:t>/</w:t>
      </w:r>
      <w:r w:rsidR="003836AE" w:rsidRPr="007A20D8">
        <w:rPr>
          <w:rFonts w:ascii="Franklin Gothic Medium" w:hAnsi="Franklin Gothic Medium" w:cs="Arial"/>
          <w:bCs/>
          <w:sz w:val="20"/>
          <w:szCs w:val="20"/>
        </w:rPr>
        <w:t>Professional Liability</w:t>
      </w:r>
      <w:r w:rsidR="003836AE">
        <w:rPr>
          <w:rFonts w:ascii="Franklin Gothic Medium" w:hAnsi="Franklin Gothic Medium" w:cs="Arial"/>
          <w:bCs/>
          <w:sz w:val="20"/>
          <w:szCs w:val="20"/>
        </w:rPr>
        <w:t>/</w:t>
      </w:r>
      <w:r w:rsidR="007A20D8" w:rsidRPr="007A20D8">
        <w:rPr>
          <w:rFonts w:ascii="Franklin Gothic Medium" w:hAnsi="Franklin Gothic Medium" w:cs="Arial"/>
          <w:bCs/>
          <w:sz w:val="20"/>
          <w:szCs w:val="20"/>
        </w:rPr>
        <w:t>Errors and Omissions</w:t>
      </w:r>
      <w:r w:rsidR="003836AE">
        <w:rPr>
          <w:rFonts w:ascii="Franklin Gothic Medium" w:hAnsi="Franklin Gothic Medium" w:cs="Arial"/>
          <w:bCs/>
          <w:sz w:val="20"/>
          <w:szCs w:val="20"/>
        </w:rPr>
        <w:t xml:space="preserve"> (as applicable)</w:t>
      </w:r>
      <w:r w:rsidR="007A20D8" w:rsidRPr="007A20D8">
        <w:rPr>
          <w:rFonts w:ascii="Franklin Gothic Medium" w:hAnsi="Franklin Gothic Medium" w:cs="Arial"/>
          <w:sz w:val="20"/>
          <w:szCs w:val="20"/>
        </w:rPr>
        <w:t>:</w:t>
      </w:r>
      <w:r w:rsidR="007A20D8" w:rsidRPr="007A20D8">
        <w:rPr>
          <w:rFonts w:ascii="Franklin Gothic Book" w:hAnsi="Franklin Gothic Book" w:cs="Arial"/>
          <w:sz w:val="20"/>
          <w:szCs w:val="20"/>
        </w:rPr>
        <w:t xml:space="preserve">  </w:t>
      </w:r>
      <w:r w:rsidR="003836AE">
        <w:rPr>
          <w:rFonts w:ascii="Franklin Gothic Book" w:hAnsi="Franklin Gothic Book"/>
          <w:sz w:val="20"/>
          <w:szCs w:val="20"/>
        </w:rPr>
        <w:t xml:space="preserve">Insurance in an amount not less than $1,000,000 per claim, covering all acts, errors, omissions, negligence, and including but be not limited to, claims involving infringement of intellectual property, infringement of copyright or trademark. Such insurance shall be </w:t>
      </w:r>
      <w:r w:rsidR="003836AE">
        <w:rPr>
          <w:rFonts w:ascii="Franklin Gothic Book" w:hAnsi="Franklin Gothic Book"/>
          <w:sz w:val="20"/>
          <w:szCs w:val="20"/>
        </w:rPr>
        <w:lastRenderedPageBreak/>
        <w:t>maintained in force at all times during the term of this Order and for a period of two (2) years thereafter for services completed.</w:t>
      </w:r>
    </w:p>
    <w:p w14:paraId="77053D49" w14:textId="4D9D20C5" w:rsidR="007A20D8" w:rsidRPr="008B784E" w:rsidRDefault="003836AE" w:rsidP="008B784E">
      <w:pPr>
        <w:numPr>
          <w:ilvl w:val="0"/>
          <w:numId w:val="27"/>
        </w:numPr>
        <w:spacing w:before="30" w:after="60"/>
        <w:ind w:left="720"/>
        <w:jc w:val="both"/>
        <w:textAlignment w:val="center"/>
        <w:rPr>
          <w:rFonts w:ascii="Franklin Gothic Book" w:hAnsi="Franklin Gothic Book" w:cs="Arial"/>
          <w:sz w:val="20"/>
          <w:szCs w:val="20"/>
        </w:rPr>
      </w:pPr>
      <w:r w:rsidRPr="00D7203E">
        <w:rPr>
          <w:rFonts w:ascii="Franklin Gothic Medium" w:hAnsi="Franklin Gothic Medium"/>
          <w:sz w:val="20"/>
          <w:szCs w:val="20"/>
        </w:rPr>
        <w:t>Cyber Liability (as applicable):</w:t>
      </w:r>
      <w:r w:rsidRPr="00BE3CD6">
        <w:rPr>
          <w:rFonts w:ascii="Franklin Gothic Book" w:hAnsi="Franklin Gothic Book"/>
          <w:sz w:val="20"/>
          <w:szCs w:val="20"/>
        </w:rPr>
        <w:t xml:space="preserve"> </w:t>
      </w:r>
      <w:r w:rsidRPr="00BE3CD6">
        <w:rPr>
          <w:rFonts w:ascii="Franklin Gothic Book" w:hAnsi="Franklin Gothic Book" w:cs="Calibri"/>
          <w:sz w:val="20"/>
          <w:szCs w:val="20"/>
        </w:rPr>
        <w:t xml:space="preserve">Insurance to provide for Data Security &amp; Privacy (including coverage for unauthorized access and use, failure of security, breach of confidential information, release of privacy information, invasion of privacy violations, information theft, damage to or destruction of electronic information, alteration of electronic information, extortion, breach mitigation costs and regulatory coverage not less than $5,000,000.  </w:t>
      </w:r>
      <w:r>
        <w:rPr>
          <w:rFonts w:ascii="Franklin Gothic Book" w:hAnsi="Franklin Gothic Book" w:cs="Calibri"/>
          <w:sz w:val="20"/>
          <w:szCs w:val="20"/>
        </w:rPr>
        <w:t>Such insurance shall be maintained in force at all times during the terms of this Order and for a period of two (2) years thereafter for services completed.</w:t>
      </w:r>
    </w:p>
    <w:p w14:paraId="1F0D1B5F" w14:textId="1B8C653A" w:rsidR="007A20D8" w:rsidRPr="008B784E" w:rsidRDefault="007A20D8" w:rsidP="008B784E">
      <w:pPr>
        <w:pStyle w:val="ListParagraph"/>
        <w:numPr>
          <w:ilvl w:val="0"/>
          <w:numId w:val="27"/>
        </w:numPr>
        <w:spacing w:before="30" w:after="60"/>
        <w:ind w:left="720"/>
        <w:jc w:val="both"/>
        <w:textAlignment w:val="center"/>
        <w:rPr>
          <w:rFonts w:ascii="Franklin Gothic Book" w:hAnsi="Franklin Gothic Book" w:cs="Arial"/>
          <w:sz w:val="20"/>
          <w:szCs w:val="20"/>
        </w:rPr>
      </w:pPr>
      <w:r w:rsidRPr="008B784E">
        <w:rPr>
          <w:rFonts w:ascii="Franklin Gothic Book" w:hAnsi="Franklin Gothic Book" w:cs="Arial"/>
          <w:sz w:val="20"/>
          <w:szCs w:val="20"/>
        </w:rPr>
        <w:t xml:space="preserve">If maintenance or warranty work is being performed, All-Risk </w:t>
      </w:r>
      <w:r w:rsidRPr="008B784E">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r w:rsidR="008B784E">
        <w:rPr>
          <w:rFonts w:ascii="Franklin Gothic Book" w:hAnsi="Franklin Gothic Book"/>
          <w:sz w:val="20"/>
          <w:szCs w:val="20"/>
        </w:rPr>
        <w:t>.</w:t>
      </w:r>
    </w:p>
    <w:p w14:paraId="74141BB0" w14:textId="7940E128" w:rsidR="008B784E" w:rsidRPr="008B784E" w:rsidRDefault="008B784E" w:rsidP="008B784E">
      <w:pPr>
        <w:numPr>
          <w:ilvl w:val="0"/>
          <w:numId w:val="27"/>
        </w:numPr>
        <w:spacing w:before="30" w:after="60"/>
        <w:ind w:left="720"/>
        <w:jc w:val="both"/>
        <w:textAlignment w:val="center"/>
        <w:rPr>
          <w:rFonts w:ascii="Franklin Gothic Book" w:hAnsi="Franklin Gothic Book"/>
          <w:sz w:val="20"/>
          <w:szCs w:val="20"/>
        </w:rPr>
      </w:pPr>
      <w:r w:rsidRPr="00AE2A19">
        <w:rPr>
          <w:rFonts w:ascii="Franklin Gothic Book" w:hAnsi="Franklin Gothic Book"/>
          <w:sz w:val="20"/>
          <w:szCs w:val="20"/>
        </w:rPr>
        <w:t xml:space="preserve">Any other insurance that is required by Buyer’s customer or determined to be required upon the review by Buyer, based on the Statement of </w:t>
      </w:r>
      <w:r>
        <w:rPr>
          <w:rFonts w:ascii="Franklin Gothic Book" w:hAnsi="Franklin Gothic Book"/>
          <w:sz w:val="20"/>
          <w:szCs w:val="20"/>
        </w:rPr>
        <w:t>Work or specifications of this</w:t>
      </w:r>
      <w:r w:rsidRPr="00AE2A19">
        <w:rPr>
          <w:rFonts w:ascii="Franklin Gothic Book" w:hAnsi="Franklin Gothic Book"/>
          <w:sz w:val="20"/>
          <w:szCs w:val="20"/>
        </w:rPr>
        <w:t xml:space="preserve"> </w:t>
      </w:r>
      <w:r>
        <w:rPr>
          <w:rFonts w:ascii="Franklin Gothic Book" w:hAnsi="Franklin Gothic Book"/>
          <w:sz w:val="20"/>
          <w:szCs w:val="20"/>
        </w:rPr>
        <w:t>Order</w:t>
      </w:r>
      <w:r w:rsidRPr="00AE2A19">
        <w:rPr>
          <w:rFonts w:ascii="Franklin Gothic Book" w:hAnsi="Franklin Gothic Book"/>
          <w:sz w:val="20"/>
          <w:szCs w:val="20"/>
        </w:rPr>
        <w:t>.  Such requirement will be communicated to Seller in writing.    </w:t>
      </w:r>
    </w:p>
    <w:p w14:paraId="143026A8" w14:textId="77777777" w:rsidR="003836AE" w:rsidRPr="000353A6" w:rsidRDefault="003836AE" w:rsidP="003836AE">
      <w:pPr>
        <w:pStyle w:val="ListParagraph"/>
        <w:numPr>
          <w:ilvl w:val="2"/>
          <w:numId w:val="23"/>
        </w:numPr>
        <w:jc w:val="both"/>
        <w:rPr>
          <w:rFonts w:ascii="Franklin Gothic Book" w:hAnsi="Franklin Gothic Book" w:cs="Arial"/>
          <w:sz w:val="20"/>
          <w:szCs w:val="20"/>
        </w:rPr>
      </w:pPr>
      <w:r w:rsidRPr="00B12EAA">
        <w:rPr>
          <w:rFonts w:ascii="Franklin Gothic Book" w:hAnsi="Franklin Gothic Book"/>
          <w:sz w:val="20"/>
          <w:szCs w:val="20"/>
        </w:rPr>
        <w:t>If Seller maintains broader coverage and/or higher limits than the minimums shown above, Buyer requires and shall be entitled to the broader coverage and/or higher limits maintained by Seller.</w:t>
      </w:r>
    </w:p>
    <w:p w14:paraId="1647BB2C" w14:textId="77777777" w:rsidR="003836AE" w:rsidRPr="000353A6" w:rsidRDefault="003836AE" w:rsidP="003836AE">
      <w:pPr>
        <w:pStyle w:val="ListParagraph"/>
        <w:numPr>
          <w:ilvl w:val="2"/>
          <w:numId w:val="23"/>
        </w:numPr>
        <w:jc w:val="both"/>
        <w:rPr>
          <w:rFonts w:ascii="Franklin Gothic Book" w:hAnsi="Franklin Gothic Book" w:cs="Arial"/>
          <w:sz w:val="20"/>
          <w:szCs w:val="20"/>
        </w:rPr>
      </w:pPr>
      <w:r w:rsidRPr="00B12EAA">
        <w:rPr>
          <w:rFonts w:ascii="Franklin Gothic Book" w:hAnsi="Franklin Gothic Book"/>
          <w:sz w:val="20"/>
          <w:szCs w:val="20"/>
        </w:rPr>
        <w:t>All insurance policies shall contain a provision that coverage afforded thereunder shall not be materially changed or can</w:t>
      </w:r>
      <w:r w:rsidRPr="000353A6">
        <w:rPr>
          <w:rFonts w:ascii="Franklin Gothic Book" w:hAnsi="Franklin Gothic Book"/>
          <w:sz w:val="20"/>
          <w:szCs w:val="20"/>
        </w:rPr>
        <w:t>celled without thirty (30) days</w:t>
      </w:r>
      <w:r w:rsidRPr="00B12EAA">
        <w:rPr>
          <w:rFonts w:ascii="Franklin Gothic Book" w:hAnsi="Franklin Gothic Book"/>
          <w:sz w:val="20"/>
          <w:szCs w:val="20"/>
        </w:rPr>
        <w:t xml:space="preserve"> prior written notice to Buyer.</w:t>
      </w:r>
    </w:p>
    <w:p w14:paraId="58E44D0B" w14:textId="1AFD4092" w:rsidR="003836AE" w:rsidRPr="003836AE" w:rsidRDefault="003836AE" w:rsidP="003836AE">
      <w:pPr>
        <w:pStyle w:val="ListParagraph"/>
        <w:numPr>
          <w:ilvl w:val="2"/>
          <w:numId w:val="23"/>
        </w:numPr>
        <w:jc w:val="both"/>
        <w:rPr>
          <w:rFonts w:ascii="Franklin Gothic Book" w:hAnsi="Franklin Gothic Book" w:cs="Arial"/>
          <w:sz w:val="20"/>
          <w:szCs w:val="20"/>
        </w:rPr>
      </w:pPr>
      <w:r w:rsidRPr="00B12EAA">
        <w:rPr>
          <w:rFonts w:ascii="Franklin Gothic Book" w:hAnsi="Franklin Gothic Book"/>
          <w:sz w:val="20"/>
          <w:szCs w:val="20"/>
        </w:rPr>
        <w:t xml:space="preserve">Failure of Seller to maintain the required insurance shall constitute a default under the </w:t>
      </w:r>
      <w:r>
        <w:rPr>
          <w:rFonts w:ascii="Franklin Gothic Book" w:hAnsi="Franklin Gothic Book"/>
          <w:sz w:val="20"/>
          <w:szCs w:val="20"/>
        </w:rPr>
        <w:t>Order</w:t>
      </w:r>
      <w:r w:rsidRPr="00B12EAA">
        <w:rPr>
          <w:rFonts w:ascii="Franklin Gothic Book" w:hAnsi="Franklin Gothic Book"/>
          <w:sz w:val="20"/>
          <w:szCs w:val="20"/>
        </w:rPr>
        <w:t xml:space="preserve"> and, at Buyer</w:t>
      </w:r>
      <w:r>
        <w:rPr>
          <w:rFonts w:ascii="Franklin Gothic Book" w:hAnsi="Franklin Gothic Book"/>
          <w:sz w:val="20"/>
          <w:szCs w:val="20"/>
        </w:rPr>
        <w:t>’</w:t>
      </w:r>
      <w:r w:rsidRPr="00B12EAA">
        <w:rPr>
          <w:rFonts w:ascii="Franklin Gothic Book" w:hAnsi="Franklin Gothic Book"/>
          <w:sz w:val="20"/>
          <w:szCs w:val="20"/>
        </w:rPr>
        <w:t xml:space="preserve">s option, shall allow Buyer to terminate this </w:t>
      </w:r>
      <w:r>
        <w:rPr>
          <w:rFonts w:ascii="Franklin Gothic Book" w:hAnsi="Franklin Gothic Book"/>
          <w:sz w:val="20"/>
          <w:szCs w:val="20"/>
        </w:rPr>
        <w:t>Order</w:t>
      </w:r>
      <w:r w:rsidRPr="00B12EAA">
        <w:rPr>
          <w:rFonts w:ascii="Franklin Gothic Book" w:hAnsi="Franklin Gothic Book"/>
          <w:sz w:val="20"/>
          <w:szCs w:val="20"/>
        </w:rPr>
        <w:t xml:space="preserve"> for cause, withhold payment, and/or obtain such insurance and back charge all cost for such insurance to </w:t>
      </w:r>
      <w:r>
        <w:rPr>
          <w:rFonts w:ascii="Franklin Gothic Book" w:hAnsi="Franklin Gothic Book"/>
          <w:sz w:val="20"/>
          <w:szCs w:val="20"/>
        </w:rPr>
        <w:t>Seller</w:t>
      </w:r>
      <w:r w:rsidRPr="00B12EAA">
        <w:rPr>
          <w:rFonts w:ascii="Franklin Gothic Book" w:hAnsi="Franklin Gothic Book"/>
          <w:sz w:val="20"/>
          <w:szCs w:val="20"/>
        </w:rPr>
        <w:t>.</w:t>
      </w:r>
    </w:p>
    <w:p w14:paraId="16447973" w14:textId="7653E82F" w:rsidR="003836AE" w:rsidRPr="008B784E" w:rsidRDefault="003836AE" w:rsidP="008B784E">
      <w:pPr>
        <w:pStyle w:val="ListParagraph"/>
        <w:numPr>
          <w:ilvl w:val="2"/>
          <w:numId w:val="23"/>
        </w:numPr>
        <w:jc w:val="both"/>
        <w:rPr>
          <w:rFonts w:ascii="Franklin Gothic Book" w:hAnsi="Franklin Gothic Book" w:cs="Arial"/>
          <w:sz w:val="20"/>
          <w:szCs w:val="20"/>
        </w:rPr>
      </w:pPr>
      <w:r w:rsidRPr="00BA5547">
        <w:rPr>
          <w:rFonts w:ascii="Franklin Gothic Book" w:hAnsi="Franklin Gothic Book" w:cs="Arial"/>
          <w:sz w:val="20"/>
          <w:szCs w:val="20"/>
        </w:rPr>
        <w:t>Failure of Buyer to demand evidence of insurance or to identify any deficiency in the insurance provided shall not be construed as or deemed to be a waiver of Seller’s, or its subcontractors’, obligations to maintain the above insurance coverages.</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5834E3BD" w14:textId="299D03F3" w:rsidR="00BC0B57"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Seller shall comply with any restrictive legends placed on such Items by Buyer or a third party</w:t>
      </w:r>
      <w:r w:rsidR="003836AE">
        <w:rPr>
          <w:rFonts w:ascii="Franklin Gothic Book" w:hAnsi="Franklin Gothic Book"/>
          <w:sz w:val="20"/>
        </w:rPr>
        <w:t xml:space="preserve"> , and shall protect such items from access by persons without a need to know in connection with this Order</w:t>
      </w:r>
      <w:r w:rsidRPr="0067166D">
        <w:rPr>
          <w:rFonts w:ascii="Franklin Gothic Book" w:hAnsi="Franklin Gothic Book"/>
          <w:sz w:val="20"/>
        </w:rPr>
        <w:t xml:space="preserve">.  If Buyer furnishes any material for fabrication pursuant to </w:t>
      </w:r>
      <w:r>
        <w:rPr>
          <w:rFonts w:ascii="Franklin Gothic Book" w:hAnsi="Franklin Gothic Book"/>
          <w:sz w:val="20"/>
        </w:rPr>
        <w:t>this Order</w:t>
      </w:r>
      <w:r w:rsidRPr="0067166D">
        <w:rPr>
          <w:rFonts w:ascii="Franklin Gothic Book" w:hAnsi="Franklin Gothic Book"/>
          <w:sz w:val="20"/>
        </w:rPr>
        <w:t xml:space="preserve">, Seller agrees not to substitute any other material for such fabrication without Buyer’s prior written consent.  </w:t>
      </w:r>
    </w:p>
    <w:p w14:paraId="0011AE4B"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including all applicable FAR or other agency clauses (e.g., FAR 52.227-11, FAR 52.227-14, DFARS 252.227-7013, DFARS 252.227-7014, DFARS 252.227-7015, and DFARS 252.227-7038). Seller agrees that its delivered technical data and computer software will be free from markings that are not expressly permitted by the prime contract and authorizes Buyer to remove from deliverables any such impermissible markings. </w:t>
      </w:r>
    </w:p>
    <w:p w14:paraId="4158248D"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6D7EFCA1"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r w:rsidRPr="0067166D">
        <w:rPr>
          <w:rFonts w:ascii="Franklin Gothic Book" w:hAnsi="Franklin Gothic Book"/>
          <w:sz w:val="20"/>
        </w:rPr>
        <w:t xml:space="preserve"> Seller shall not assert any intellectual property right in a manner inconsistent with Buyer’s contractual obligations to its customers.</w:t>
      </w:r>
      <w:r>
        <w:rPr>
          <w:rFonts w:ascii="Franklin Gothic Book" w:hAnsi="Franklin Gothic Book"/>
          <w:sz w:val="20"/>
        </w:rPr>
        <w:t xml:space="preserve"> </w:t>
      </w:r>
    </w:p>
    <w:p w14:paraId="3BAE97F0" w14:textId="77777777" w:rsidR="00BC0B57"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not unreasonably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01056021" w14:textId="13ED2038" w:rsidR="00BC0B57" w:rsidRPr="00FA137E"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Buyer’s customer’s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r w:rsidRPr="004F700F">
        <w:rPr>
          <w:rFonts w:ascii="Franklin Gothic Book" w:hAnsi="Franklin Gothic Book" w:cs="Calibri"/>
          <w:sz w:val="20"/>
        </w:rPr>
        <w:t>.</w:t>
      </w:r>
    </w:p>
    <w:p w14:paraId="0EFE8F6A" w14:textId="50FD4F39"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r w:rsidR="003836AE" w:rsidRPr="003836AE">
        <w:rPr>
          <w:rFonts w:ascii="Franklin Gothic Book" w:hAnsi="Franklin Gothic Book"/>
          <w:sz w:val="20"/>
          <w:szCs w:val="20"/>
        </w:rPr>
        <w:t xml:space="preserve">  </w:t>
      </w:r>
      <w:r w:rsidR="003836AE" w:rsidRPr="0033774A">
        <w:rPr>
          <w:rFonts w:ascii="Franklin Gothic Book" w:hAnsi="Franklin Gothic Book"/>
          <w:sz w:val="20"/>
          <w:szCs w:val="20"/>
        </w:rPr>
        <w:t xml:space="preserve">Nothing in this Order shall be construed or interpreted to limit or in any way restrict the rights of the Government in regard to data, tooling or design the Government owns or has the right to use including its rights to authorize a third party’s use of such data, tooling or design.  </w:t>
      </w:r>
      <w:r w:rsidR="003836AE" w:rsidRPr="0033774A">
        <w:rPr>
          <w:rFonts w:ascii="Franklin Gothic Book" w:hAnsi="Franklin Gothic Book"/>
          <w:bCs/>
          <w:sz w:val="20"/>
          <w:szCs w:val="20"/>
        </w:rPr>
        <w:t xml:space="preserve"> </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773D2D91" w14:textId="3E93E281" w:rsidR="003836AE" w:rsidRPr="0067166D" w:rsidRDefault="007A20D8" w:rsidP="003836AE">
      <w:pPr>
        <w:pStyle w:val="BodyText"/>
        <w:rPr>
          <w:rFonts w:ascii="Franklin Gothic Book" w:hAnsi="Franklin Gothic Book"/>
        </w:rPr>
      </w:pPr>
      <w:r>
        <w:rPr>
          <w:rFonts w:ascii="Franklin Gothic Medium" w:hAnsi="Franklin Gothic Medium"/>
          <w:szCs w:val="20"/>
        </w:rPr>
        <w:t xml:space="preserve">(a) </w:t>
      </w:r>
      <w:r w:rsidRPr="008032C7">
        <w:rPr>
          <w:rFonts w:ascii="Franklin Gothic Book" w:hAnsi="Franklin Gothic Book"/>
          <w:szCs w:val="20"/>
        </w:rPr>
        <w:t>Seller shall comply with the applicable provisions of any federal, state or local law or ordinance and all orders, rules and regulations issued thereunder</w:t>
      </w:r>
      <w:r w:rsidR="00C360D5">
        <w:rPr>
          <w:rFonts w:ascii="Franklin Gothic Book" w:hAnsi="Franklin Gothic Book"/>
          <w:szCs w:val="20"/>
        </w:rPr>
        <w:t xml:space="preserve"> </w:t>
      </w:r>
      <w:r w:rsidR="00C360D5" w:rsidRPr="00585E77">
        <w:rPr>
          <w:rFonts w:ascii="Franklin Gothic Book" w:hAnsi="Franklin Gothic Book"/>
          <w:szCs w:val="20"/>
        </w:rPr>
        <w:t>to include host nation laws for work outside of the United States</w:t>
      </w:r>
      <w:r w:rsidR="003836AE">
        <w:rPr>
          <w:rFonts w:ascii="Franklin Gothic Book" w:hAnsi="Franklin Gothic Book"/>
          <w:szCs w:val="20"/>
        </w:rPr>
        <w:t xml:space="preserve"> </w:t>
      </w:r>
      <w:r w:rsidR="003836AE">
        <w:rPr>
          <w:rFonts w:ascii="Franklin Gothic Book" w:hAnsi="Franklin Gothic Book"/>
        </w:rPr>
        <w:t>(collectively, “Laws”)</w:t>
      </w:r>
      <w:r w:rsidRPr="008032C7">
        <w:rPr>
          <w:rFonts w:ascii="Franklin Gothic Book" w:hAnsi="Franklin Gothic Book"/>
          <w:szCs w:val="20"/>
        </w:rPr>
        <w:t>.</w:t>
      </w:r>
      <w:r w:rsidR="003836AE">
        <w:rPr>
          <w:rFonts w:ascii="Franklin Gothic Book" w:hAnsi="Franklin Gothic Book"/>
          <w:szCs w:val="20"/>
        </w:rPr>
        <w:t xml:space="preserve">  </w:t>
      </w:r>
      <w:r w:rsidR="003836AE">
        <w:rPr>
          <w:rFonts w:ascii="Franklin Gothic Book" w:hAnsi="Franklin Gothic Book"/>
        </w:rPr>
        <w:t>Without limiting the generality of the foregoing, the term “Laws” includes the laws set forth in paragraphs (b) and (c) below.</w:t>
      </w:r>
      <w:r w:rsidR="003836AE" w:rsidRPr="0067166D">
        <w:rPr>
          <w:rFonts w:ascii="Franklin Gothic Book" w:hAnsi="Franklin Gothic Book"/>
        </w:rPr>
        <w:t xml:space="preserve">  </w:t>
      </w:r>
    </w:p>
    <w:p w14:paraId="1AB0CF37" w14:textId="30A4DE40" w:rsidR="007A20D8" w:rsidRPr="003836AE" w:rsidRDefault="003836AE" w:rsidP="0033774A">
      <w:pPr>
        <w:pStyle w:val="BodyText"/>
        <w:rPr>
          <w:rFonts w:ascii="Franklin Gothic Book" w:hAnsi="Franklin Gothic Book"/>
        </w:rPr>
      </w:pPr>
      <w:r>
        <w:rPr>
          <w:rFonts w:ascii="Franklin Gothic Book" w:hAnsi="Franklin Gothic Book"/>
        </w:rPr>
        <w:t xml:space="preserve">(b) Seller shall comply with the applicable provisions of any state, federal, or international law or regulation governing the privacy and security of Personal Information (“Data Protection Laws”), as set forth in Section </w:t>
      </w:r>
      <w:r w:rsidRPr="008B784E">
        <w:rPr>
          <w:rFonts w:ascii="Franklin Gothic Book" w:hAnsi="Franklin Gothic Book"/>
        </w:rPr>
        <w:t>13.0</w:t>
      </w:r>
      <w:r>
        <w:rPr>
          <w:rFonts w:ascii="Franklin Gothic Book" w:hAnsi="Franklin Gothic Book"/>
        </w:rPr>
        <w:t>, Data Privacy and Security.</w:t>
      </w:r>
      <w:r w:rsidRPr="0067166D">
        <w:rPr>
          <w:rFonts w:ascii="Franklin Gothic Book" w:hAnsi="Franklin Gothic Book"/>
        </w:rPr>
        <w:t xml:space="preserve">  </w:t>
      </w:r>
    </w:p>
    <w:p w14:paraId="1E02A47F" w14:textId="4DBE686D"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w:t>
      </w:r>
      <w:r w:rsidR="003836AE">
        <w:rPr>
          <w:rFonts w:ascii="Franklin Gothic Book" w:hAnsi="Franklin Gothic Book" w:cs="Arial"/>
          <w:sz w:val="20"/>
          <w:szCs w:val="20"/>
        </w:rPr>
        <w:t>c</w:t>
      </w:r>
      <w:r>
        <w:rPr>
          <w:rFonts w:ascii="Franklin Gothic Book" w:hAnsi="Franklin Gothic Book" w:cs="Arial"/>
          <w:sz w:val="20"/>
          <w:szCs w:val="20"/>
        </w:rPr>
        <w:t xml:space="preserve">)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CFR</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0C3FD6A4" w14:textId="1CB8F15F"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w:t>
      </w:r>
      <w:r w:rsidR="003836AE">
        <w:rPr>
          <w:rFonts w:ascii="Franklin Gothic Book" w:hAnsi="Franklin Gothic Book" w:cs="Arial"/>
          <w:sz w:val="20"/>
          <w:szCs w:val="20"/>
        </w:rPr>
        <w:t>d</w:t>
      </w:r>
      <w:r>
        <w:rPr>
          <w:rFonts w:ascii="Franklin Gothic Book" w:hAnsi="Franklin Gothic Book" w:cs="Arial"/>
          <w:sz w:val="20"/>
          <w:szCs w:val="20"/>
        </w:rPr>
        <w:t xml:space="preserve">)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 xml:space="preserve">erial breach of the </w:t>
      </w:r>
      <w:r w:rsidR="00645A86">
        <w:rPr>
          <w:rFonts w:ascii="Franklin Gothic Book" w:hAnsi="Franklin Gothic Book" w:cs="Arial"/>
          <w:sz w:val="20"/>
          <w:szCs w:val="20"/>
        </w:rPr>
        <w:t>Order</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p>
    <w:p w14:paraId="2BAC6F5A" w14:textId="77777777" w:rsidR="003836AE"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p>
    <w:p w14:paraId="4F814070" w14:textId="72990B06" w:rsidR="008B784E" w:rsidRPr="00B52386" w:rsidRDefault="008B784E" w:rsidP="008B784E">
      <w:pPr>
        <w:pStyle w:val="BodyText2"/>
        <w:numPr>
          <w:ilvl w:val="0"/>
          <w:numId w:val="36"/>
        </w:numPr>
        <w:tabs>
          <w:tab w:val="left" w:pos="0"/>
          <w:tab w:val="left" w:pos="270"/>
        </w:tabs>
        <w:spacing w:before="30" w:after="60"/>
        <w:ind w:hanging="720"/>
        <w:jc w:val="both"/>
        <w:rPr>
          <w:rFonts w:ascii="Franklin Gothic Book" w:hAnsi="Franklin Gothic Book"/>
          <w:i/>
          <w:szCs w:val="20"/>
        </w:rPr>
      </w:pPr>
      <w:r w:rsidRPr="00B52386">
        <w:rPr>
          <w:rFonts w:ascii="Franklin Gothic Book" w:hAnsi="Franklin Gothic Book"/>
          <w:i/>
          <w:szCs w:val="20"/>
        </w:rPr>
        <w:t>Definitions</w:t>
      </w:r>
    </w:p>
    <w:p w14:paraId="2C91FAA8" w14:textId="77777777" w:rsidR="008B784E" w:rsidRPr="00B26BAD" w:rsidRDefault="008B784E" w:rsidP="008B784E">
      <w:pPr>
        <w:pStyle w:val="ListParagraph"/>
        <w:spacing w:before="30" w:after="60"/>
        <w:ind w:hanging="450"/>
        <w:jc w:val="both"/>
        <w:rPr>
          <w:rFonts w:ascii="Franklin Gothic Book" w:hAnsi="Franklin Gothic Book" w:cs="Arial"/>
          <w:bCs/>
          <w:sz w:val="20"/>
          <w:szCs w:val="20"/>
        </w:rPr>
      </w:pPr>
      <w:r w:rsidRPr="00B26BAD">
        <w:rPr>
          <w:rFonts w:ascii="Franklin Gothic Book" w:hAnsi="Franklin Gothic Book"/>
          <w:sz w:val="20"/>
          <w:szCs w:val="20"/>
        </w:rPr>
        <w:t xml:space="preserve">(1) </w:t>
      </w:r>
      <w:r w:rsidRPr="00B26BAD">
        <w:rPr>
          <w:rFonts w:ascii="Franklin Gothic Book" w:hAnsi="Franklin Gothic Book" w:cs="Arial"/>
          <w:bCs/>
          <w:sz w:val="20"/>
          <w:szCs w:val="20"/>
        </w:rPr>
        <w:t>“Customer Data” means information related to SAIC’s customers, suppliers, and teaming partners, as well as information derived from such information, including as stored in or processed through equipment or software.</w:t>
      </w:r>
    </w:p>
    <w:p w14:paraId="7749BD12" w14:textId="77777777" w:rsidR="008B784E" w:rsidRPr="00BF0DD7" w:rsidRDefault="008B784E" w:rsidP="008B784E">
      <w:pPr>
        <w:pStyle w:val="BodyText2"/>
        <w:tabs>
          <w:tab w:val="left" w:pos="0"/>
          <w:tab w:val="left" w:pos="540"/>
        </w:tabs>
        <w:spacing w:before="30" w:after="60"/>
        <w:ind w:left="720" w:hanging="450"/>
        <w:jc w:val="both"/>
        <w:rPr>
          <w:rFonts w:ascii="Franklin Gothic Book" w:hAnsi="Franklin Gothic Book"/>
        </w:rPr>
      </w:pPr>
      <w:r w:rsidRPr="00BF0DD7">
        <w:rPr>
          <w:rFonts w:ascii="Franklin Gothic Book" w:hAnsi="Franklin Gothic Book"/>
        </w:rPr>
        <w:t xml:space="preserve">(2) “Data Protection Laws” </w:t>
      </w:r>
      <w:r w:rsidRPr="00BF0DD7">
        <w:rPr>
          <w:rFonts w:ascii="Franklin Gothic Book" w:hAnsi="Franklin Gothic Book"/>
          <w:color w:val="000000" w:themeColor="text1"/>
        </w:rPr>
        <w:t>means all laws and regulations, including federal, state</w:t>
      </w:r>
      <w:r>
        <w:rPr>
          <w:rFonts w:ascii="Franklin Gothic Book" w:hAnsi="Franklin Gothic Book"/>
          <w:color w:val="000000" w:themeColor="text1"/>
        </w:rPr>
        <w:t>,</w:t>
      </w:r>
      <w:r w:rsidRPr="00BF0DD7">
        <w:rPr>
          <w:rFonts w:ascii="Franklin Gothic Book" w:hAnsi="Franklin Gothic Book"/>
          <w:color w:val="000000" w:themeColor="text1"/>
        </w:rPr>
        <w:t xml:space="preserve"> local</w:t>
      </w:r>
      <w:r>
        <w:rPr>
          <w:rFonts w:ascii="Franklin Gothic Book" w:hAnsi="Franklin Gothic Book"/>
          <w:color w:val="000000" w:themeColor="text1"/>
        </w:rPr>
        <w:t>, and international</w:t>
      </w:r>
      <w:r w:rsidRPr="00BF0DD7">
        <w:rPr>
          <w:rFonts w:ascii="Franklin Gothic Book" w:hAnsi="Franklin Gothic Book"/>
          <w:color w:val="000000" w:themeColor="text1"/>
        </w:rPr>
        <w:t xml:space="preserve"> laws and regulations in the United States, Canada, the European Union, the United Kingdom and other jurisdictions applicable to the collection and processing of Personal Information under this </w:t>
      </w:r>
      <w:r>
        <w:rPr>
          <w:rFonts w:ascii="Franklin Gothic Book" w:hAnsi="Franklin Gothic Book"/>
          <w:color w:val="000000" w:themeColor="text1"/>
        </w:rPr>
        <w:t>Order</w:t>
      </w:r>
      <w:r w:rsidRPr="00BF0DD7">
        <w:rPr>
          <w:rFonts w:ascii="Franklin Gothic Book" w:hAnsi="Franklin Gothic Book"/>
          <w:color w:val="000000" w:themeColor="text1"/>
        </w:rPr>
        <w:t>.</w:t>
      </w:r>
      <w:r w:rsidRPr="00BF0DD7">
        <w:rPr>
          <w:rFonts w:ascii="Franklin Gothic Book" w:hAnsi="Franklin Gothic Book"/>
        </w:rPr>
        <w:t xml:space="preserve"> Data Protection Laws may include, but are not limited to, the data breach laws of the United States, the California Consumer Privacy Act, and the European Union General Data Protection Regulation</w:t>
      </w:r>
      <w:r>
        <w:rPr>
          <w:rFonts w:ascii="Franklin Gothic Book" w:hAnsi="Franklin Gothic Book"/>
        </w:rPr>
        <w:t>, as applicable</w:t>
      </w:r>
      <w:r w:rsidRPr="00BF0DD7">
        <w:rPr>
          <w:rFonts w:ascii="Franklin Gothic Book" w:hAnsi="Franklin Gothic Book"/>
        </w:rPr>
        <w:t>.</w:t>
      </w:r>
    </w:p>
    <w:p w14:paraId="62E744A9" w14:textId="77777777" w:rsidR="008B784E" w:rsidRPr="00BF0DD7" w:rsidRDefault="008B784E" w:rsidP="008B784E">
      <w:pPr>
        <w:pStyle w:val="NormalWeb"/>
        <w:shd w:val="clear" w:color="auto" w:fill="FFFFFF"/>
        <w:adjustRightInd w:val="0"/>
        <w:snapToGrid w:val="0"/>
        <w:spacing w:before="30" w:beforeAutospacing="0" w:after="60" w:afterAutospacing="0"/>
        <w:ind w:left="720" w:hanging="450"/>
        <w:jc w:val="both"/>
        <w:rPr>
          <w:rFonts w:ascii="Franklin Gothic Book" w:hAnsi="Franklin Gothic Book" w:cs="Arial"/>
          <w:bCs/>
          <w:sz w:val="20"/>
        </w:rPr>
      </w:pPr>
      <w:r>
        <w:rPr>
          <w:rFonts w:ascii="Franklin Gothic Book" w:hAnsi="Franklin Gothic Book"/>
          <w:sz w:val="20"/>
        </w:rPr>
        <w:t>(3</w:t>
      </w:r>
      <w:r w:rsidRPr="00BF0DD7">
        <w:rPr>
          <w:rFonts w:ascii="Franklin Gothic Book" w:hAnsi="Franklin Gothic Book"/>
          <w:sz w:val="20"/>
        </w:rPr>
        <w:t>)</w:t>
      </w:r>
      <w:r>
        <w:rPr>
          <w:rFonts w:ascii="Franklin Gothic Book" w:hAnsi="Franklin Gothic Book"/>
          <w:sz w:val="20"/>
        </w:rPr>
        <w:t xml:space="preserve"> </w:t>
      </w:r>
      <w:r w:rsidRPr="00BF0DD7">
        <w:rPr>
          <w:rFonts w:ascii="Franklin Gothic Book" w:hAnsi="Franklin Gothic Book"/>
          <w:sz w:val="20"/>
        </w:rPr>
        <w:t xml:space="preserve">“Personal Information” </w:t>
      </w:r>
      <w:r w:rsidRPr="00BF0DD7">
        <w:rPr>
          <w:rFonts w:ascii="Franklin Gothic Book" w:hAnsi="Franklin Gothic Book" w:cs="Arial"/>
          <w:bCs/>
          <w:sz w:val="20"/>
        </w:rPr>
        <w:t xml:space="preserve">means </w:t>
      </w:r>
      <w:r w:rsidRPr="00BF0DD7">
        <w:rPr>
          <w:rFonts w:ascii="Franklin Gothic Book" w:hAnsi="Franklin Gothic Book" w:cs="Arial"/>
          <w:color w:val="000000" w:themeColor="text1"/>
          <w:sz w:val="20"/>
          <w:lang w:bidi="en-CA"/>
        </w:rPr>
        <w:t>any information relating to an identified or identifiable natural person as defined under applicable Data Protection Laws</w:t>
      </w:r>
      <w:r w:rsidRPr="00BF0DD7">
        <w:rPr>
          <w:rFonts w:ascii="Franklin Gothic Book" w:hAnsi="Franklin Gothic Book" w:cs="Arial"/>
          <w:color w:val="000000" w:themeColor="text1"/>
          <w:sz w:val="20"/>
        </w:rPr>
        <w:t>.</w:t>
      </w:r>
      <w:r w:rsidRPr="00BF0DD7">
        <w:rPr>
          <w:rFonts w:ascii="Franklin Gothic Book" w:hAnsi="Franklin Gothic Book" w:cs="Arial"/>
          <w:bCs/>
          <w:sz w:val="20"/>
        </w:rPr>
        <w:t>.  Personal Information includes, without limitation; an individual’s Social Security number; date of birth; financial account or payment card information; protected health information</w:t>
      </w:r>
      <w:r>
        <w:rPr>
          <w:rFonts w:ascii="Franklin Gothic Book" w:hAnsi="Franklin Gothic Book" w:cs="Arial"/>
          <w:bCs/>
          <w:sz w:val="20"/>
        </w:rPr>
        <w:t xml:space="preserve"> (“PHI”)</w:t>
      </w:r>
      <w:r w:rsidRPr="00BF0DD7">
        <w:rPr>
          <w:rFonts w:ascii="Franklin Gothic Book" w:hAnsi="Franklin Gothic Book" w:cs="Arial"/>
          <w:bCs/>
          <w:sz w:val="20"/>
        </w:rPr>
        <w:t xml:space="preserve"> as that term is defined in the Health Insurance Portability and Accountability Act (HIPAA); </w:t>
      </w:r>
      <w:r>
        <w:rPr>
          <w:rFonts w:ascii="Franklin Gothic Book" w:hAnsi="Franklin Gothic Book" w:cs="Arial"/>
          <w:bCs/>
          <w:sz w:val="20"/>
        </w:rPr>
        <w:t xml:space="preserve">unique individual </w:t>
      </w:r>
      <w:r w:rsidRPr="00BF0DD7">
        <w:rPr>
          <w:rFonts w:ascii="Franklin Gothic Book" w:hAnsi="Franklin Gothic Book" w:cs="Arial"/>
          <w:bCs/>
          <w:sz w:val="20"/>
        </w:rPr>
        <w:t>identifiers issued by SAIC, Seller, a government body, or any other third party; or other sensitive information relating to an identified or identifiable natural person. Personal Information also includes, but is not limited to, “personal information,” “personally identifiable information,” and “personal data” as those terms are defined in applicable Data Protection Laws.</w:t>
      </w:r>
    </w:p>
    <w:p w14:paraId="5E45124A" w14:textId="6F2566F1" w:rsidR="003836AE" w:rsidRPr="008B784E" w:rsidRDefault="008B784E" w:rsidP="008B784E">
      <w:pPr>
        <w:pStyle w:val="ListParagraph"/>
        <w:spacing w:before="30" w:after="60"/>
        <w:ind w:hanging="450"/>
        <w:jc w:val="both"/>
        <w:rPr>
          <w:rFonts w:ascii="Franklin Gothic Book" w:hAnsi="Franklin Gothic Book"/>
          <w:bCs/>
          <w:szCs w:val="20"/>
        </w:rPr>
      </w:pPr>
      <w:r>
        <w:rPr>
          <w:rFonts w:ascii="Franklin Gothic Book" w:hAnsi="Franklin Gothic Book"/>
          <w:sz w:val="20"/>
          <w:szCs w:val="20"/>
        </w:rPr>
        <w:t>(4</w:t>
      </w:r>
      <w:r w:rsidRPr="00B26BAD">
        <w:rPr>
          <w:rFonts w:ascii="Franklin Gothic Book" w:hAnsi="Franklin Gothic Book"/>
          <w:sz w:val="20"/>
          <w:szCs w:val="20"/>
        </w:rPr>
        <w:t xml:space="preserve">) </w:t>
      </w:r>
      <w:r w:rsidRPr="00B26BAD">
        <w:rPr>
          <w:rFonts w:ascii="Franklin Gothic Book" w:hAnsi="Franklin Gothic Book" w:cs="Arial"/>
          <w:bCs/>
          <w:sz w:val="20"/>
          <w:szCs w:val="20"/>
        </w:rPr>
        <w:t>“Processing” means any operation performed upon Customer Data or Personal Information</w:t>
      </w:r>
      <w:r>
        <w:rPr>
          <w:rFonts w:ascii="Franklin Gothic Book" w:hAnsi="Franklin Gothic Book" w:cs="Arial"/>
          <w:bCs/>
          <w:sz w:val="20"/>
          <w:szCs w:val="20"/>
        </w:rPr>
        <w:t xml:space="preserve">, including without limitation, </w:t>
      </w:r>
      <w:r w:rsidRPr="00B26BAD">
        <w:rPr>
          <w:rFonts w:ascii="Franklin Gothic Book" w:hAnsi="Franklin Gothic Book" w:cs="Arial"/>
          <w:bCs/>
          <w:sz w:val="20"/>
          <w:szCs w:val="20"/>
        </w:rPr>
        <w:t>collection, recording, retention, alteration, use, disclosure, access, transfer, or destruction.</w:t>
      </w:r>
    </w:p>
    <w:p w14:paraId="644B40B7" w14:textId="1E0263F3" w:rsidR="003836AE" w:rsidRDefault="003836AE" w:rsidP="0033774A">
      <w:pPr>
        <w:pStyle w:val="BodyText2"/>
        <w:tabs>
          <w:tab w:val="left" w:pos="0"/>
          <w:tab w:val="left" w:pos="540"/>
        </w:tabs>
        <w:spacing w:before="30" w:after="60"/>
        <w:jc w:val="both"/>
        <w:rPr>
          <w:rFonts w:ascii="Franklin Gothic Book" w:hAnsi="Franklin Gothic Book"/>
        </w:rPr>
      </w:pPr>
      <w:r>
        <w:rPr>
          <w:rFonts w:ascii="Franklin Gothic Book" w:hAnsi="Franklin Gothic Book"/>
          <w:szCs w:val="20"/>
        </w:rPr>
        <w:t xml:space="preserve">(b) </w:t>
      </w:r>
      <w:r w:rsidRPr="008B784E">
        <w:rPr>
          <w:rFonts w:ascii="Franklin Gothic Book" w:hAnsi="Franklin Gothic Book"/>
          <w:i/>
        </w:rPr>
        <w:t>Ownership of Information and Data.</w:t>
      </w:r>
      <w:r>
        <w:rPr>
          <w:rFonts w:ascii="Franklin Gothic Book" w:hAnsi="Franklin Gothic Book"/>
        </w:rPr>
        <w:t xml:space="preserve">  </w:t>
      </w:r>
      <w:r w:rsidR="00C360D5" w:rsidRPr="00585E77">
        <w:rPr>
          <w:rFonts w:ascii="Franklin Gothic Book" w:hAnsi="Franklin Gothic Book"/>
        </w:rPr>
        <w:t>Any Personal Information</w:t>
      </w:r>
      <w:r>
        <w:rPr>
          <w:rFonts w:ascii="Franklin Gothic Book" w:hAnsi="Franklin Gothic Book"/>
        </w:rPr>
        <w:t>, Customer Data</w:t>
      </w:r>
      <w:r w:rsidR="00C360D5" w:rsidRPr="00585E77">
        <w:rPr>
          <w:rFonts w:ascii="Franklin Gothic Book" w:hAnsi="Franklin Gothic Book"/>
        </w:rPr>
        <w:t xml:space="preserve"> or other data provided to or accessed by Seller relating to this </w:t>
      </w:r>
      <w:r w:rsidR="00BC0B57">
        <w:rPr>
          <w:rFonts w:ascii="Franklin Gothic Book" w:hAnsi="Franklin Gothic Book"/>
        </w:rPr>
        <w:t>Order</w:t>
      </w:r>
      <w:r w:rsidR="00BC0B57" w:rsidRPr="00585E77">
        <w:rPr>
          <w:rFonts w:ascii="Franklin Gothic Book" w:hAnsi="Franklin Gothic Book"/>
        </w:rPr>
        <w:t xml:space="preserve"> </w:t>
      </w:r>
      <w:r w:rsidR="00C360D5" w:rsidRPr="00585E77">
        <w:rPr>
          <w:rFonts w:ascii="Franklin Gothic Book" w:hAnsi="Franklin Gothic Book"/>
        </w:rPr>
        <w:t>shall remain the sole property of its owner, and Seller shall only have the right to use it to the extent necessary to perform the work</w:t>
      </w:r>
      <w:r w:rsidR="00FA137E">
        <w:rPr>
          <w:rFonts w:ascii="Franklin Gothic Book" w:hAnsi="Franklin Gothic Book"/>
        </w:rPr>
        <w:t xml:space="preserve"> and consistent with applicable law</w:t>
      </w:r>
      <w:r w:rsidR="00C360D5" w:rsidRPr="00585E77">
        <w:rPr>
          <w:rFonts w:ascii="Franklin Gothic Book" w:hAnsi="Franklin Gothic Book"/>
        </w:rPr>
        <w:t xml:space="preserve">. </w:t>
      </w:r>
    </w:p>
    <w:p w14:paraId="35AF0DE0" w14:textId="43D96679" w:rsidR="003836AE" w:rsidRDefault="003836AE" w:rsidP="0033774A">
      <w:pPr>
        <w:pStyle w:val="BodyText2"/>
        <w:tabs>
          <w:tab w:val="left" w:pos="0"/>
          <w:tab w:val="left" w:pos="540"/>
        </w:tabs>
        <w:spacing w:before="30" w:after="60"/>
        <w:jc w:val="both"/>
        <w:rPr>
          <w:rFonts w:ascii="Franklin Gothic Book" w:hAnsi="Franklin Gothic Book"/>
        </w:rPr>
      </w:pPr>
      <w:r>
        <w:rPr>
          <w:rFonts w:ascii="Franklin Gothic Book" w:hAnsi="Franklin Gothic Book"/>
        </w:rPr>
        <w:t xml:space="preserve">(c) </w:t>
      </w:r>
      <w:r w:rsidRPr="008B784E">
        <w:rPr>
          <w:rFonts w:ascii="Franklin Gothic Book" w:hAnsi="Franklin Gothic Book"/>
          <w:i/>
        </w:rPr>
        <w:t>Protection of Information and Data.</w:t>
      </w:r>
      <w:r>
        <w:rPr>
          <w:rFonts w:ascii="Franklin Gothic Book" w:hAnsi="Franklin Gothic Book"/>
        </w:rPr>
        <w:t xml:space="preserve">  </w:t>
      </w:r>
      <w:r w:rsidR="00C360D5" w:rsidRPr="00585E77">
        <w:rPr>
          <w:rFonts w:ascii="Franklin Gothic Book" w:hAnsi="Franklin Gothic Book"/>
        </w:rPr>
        <w:t xml:space="preserve">Any action by Seller related to Personal Information shall be </w:t>
      </w:r>
      <w:r w:rsidR="00FA137E">
        <w:rPr>
          <w:rFonts w:ascii="Franklin Gothic Book" w:hAnsi="Franklin Gothic Book"/>
        </w:rPr>
        <w:t>conducted</w:t>
      </w:r>
      <w:r w:rsidR="00FA137E" w:rsidRPr="00585E77">
        <w:rPr>
          <w:rFonts w:ascii="Franklin Gothic Book" w:hAnsi="Franklin Gothic Book"/>
        </w:rPr>
        <w:t xml:space="preserve"> </w:t>
      </w:r>
      <w:r w:rsidR="00C360D5" w:rsidRPr="00585E77">
        <w:rPr>
          <w:rFonts w:ascii="Franklin Gothic Book" w:hAnsi="Franklin Gothic Book"/>
        </w:rPr>
        <w:t>in accordance with standards no less rigorous than the be</w:t>
      </w:r>
      <w:r w:rsidR="00C360D5" w:rsidRPr="007B47B2">
        <w:rPr>
          <w:rFonts w:ascii="Franklin Gothic Book" w:hAnsi="Franklin Gothic Book"/>
        </w:rPr>
        <w:t>st industry practices</w:t>
      </w:r>
      <w:r w:rsidR="00FA137E">
        <w:rPr>
          <w:rFonts w:ascii="Franklin Gothic Book" w:hAnsi="Franklin Gothic Book"/>
        </w:rPr>
        <w:t>, including any standards or requirements specifically set forth</w:t>
      </w:r>
      <w:r w:rsidR="00C360D5" w:rsidRPr="007B47B2">
        <w:rPr>
          <w:rFonts w:ascii="Franklin Gothic Book" w:hAnsi="Franklin Gothic Book"/>
        </w:rPr>
        <w:t xml:space="preserve"> for information security</w:t>
      </w:r>
      <w:r w:rsidR="00FA137E">
        <w:rPr>
          <w:rFonts w:ascii="Franklin Gothic Book" w:hAnsi="Franklin Gothic Book"/>
        </w:rPr>
        <w:t xml:space="preserve"> elsewhere in the Order</w:t>
      </w:r>
      <w:r w:rsidR="00C360D5" w:rsidRPr="007B47B2">
        <w:rPr>
          <w:rFonts w:ascii="Franklin Gothic Book" w:hAnsi="Franklin Gothic Book"/>
        </w:rPr>
        <w:t xml:space="preserve">.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w:t>
      </w:r>
      <w:r w:rsidR="00FA137E">
        <w:rPr>
          <w:rFonts w:ascii="Franklin Gothic Book" w:hAnsi="Franklin Gothic Book"/>
        </w:rPr>
        <w:t>Buyer</w:t>
      </w:r>
      <w:r w:rsidR="00FA137E" w:rsidRPr="007B47B2">
        <w:rPr>
          <w:rFonts w:ascii="Franklin Gothic Book" w:hAnsi="Franklin Gothic Book"/>
        </w:rPr>
        <w:t xml:space="preserve"> </w:t>
      </w:r>
      <w:r w:rsidR="00C360D5" w:rsidRPr="007B47B2">
        <w:rPr>
          <w:rFonts w:ascii="Franklin Gothic Book" w:hAnsi="Franklin Gothic Book"/>
        </w:rPr>
        <w:t xml:space="preserve">and to obtain consents and take other actions as required by the laws of any country or jurisdiction with legal authority. </w:t>
      </w:r>
    </w:p>
    <w:p w14:paraId="6CB127B4" w14:textId="02EAE2DC" w:rsidR="003836AE" w:rsidRDefault="003836AE" w:rsidP="0033774A">
      <w:pPr>
        <w:pStyle w:val="BodyText2"/>
        <w:tabs>
          <w:tab w:val="left" w:pos="0"/>
          <w:tab w:val="left" w:pos="540"/>
        </w:tabs>
        <w:spacing w:before="30" w:after="60"/>
        <w:jc w:val="both"/>
        <w:rPr>
          <w:rFonts w:ascii="Franklin Gothic Book" w:hAnsi="Franklin Gothic Book"/>
        </w:rPr>
      </w:pPr>
      <w:r>
        <w:rPr>
          <w:rFonts w:ascii="Franklin Gothic Book" w:hAnsi="Franklin Gothic Book"/>
        </w:rPr>
        <w:t xml:space="preserve">(d) </w:t>
      </w:r>
      <w:r w:rsidRPr="008B784E">
        <w:rPr>
          <w:rFonts w:ascii="Franklin Gothic Book" w:hAnsi="Franklin Gothic Book"/>
          <w:i/>
        </w:rPr>
        <w:t>Actual or Suspected Data Security Breach.</w:t>
      </w:r>
      <w:r>
        <w:rPr>
          <w:rFonts w:ascii="Franklin Gothic Book" w:hAnsi="Franklin Gothic Book"/>
        </w:rPr>
        <w:t xml:space="preserve">  </w:t>
      </w:r>
      <w:r w:rsidR="00C360D5" w:rsidRPr="007B47B2">
        <w:rPr>
          <w:rFonts w:ascii="Franklin Gothic Book" w:hAnsi="Franklin Gothic Book"/>
        </w:rPr>
        <w:t xml:space="preserve">In the event of a data security breach, Seller shall immediately notify </w:t>
      </w:r>
      <w:r w:rsidR="00FA137E">
        <w:rPr>
          <w:rFonts w:ascii="Franklin Gothic Book" w:hAnsi="Franklin Gothic Book"/>
        </w:rPr>
        <w:t>Buyer</w:t>
      </w:r>
      <w:r w:rsidR="00FA137E" w:rsidRPr="007B47B2">
        <w:rPr>
          <w:rFonts w:ascii="Franklin Gothic Book" w:hAnsi="Franklin Gothic Book"/>
        </w:rPr>
        <w:t xml:space="preserve"> </w:t>
      </w:r>
      <w:r w:rsidR="00FA137E">
        <w:rPr>
          <w:rFonts w:ascii="Franklin Gothic Book" w:hAnsi="Franklin Gothic Book"/>
        </w:rPr>
        <w:t>in writing</w:t>
      </w:r>
      <w:r w:rsidR="00C360D5" w:rsidRPr="007B47B2">
        <w:rPr>
          <w:rFonts w:ascii="Franklin Gothic Book" w:hAnsi="Franklin Gothic Book"/>
        </w:rPr>
        <w:t>, and shall take action immediately, at its own expense to investigate, identify the cause, and mitigate the effects of such breach</w:t>
      </w:r>
      <w:r w:rsidR="00FA137E">
        <w:rPr>
          <w:rFonts w:ascii="Franklin Gothic Book" w:hAnsi="Franklin Gothic Book"/>
        </w:rPr>
        <w:t xml:space="preserve"> as well as</w:t>
      </w:r>
      <w:r w:rsidR="00C360D5" w:rsidRPr="007B47B2">
        <w:rPr>
          <w:rFonts w:ascii="Franklin Gothic Book" w:hAnsi="Franklin Gothic Book"/>
        </w:rPr>
        <w:t xml:space="preserve"> to carry out recovery or other actions (e.g. mailing notices) necessary to remedy such breach.  The content of any filings, communications, notices, or reports related to any breach must first be approved in writing by </w:t>
      </w:r>
      <w:r w:rsidR="00FA137E">
        <w:rPr>
          <w:rFonts w:ascii="Franklin Gothic Book" w:hAnsi="Franklin Gothic Book"/>
        </w:rPr>
        <w:t>Buyer</w:t>
      </w:r>
      <w:r w:rsidR="00C360D5" w:rsidRPr="007B47B2">
        <w:rPr>
          <w:rFonts w:ascii="Franklin Gothic Book" w:hAnsi="Franklin Gothic Book"/>
        </w:rPr>
        <w:t xml:space="preserve">. </w:t>
      </w:r>
    </w:p>
    <w:p w14:paraId="22BF5698" w14:textId="049D47F4" w:rsidR="003836AE" w:rsidRDefault="003836AE" w:rsidP="0033774A">
      <w:pPr>
        <w:pStyle w:val="BodyText2"/>
        <w:tabs>
          <w:tab w:val="left" w:pos="0"/>
          <w:tab w:val="left" w:pos="540"/>
        </w:tabs>
        <w:spacing w:before="30" w:after="60"/>
        <w:jc w:val="both"/>
        <w:rPr>
          <w:rFonts w:ascii="Franklin Gothic Book" w:hAnsi="Franklin Gothic Book"/>
        </w:rPr>
      </w:pPr>
      <w:r>
        <w:rPr>
          <w:rFonts w:ascii="Franklin Gothic Book" w:hAnsi="Franklin Gothic Book"/>
        </w:rPr>
        <w:t xml:space="preserve">(e) </w:t>
      </w:r>
      <w:r w:rsidRPr="008B784E">
        <w:rPr>
          <w:rFonts w:ascii="Franklin Gothic Book" w:hAnsi="Franklin Gothic Book"/>
          <w:i/>
        </w:rPr>
        <w:t>Compliance with Legal Process.</w:t>
      </w:r>
      <w:r>
        <w:rPr>
          <w:rFonts w:ascii="Franklin Gothic Book" w:hAnsi="Franklin Gothic Book"/>
        </w:rPr>
        <w:t xml:space="preserve">  </w:t>
      </w:r>
      <w:r w:rsidR="00C360D5" w:rsidRPr="007B47B2">
        <w:rPr>
          <w:rFonts w:ascii="Franklin Gothic Book" w:hAnsi="Franklin Gothic Book"/>
        </w:rPr>
        <w:t xml:space="preserve">Seller will immediately notify </w:t>
      </w:r>
      <w:r w:rsidR="00F904C6">
        <w:rPr>
          <w:rFonts w:ascii="Franklin Gothic Book" w:hAnsi="Franklin Gothic Book"/>
        </w:rPr>
        <w:t>Buyer</w:t>
      </w:r>
      <w:r w:rsidR="00F904C6" w:rsidRPr="007B47B2">
        <w:rPr>
          <w:rFonts w:ascii="Franklin Gothic Book" w:hAnsi="Franklin Gothic Book"/>
        </w:rPr>
        <w:t xml:space="preserve"> </w:t>
      </w:r>
      <w:r w:rsidR="00C360D5" w:rsidRPr="007B47B2">
        <w:rPr>
          <w:rFonts w:ascii="Franklin Gothic Book" w:hAnsi="Franklin Gothic Book"/>
        </w:rPr>
        <w:t xml:space="preserve">in writing of any subpoena, court or administrative order or proceeding, or other request seeking information about or access to Personal Information. </w:t>
      </w:r>
    </w:p>
    <w:p w14:paraId="42C5A3DD" w14:textId="1D10A779" w:rsidR="00C360D5" w:rsidRDefault="003836AE" w:rsidP="0033774A">
      <w:pPr>
        <w:pStyle w:val="BodyText2"/>
        <w:tabs>
          <w:tab w:val="left" w:pos="0"/>
          <w:tab w:val="left" w:pos="540"/>
        </w:tabs>
        <w:spacing w:before="30" w:after="60"/>
        <w:jc w:val="both"/>
        <w:rPr>
          <w:rFonts w:ascii="Franklin Gothic Book" w:hAnsi="Franklin Gothic Book"/>
        </w:rPr>
      </w:pPr>
      <w:r>
        <w:rPr>
          <w:rFonts w:ascii="Franklin Gothic Book" w:hAnsi="Franklin Gothic Book"/>
        </w:rPr>
        <w:t xml:space="preserve">(f) </w:t>
      </w:r>
      <w:r w:rsidRPr="008B784E">
        <w:rPr>
          <w:rFonts w:ascii="Franklin Gothic Book" w:hAnsi="Franklin Gothic Book"/>
          <w:i/>
        </w:rPr>
        <w:t>Destruction or Return of Information and Data.</w:t>
      </w:r>
      <w:r>
        <w:rPr>
          <w:rFonts w:ascii="Franklin Gothic Book" w:hAnsi="Franklin Gothic Book"/>
        </w:rPr>
        <w:t xml:space="preserve">  </w:t>
      </w:r>
      <w:r w:rsidR="00C360D5" w:rsidRPr="007B47B2">
        <w:rPr>
          <w:rFonts w:ascii="Franklin Gothic Book" w:hAnsi="Franklin Gothic Book"/>
        </w:rPr>
        <w:t>Seller shall return, delete, or destroy all Personal Information</w:t>
      </w:r>
      <w:r>
        <w:rPr>
          <w:rFonts w:ascii="Franklin Gothic Book" w:hAnsi="Franklin Gothic Book"/>
        </w:rPr>
        <w:t xml:space="preserve"> and Customer Data</w:t>
      </w:r>
      <w:r w:rsidR="00C360D5" w:rsidRPr="007B47B2">
        <w:rPr>
          <w:rFonts w:ascii="Franklin Gothic Book" w:hAnsi="Franklin Gothic Book"/>
        </w:rPr>
        <w:t xml:space="preserve">, including without limitation, all originals and copies of such Personal Information </w:t>
      </w:r>
      <w:r>
        <w:rPr>
          <w:rFonts w:ascii="Franklin Gothic Book" w:hAnsi="Franklin Gothic Book"/>
        </w:rPr>
        <w:t xml:space="preserve">and/or Customer Data </w:t>
      </w:r>
      <w:r w:rsidR="00C360D5" w:rsidRPr="007B47B2">
        <w:rPr>
          <w:rFonts w:ascii="Franklin Gothic Book" w:hAnsi="Franklin Gothic Book"/>
        </w:rPr>
        <w:t xml:space="preserve">in any medium, and materials derived from or incorporating such Personal Information, upon the earlier of ten (10) days after (i) </w:t>
      </w:r>
      <w:r w:rsidR="00FA137E">
        <w:rPr>
          <w:rFonts w:ascii="Franklin Gothic Book" w:hAnsi="Franklin Gothic Book"/>
        </w:rPr>
        <w:t>Buyer</w:t>
      </w:r>
      <w:r w:rsidR="00FA137E" w:rsidRPr="007B47B2">
        <w:rPr>
          <w:rFonts w:ascii="Franklin Gothic Book" w:hAnsi="Franklin Gothic Book"/>
        </w:rPr>
        <w:t xml:space="preserve">’s </w:t>
      </w:r>
      <w:r w:rsidR="00C360D5" w:rsidRPr="007B47B2">
        <w:rPr>
          <w:rFonts w:ascii="Franklin Gothic Book" w:hAnsi="Franklin Gothic Book"/>
        </w:rPr>
        <w:t>request for such return, deletion, or destructio</w:t>
      </w:r>
      <w:r w:rsidR="00C360D5" w:rsidRPr="005D4595">
        <w:rPr>
          <w:rFonts w:ascii="Franklin Gothic Book" w:hAnsi="Franklin Gothic Book"/>
        </w:rPr>
        <w:t xml:space="preserve">n, or (ii) the termination or expiration of the </w:t>
      </w:r>
      <w:r w:rsidR="00BC0B57">
        <w:rPr>
          <w:rFonts w:ascii="Franklin Gothic Book" w:hAnsi="Franklin Gothic Book"/>
        </w:rPr>
        <w:t>Order</w:t>
      </w:r>
      <w:r w:rsidR="00C360D5" w:rsidRPr="005D4595">
        <w:rPr>
          <w:rFonts w:ascii="Franklin Gothic Book" w:hAnsi="Franklin Gothic Book"/>
        </w:rPr>
        <w:t>. Seller shall cause its subcontractors and vendors to comply with these requirements.</w:t>
      </w:r>
    </w:p>
    <w:p w14:paraId="1EE068B5" w14:textId="618395DE" w:rsidR="003836AE" w:rsidRPr="008B784E" w:rsidRDefault="003836AE" w:rsidP="008B784E">
      <w:pPr>
        <w:pStyle w:val="BodyText2"/>
        <w:tabs>
          <w:tab w:val="left" w:pos="0"/>
        </w:tabs>
        <w:jc w:val="both"/>
        <w:rPr>
          <w:rFonts w:ascii="Franklin Gothic Book" w:hAnsi="Franklin Gothic Book"/>
        </w:rPr>
      </w:pPr>
      <w:r>
        <w:rPr>
          <w:rFonts w:ascii="Franklin Gothic Book" w:hAnsi="Franklin Gothic Book"/>
        </w:rPr>
        <w:t xml:space="preserve">(g) </w:t>
      </w:r>
      <w:r w:rsidRPr="008B784E">
        <w:rPr>
          <w:rFonts w:ascii="Franklin Gothic Book" w:hAnsi="Franklin Gothic Book"/>
          <w:i/>
        </w:rPr>
        <w:t>Data Privacy and Security Addendum.</w:t>
      </w:r>
      <w:r>
        <w:rPr>
          <w:rFonts w:ascii="Franklin Gothic Book" w:hAnsi="Franklin Gothic Book"/>
        </w:rPr>
        <w:t xml:space="preserve">  If incorporated herein, Seller shall comply with the additional requirements for privacy and security of Personal Information and Customer Data in the attached Data Privacy and Security Addendum.  To the extent that there is any conflict between this Order and the Data Privacy and Security Addendum, the provisions of that Addendum will govern. </w:t>
      </w:r>
    </w:p>
    <w:p w14:paraId="2A7AB9E1" w14:textId="1F7B18B5" w:rsidR="00FA137E" w:rsidRPr="00CD391F" w:rsidRDefault="00FA137E" w:rsidP="00CD41CE">
      <w:pPr>
        <w:pStyle w:val="RGHeading2"/>
        <w:numPr>
          <w:ilvl w:val="0"/>
          <w:numId w:val="15"/>
        </w:numPr>
        <w:tabs>
          <w:tab w:val="left" w:pos="540"/>
        </w:tabs>
        <w:spacing w:before="30" w:after="60"/>
        <w:ind w:left="0" w:firstLine="0"/>
        <w:jc w:val="both"/>
        <w:rPr>
          <w:rFonts w:ascii="Franklin Gothic Book" w:hAnsi="Franklin Gothic Book"/>
          <w:iCs/>
        </w:rPr>
      </w:pPr>
      <w:r w:rsidRPr="004E33D8">
        <w:rPr>
          <w:rFonts w:ascii="Franklin Gothic Medium" w:eastAsia="Times New Roman" w:hAnsi="Franklin Gothic Medium"/>
          <w:bCs/>
          <w:color w:val="auto"/>
        </w:rPr>
        <w:t>CYBER SECURITY REQUIREMENTS</w:t>
      </w:r>
      <w:r>
        <w:rPr>
          <w:rFonts w:ascii="Franklin Gothic Book" w:hAnsi="Franklin Gothic Book"/>
        </w:rPr>
        <w:t xml:space="preserve">  </w:t>
      </w:r>
      <w:r w:rsidRPr="00CD391F">
        <w:rPr>
          <w:rFonts w:ascii="Franklin Gothic Book" w:hAnsi="Franklin Gothic Book"/>
          <w:iCs/>
        </w:rPr>
        <w:t>In addition to mandatory cyber security flowdown</w:t>
      </w:r>
      <w:r w:rsidR="003836AE">
        <w:rPr>
          <w:rFonts w:ascii="Franklin Gothic Book" w:hAnsi="Franklin Gothic Book"/>
          <w:iCs/>
        </w:rPr>
        <w:t xml:space="preserve"> requirement</w:t>
      </w:r>
      <w:r w:rsidRPr="00CD391F">
        <w:rPr>
          <w:rFonts w:ascii="Franklin Gothic Book" w:hAnsi="Franklin Gothic Book"/>
          <w:iCs/>
        </w:rPr>
        <w:t>s, the following additional provisions apply.</w:t>
      </w:r>
    </w:p>
    <w:p w14:paraId="4139B738" w14:textId="0D44305E" w:rsidR="00FA137E" w:rsidRDefault="00FA137E" w:rsidP="00CD41CE">
      <w:pPr>
        <w:pStyle w:val="RGHeading2"/>
        <w:numPr>
          <w:ilvl w:val="0"/>
          <w:numId w:val="0"/>
        </w:numPr>
        <w:tabs>
          <w:tab w:val="left" w:pos="720"/>
        </w:tabs>
        <w:spacing w:before="30" w:after="60"/>
        <w:jc w:val="both"/>
        <w:rPr>
          <w:rFonts w:ascii="Franklin Gothic Book" w:hAnsi="Franklin Gothic Book"/>
        </w:rPr>
      </w:pPr>
      <w:r w:rsidRPr="006A071D">
        <w:rPr>
          <w:rFonts w:ascii="Franklin Gothic Book" w:hAnsi="Franklin Gothic Book"/>
          <w:iCs/>
        </w:rPr>
        <w:t>(a)</w:t>
      </w:r>
      <w:r w:rsidRPr="007621B6">
        <w:rPr>
          <w:rFonts w:ascii="Franklin Gothic Book" w:hAnsi="Franklin Gothic Book"/>
          <w:i/>
          <w:iCs/>
        </w:rPr>
        <w:t xml:space="preserve"> Audit and Inspection.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agrees to make internal practices, books, and records relating to the </w:t>
      </w:r>
      <w:r w:rsidR="003836AE">
        <w:rPr>
          <w:rFonts w:ascii="Franklin Gothic Book" w:hAnsi="Franklin Gothic Book"/>
        </w:rPr>
        <w:t>protection</w:t>
      </w:r>
      <w:r w:rsidRPr="007621B6">
        <w:rPr>
          <w:rFonts w:ascii="Franklin Gothic Book" w:hAnsi="Franklin Gothic Book"/>
        </w:rPr>
        <w:t xml:space="preserve"> of Controlled Unclassified Information received from, or created or received in support of this </w:t>
      </w:r>
      <w:r>
        <w:rPr>
          <w:rFonts w:ascii="Franklin Gothic Book" w:hAnsi="Franklin Gothic Book"/>
        </w:rPr>
        <w:t>Order</w:t>
      </w:r>
      <w:r w:rsidRPr="007621B6">
        <w:rPr>
          <w:rFonts w:ascii="Franklin Gothic Book" w:hAnsi="Franklin Gothic Book"/>
        </w:rPr>
        <w:t xml:space="preserve">, available to </w:t>
      </w:r>
      <w:r>
        <w:rPr>
          <w:rFonts w:ascii="Franklin Gothic Book" w:hAnsi="Franklin Gothic Book"/>
        </w:rPr>
        <w:t>Buyer</w:t>
      </w:r>
      <w:r w:rsidRPr="007621B6">
        <w:rPr>
          <w:rFonts w:ascii="Franklin Gothic Book" w:hAnsi="Franklin Gothic Book"/>
        </w:rPr>
        <w:t xml:space="preserve"> within ten (10) business days of the request </w:t>
      </w:r>
      <w:r>
        <w:rPr>
          <w:rFonts w:ascii="Franklin Gothic Book" w:hAnsi="Franklin Gothic Book"/>
        </w:rPr>
        <w:t>from Buyer</w:t>
      </w:r>
      <w:r w:rsidRPr="007621B6">
        <w:rPr>
          <w:rFonts w:ascii="Franklin Gothic Book" w:hAnsi="Franklin Gothic Book"/>
        </w:rPr>
        <w:t xml:space="preserve"> to ensure compliance with applicable cyber security requirements.  </w:t>
      </w:r>
      <w:r>
        <w:rPr>
          <w:rFonts w:ascii="Franklin Gothic Book" w:hAnsi="Franklin Gothic Book"/>
        </w:rPr>
        <w:t>Seller</w:t>
      </w:r>
      <w:r w:rsidRPr="007621B6">
        <w:rPr>
          <w:rFonts w:ascii="Franklin Gothic Book" w:hAnsi="Franklin Gothic Book"/>
        </w:rPr>
        <w:t xml:space="preserve">’s practices, books and records are proprietary </w:t>
      </w:r>
      <w:r>
        <w:rPr>
          <w:rFonts w:ascii="Franklin Gothic Book" w:hAnsi="Franklin Gothic Book"/>
        </w:rPr>
        <w:t xml:space="preserve">to Seller </w:t>
      </w:r>
      <w:r w:rsidRPr="007621B6">
        <w:rPr>
          <w:rFonts w:ascii="Franklin Gothic Book" w:hAnsi="Franklin Gothic Book"/>
        </w:rPr>
        <w:t>and shall be treated as confidential and shall not be further disclosed wit</w:t>
      </w:r>
      <w:r>
        <w:rPr>
          <w:rFonts w:ascii="Franklin Gothic Book" w:hAnsi="Franklin Gothic Book"/>
        </w:rPr>
        <w:t>hout the written permission of the Seller</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 and regulations.</w:t>
      </w:r>
    </w:p>
    <w:p w14:paraId="5E36A7F3" w14:textId="0C003C40" w:rsidR="00FA137E" w:rsidRPr="007621B6" w:rsidRDefault="00FA137E" w:rsidP="00CD41CE">
      <w:pPr>
        <w:pStyle w:val="RGHeading2"/>
        <w:numPr>
          <w:ilvl w:val="0"/>
          <w:numId w:val="0"/>
        </w:numPr>
        <w:tabs>
          <w:tab w:val="left" w:pos="720"/>
        </w:tabs>
        <w:spacing w:before="30" w:after="60"/>
        <w:jc w:val="both"/>
        <w:rPr>
          <w:rFonts w:ascii="Franklin Gothic Book" w:hAnsi="Franklin Gothic Book" w:cs="Calibri"/>
          <w:color w:val="auto"/>
        </w:rPr>
      </w:pPr>
      <w:r>
        <w:rPr>
          <w:rFonts w:ascii="Franklin Gothic Book" w:hAnsi="Franklin Gothic Book"/>
        </w:rPr>
        <w:t xml:space="preserve">Additionally, Seller shall </w:t>
      </w:r>
      <w:r w:rsidR="003836AE">
        <w:rPr>
          <w:rFonts w:ascii="Franklin Gothic Book" w:hAnsi="Franklin Gothic Book"/>
        </w:rPr>
        <w:t xml:space="preserve">make available </w:t>
      </w:r>
      <w:r>
        <w:rPr>
          <w:rFonts w:ascii="Franklin Gothic Book" w:hAnsi="Franklin Gothic Book"/>
        </w:rPr>
        <w:t>a System Security Plan (SSP) and Plan of Action and Milestones (POA&amp;M)</w:t>
      </w:r>
      <w:r w:rsidR="003836AE">
        <w:rPr>
          <w:rFonts w:ascii="Franklin Gothic Book" w:hAnsi="Franklin Gothic Book"/>
        </w:rPr>
        <w:t xml:space="preserve"> and any other requested artifacts supporting cybersecurity compliance</w:t>
      </w:r>
      <w:r>
        <w:rPr>
          <w:rFonts w:ascii="Franklin Gothic Book" w:hAnsi="Franklin Gothic Book"/>
        </w:rPr>
        <w:t xml:space="preserve">, as applicable, immediately upon request of </w:t>
      </w:r>
      <w:r w:rsidR="00141E49">
        <w:rPr>
          <w:rFonts w:ascii="Franklin Gothic Book" w:hAnsi="Franklin Gothic Book"/>
        </w:rPr>
        <w:t xml:space="preserve">Buyer or </w:t>
      </w:r>
      <w:r>
        <w:rPr>
          <w:rFonts w:ascii="Franklin Gothic Book" w:hAnsi="Franklin Gothic Book"/>
        </w:rPr>
        <w:t xml:space="preserve">Buyer’s customer.  </w:t>
      </w:r>
      <w:r w:rsidRPr="007621B6">
        <w:rPr>
          <w:rFonts w:ascii="Franklin Gothic Book" w:hAnsi="Franklin Gothic Book"/>
        </w:rPr>
        <w:t xml:space="preserve"> </w:t>
      </w:r>
    </w:p>
    <w:p w14:paraId="375182ED" w14:textId="712313CB" w:rsidR="00FA137E" w:rsidRDefault="00FA137E" w:rsidP="00CD41CE">
      <w:pPr>
        <w:pStyle w:val="BodyText2"/>
        <w:tabs>
          <w:tab w:val="left" w:pos="0"/>
          <w:tab w:val="left" w:pos="540"/>
        </w:tabs>
        <w:spacing w:before="30" w:after="60"/>
        <w:jc w:val="both"/>
        <w:rPr>
          <w:rFonts w:ascii="Franklin Gothic Book" w:hAnsi="Franklin Gothic Book"/>
          <w:color w:val="000000" w:themeColor="text1"/>
        </w:rPr>
      </w:pPr>
      <w:r w:rsidRPr="007621B6">
        <w:rPr>
          <w:rFonts w:ascii="Franklin Gothic Book" w:hAnsi="Franklin Gothic Book"/>
          <w:color w:val="000000" w:themeColor="text1"/>
        </w:rPr>
        <w:t xml:space="preserve">(b) </w:t>
      </w:r>
      <w:r w:rsidRPr="007621B6">
        <w:rPr>
          <w:rFonts w:ascii="Franklin Gothic Book" w:hAnsi="Franklin Gothic Book"/>
          <w:i/>
          <w:color w:val="000000" w:themeColor="text1"/>
        </w:rPr>
        <w:t>Reporting</w:t>
      </w:r>
      <w:r w:rsidRPr="007621B6">
        <w:rPr>
          <w:rFonts w:ascii="Franklin Gothic Book" w:hAnsi="Franklin Gothic Book"/>
          <w:color w:val="000000" w:themeColor="text1"/>
        </w:rPr>
        <w:t xml:space="preserve">:  Seller shall provide </w:t>
      </w:r>
      <w:r>
        <w:rPr>
          <w:rFonts w:ascii="Franklin Gothic Book" w:hAnsi="Franklin Gothic Book"/>
          <w:color w:val="000000" w:themeColor="text1"/>
        </w:rPr>
        <w:t>Buyer</w:t>
      </w:r>
      <w:r w:rsidRPr="007621B6">
        <w:rPr>
          <w:rFonts w:ascii="Franklin Gothic Book" w:hAnsi="Franklin Gothic Book"/>
          <w:color w:val="000000" w:themeColor="text1"/>
        </w:rPr>
        <w:t xml:space="preserve"> a copy of </w:t>
      </w:r>
      <w:r w:rsidR="00141E49">
        <w:rPr>
          <w:rFonts w:ascii="Franklin Gothic Book" w:hAnsi="Franklin Gothic Book"/>
          <w:color w:val="000000" w:themeColor="text1"/>
        </w:rPr>
        <w:t xml:space="preserve">the incident report number assigned by the Government and </w:t>
      </w:r>
      <w:r w:rsidRPr="007621B6">
        <w:rPr>
          <w:rFonts w:ascii="Franklin Gothic Book" w:hAnsi="Franklin Gothic Book"/>
          <w:color w:val="000000" w:themeColor="text1"/>
        </w:rPr>
        <w:t xml:space="preserve">any reports submitted to </w:t>
      </w:r>
      <w:r>
        <w:rPr>
          <w:rFonts w:ascii="Franklin Gothic Book" w:hAnsi="Franklin Gothic Book"/>
          <w:color w:val="000000" w:themeColor="text1"/>
        </w:rPr>
        <w:t>the Government</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in support of this Order </w:t>
      </w:r>
      <w:r w:rsidRPr="007621B6">
        <w:rPr>
          <w:rFonts w:ascii="Franklin Gothic Book" w:hAnsi="Franklin Gothic Book"/>
          <w:color w:val="000000" w:themeColor="text1"/>
        </w:rPr>
        <w:t xml:space="preserve">pursuant to </w:t>
      </w:r>
      <w:r>
        <w:rPr>
          <w:rFonts w:ascii="Franklin Gothic Book" w:hAnsi="Franklin Gothic Book"/>
          <w:color w:val="000000" w:themeColor="text1"/>
        </w:rPr>
        <w:t>DFARS 252.204-7012,</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or other cyber security requirements, </w:t>
      </w:r>
      <w:r w:rsidRPr="007621B6">
        <w:rPr>
          <w:rFonts w:ascii="Franklin Gothic Book" w:hAnsi="Franklin Gothic Book"/>
          <w:color w:val="000000" w:themeColor="text1"/>
        </w:rPr>
        <w:t>in advance</w:t>
      </w:r>
      <w:r>
        <w:rPr>
          <w:rFonts w:ascii="Franklin Gothic Book" w:hAnsi="Franklin Gothic Book"/>
          <w:color w:val="000000" w:themeColor="text1"/>
        </w:rPr>
        <w:t>, to the extent practicable, but no later than</w:t>
      </w:r>
      <w:r w:rsidRPr="007621B6">
        <w:rPr>
          <w:rFonts w:ascii="Franklin Gothic Book" w:hAnsi="Franklin Gothic Book"/>
          <w:color w:val="000000" w:themeColor="text1"/>
        </w:rPr>
        <w:t xml:space="preserve"> immediately following such submission to </w:t>
      </w:r>
      <w:r>
        <w:rPr>
          <w:rFonts w:ascii="Franklin Gothic Book" w:hAnsi="Franklin Gothic Book"/>
          <w:color w:val="000000" w:themeColor="text1"/>
        </w:rPr>
        <w:t>the Government.</w:t>
      </w:r>
    </w:p>
    <w:p w14:paraId="70252AE8" w14:textId="27E18D48" w:rsidR="00FA137E" w:rsidRPr="00CD41CE" w:rsidRDefault="00FA137E" w:rsidP="00CD41CE">
      <w:pPr>
        <w:pStyle w:val="BodyText2"/>
        <w:tabs>
          <w:tab w:val="left" w:pos="0"/>
          <w:tab w:val="left" w:pos="540"/>
        </w:tabs>
        <w:spacing w:before="30" w:after="60"/>
        <w:jc w:val="both"/>
        <w:rPr>
          <w:rFonts w:ascii="Franklin Gothic Book" w:hAnsi="Franklin Gothic Book"/>
          <w:color w:val="000000" w:themeColor="text1"/>
        </w:rPr>
      </w:pPr>
      <w:r>
        <w:rPr>
          <w:rFonts w:ascii="Franklin Gothic Book" w:hAnsi="Franklin Gothic Book"/>
          <w:color w:val="000000" w:themeColor="text1"/>
        </w:rPr>
        <w:t xml:space="preserve">(c)  </w:t>
      </w:r>
      <w:r>
        <w:rPr>
          <w:rFonts w:ascii="Franklin Gothic Book" w:hAnsi="Franklin Gothic Book"/>
          <w:i/>
          <w:color w:val="000000" w:themeColor="text1"/>
        </w:rPr>
        <w:t>SAIC</w:t>
      </w:r>
      <w:r w:rsidRPr="00293AC6">
        <w:rPr>
          <w:rFonts w:ascii="Franklin Gothic Book" w:hAnsi="Franklin Gothic Book"/>
          <w:i/>
          <w:color w:val="000000" w:themeColor="text1"/>
        </w:rPr>
        <w:t xml:space="preserve">’s </w:t>
      </w:r>
      <w:r>
        <w:rPr>
          <w:rFonts w:ascii="Franklin Gothic Book" w:hAnsi="Franklin Gothic Book"/>
          <w:i/>
          <w:color w:val="000000" w:themeColor="text1"/>
        </w:rPr>
        <w:t xml:space="preserve">Information </w:t>
      </w:r>
      <w:r w:rsidRPr="00293AC6">
        <w:rPr>
          <w:rFonts w:ascii="Franklin Gothic Book" w:hAnsi="Franklin Gothic Book"/>
          <w:i/>
          <w:color w:val="000000" w:themeColor="text1"/>
        </w:rPr>
        <w:t>Systems</w:t>
      </w:r>
      <w:r>
        <w:rPr>
          <w:rFonts w:ascii="Franklin Gothic Book" w:hAnsi="Franklin Gothic Book"/>
          <w:color w:val="000000" w:themeColor="text1"/>
        </w:rPr>
        <w:t>:  If Buyer allows Seller’s employees to access SAIC’s information systems (e.g. SAIC-owned or SAIC-furnished equipment, such as computers, networks, external drives and applications that enable use, processing, transmission and storing of information assets) Seller shall ensure the proper use and protection of SAIC’s information systems and assets.  Seller’s employees will be required to sign Buyer’s Acceptable Use Policy.</w:t>
      </w:r>
    </w:p>
    <w:p w14:paraId="62B86E94" w14:textId="0CB3CCCA" w:rsidR="00141E49" w:rsidRPr="0033774A" w:rsidRDefault="00141E49" w:rsidP="008B784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B784E">
        <w:rPr>
          <w:rFonts w:ascii="Franklin Gothic Medium" w:hAnsi="Franklin Gothic Medium"/>
          <w:bCs/>
          <w:szCs w:val="20"/>
        </w:rPr>
        <w:t>COVERED TELECOMMUNICATION EQUIPEMENT AND SERVICES</w:t>
      </w:r>
      <w:r>
        <w:rPr>
          <w:rFonts w:ascii="Franklin Gothic Book" w:hAnsi="Franklin Gothic Book"/>
          <w:szCs w:val="20"/>
        </w:rPr>
        <w:t xml:space="preserve"> </w:t>
      </w:r>
      <w:r w:rsidRPr="00B26BAD">
        <w:rPr>
          <w:rFonts w:ascii="Franklin Gothic Book" w:hAnsi="Franklin Gothic Book"/>
        </w:rPr>
        <w:t>Seller shall not</w:t>
      </w:r>
      <w:r w:rsidRPr="00B26BAD">
        <w:rPr>
          <w:rFonts w:ascii="Franklin Gothic Book" w:hAnsi="Franklin Gothic Book" w:cs="Calibri"/>
          <w:color w:val="000000"/>
        </w:rPr>
        <w:t xml:space="preserve"> </w:t>
      </w:r>
      <w:r w:rsidRPr="00B26BAD">
        <w:rPr>
          <w:rFonts w:ascii="Franklin Gothic Book" w:hAnsi="Franklin Gothic Book"/>
          <w:lang w:val="en"/>
        </w:rPr>
        <w:t xml:space="preserve">provide “covered telecommunications equipment or services” or “covered defense telecommunications equipment or services” to SAIC in the performance of this </w:t>
      </w:r>
      <w:r>
        <w:rPr>
          <w:rFonts w:ascii="Franklin Gothic Book" w:hAnsi="Franklin Gothic Book"/>
          <w:lang w:val="en"/>
        </w:rPr>
        <w:t>Order</w:t>
      </w:r>
      <w:r w:rsidRPr="00B26BAD">
        <w:rPr>
          <w:rFonts w:ascii="Franklin Gothic Book" w:hAnsi="Franklin Gothic Book"/>
          <w:lang w:val="en"/>
        </w:rPr>
        <w:t>, as those terms are defined in FAR 52.204-24 and DFARS 252.204-7017, respectively.  Seller shall notify Buyer immediately should it discover that it has provided, or may provide in the future, such prohibited equipment or services.</w:t>
      </w:r>
    </w:p>
    <w:p w14:paraId="26BB016D" w14:textId="64491506"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shall not be acquired from independent distributors or brokers unless approved in advance in writing by Buyer. When requested by Buyer, Seller shall provide OCM/OEM documentation that authenticates traceability of the affected items to the applicable OCM/OEM.</w:t>
      </w:r>
    </w:p>
    <w:p w14:paraId="7ECCF2AE" w14:textId="15220A68"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w:t>
      </w:r>
      <w:r w:rsidR="00645A86">
        <w:rPr>
          <w:rFonts w:ascii="Franklin Gothic Book" w:hAnsi="Franklin Gothic Book" w:cs="Arial"/>
          <w:sz w:val="20"/>
          <w:szCs w:val="20"/>
        </w:rPr>
        <w:t>Order</w:t>
      </w:r>
      <w:r w:rsidR="00645A86"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constitutes or includes Counterfeit Goods, Seller shall, at its expense, promptly replace such Counterfeit Goods with authentic Goods conforming to the requirements of this </w:t>
      </w:r>
      <w:r w:rsidR="00645A86">
        <w:rPr>
          <w:rFonts w:ascii="Franklin Gothic Book" w:hAnsi="Franklin Gothic Book" w:cs="Arial"/>
          <w:sz w:val="20"/>
          <w:szCs w:val="20"/>
        </w:rPr>
        <w:t>Order</w:t>
      </w:r>
      <w:r w:rsidRPr="008032C7">
        <w:rPr>
          <w:rFonts w:ascii="Franklin Gothic Book" w:hAnsi="Franklin Gothic Book" w:cs="Arial"/>
          <w:sz w:val="20"/>
          <w:szCs w:val="20"/>
        </w:rPr>
        <w:t xml:space="preserve">. Notwithstanding any other provision in this </w:t>
      </w:r>
      <w:r w:rsidR="00645A86">
        <w:rPr>
          <w:rFonts w:ascii="Franklin Gothic Book" w:hAnsi="Franklin Gothic Book" w:cs="Arial"/>
          <w:sz w:val="20"/>
          <w:szCs w:val="20"/>
        </w:rPr>
        <w:t>Order</w:t>
      </w:r>
      <w:r w:rsidRPr="008032C7">
        <w:rPr>
          <w:rFonts w:ascii="Franklin Gothic Book" w:hAnsi="Franklin Gothic Book" w:cs="Arial"/>
          <w:sz w:val="20"/>
          <w:szCs w:val="20"/>
        </w:rPr>
        <w: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55F600D6"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 xml:space="preserve">overnment and other entities.  If Seller’s part or product is included in </w:t>
      </w:r>
      <w:r w:rsidR="00D71B61">
        <w:rPr>
          <w:rFonts w:ascii="Franklin Gothic Book" w:hAnsi="Franklin Gothic Book"/>
          <w:sz w:val="20"/>
          <w:szCs w:val="20"/>
        </w:rPr>
        <w:t xml:space="preserve">Buyer’s </w:t>
      </w:r>
      <w:r w:rsidRPr="00862DEB">
        <w:rPr>
          <w:rFonts w:ascii="Franklin Gothic Book" w:hAnsi="Franklin Gothic Book"/>
          <w:sz w:val="20"/>
          <w:szCs w:val="20"/>
        </w:rPr>
        <w:t>product, Seller shall annually complete a Conflict Minerals Form. Failure to submit this form to Buyer when requested may result in the termination of this Order and prevent Buyer from conducting further business with Seller in the future.</w:t>
      </w:r>
    </w:p>
    <w:p w14:paraId="59303279" w14:textId="598AEF67"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w:t>
      </w:r>
      <w:r w:rsidR="005D201D">
        <w:rPr>
          <w:rFonts w:ascii="Franklin Gothic Book" w:hAnsi="Franklin Gothic Book"/>
          <w:sz w:val="20"/>
          <w:szCs w:val="20"/>
        </w:rPr>
        <w:t>Also</w:t>
      </w:r>
      <w:r w:rsidR="007F26F4" w:rsidRPr="00862DEB">
        <w:rPr>
          <w:rFonts w:ascii="Franklin Gothic Book" w:hAnsi="Franklin Gothic Book"/>
          <w:sz w:val="20"/>
          <w:szCs w:val="20"/>
        </w:rPr>
        <w:t xml:space="preserve">,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r w:rsidR="00FA137E">
        <w:rPr>
          <w:rFonts w:ascii="Franklin Gothic Book" w:hAnsi="Franklin Gothic Book"/>
          <w:sz w:val="20"/>
          <w:szCs w:val="20"/>
        </w:rPr>
        <w:t xml:space="preserve">  </w:t>
      </w:r>
      <w:r w:rsidR="00FA137E" w:rsidRPr="00FA137E">
        <w:rPr>
          <w:rFonts w:ascii="Franklin Gothic Book" w:hAnsi="Franklin Gothic Book"/>
          <w:sz w:val="20"/>
          <w:szCs w:val="20"/>
        </w:rPr>
        <w:t>Notwithstanding the foregoing, if Buyer suspends work pursuant to a government shutdown, Buyer’s obligation to make such an adjustment shall be limited to the extent that the government makes an adjustment to Buyer’s prime contract on account of the suspended work under this Order.</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546748B3"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r w:rsidR="00FA137E">
        <w:rPr>
          <w:rFonts w:ascii="Franklin Gothic Book" w:hAnsi="Franklin Gothic Book"/>
          <w:szCs w:val="20"/>
        </w:rPr>
        <w:t xml:space="preserve">  </w:t>
      </w:r>
      <w:r w:rsidR="00FA137E">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FA137E">
        <w:rPr>
          <w:rFonts w:ascii="Franklin Gothic Book" w:hAnsi="Franklin Gothic Book" w:cs="Calibri"/>
        </w:rPr>
        <w:t>perform the requirements of its prime or higher-tier contracts</w:t>
      </w:r>
      <w:r w:rsidR="00FA137E">
        <w:rPr>
          <w:rFonts w:ascii="Franklin Gothic Book" w:hAnsi="Franklin Gothic Book"/>
        </w:rPr>
        <w:t xml:space="preserve"> and/or complete its own and Seller’s obligations in connection with this Order.</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1F83A18B" w14:textId="3232AA2F" w:rsidR="00141E49" w:rsidRPr="008B784E" w:rsidRDefault="00141E49" w:rsidP="008B784E">
      <w:pPr>
        <w:spacing w:before="30" w:after="60"/>
        <w:ind w:right="86"/>
        <w:jc w:val="both"/>
        <w:rPr>
          <w:rFonts w:ascii="Franklin Gothic Book" w:hAnsi="Franklin Gothic Book"/>
          <w:sz w:val="20"/>
          <w:szCs w:val="20"/>
        </w:rPr>
      </w:pPr>
      <w:r w:rsidRPr="008B784E">
        <w:rPr>
          <w:rFonts w:ascii="Franklin Gothic Book" w:hAnsi="Franklin Gothic Book"/>
          <w:sz w:val="20"/>
          <w:szCs w:val="20"/>
        </w:rPr>
        <w:t xml:space="preserve">(e) </w:t>
      </w:r>
      <w:r w:rsidRPr="00ED2BD2">
        <w:rPr>
          <w:rFonts w:ascii="Franklin Gothic Book" w:hAnsi="Franklin Gothic Book"/>
          <w:sz w:val="20"/>
          <w:szCs w:val="20"/>
        </w:rPr>
        <w:t xml:space="preserve">For the avoidance of any doubt, in no event shall </w:t>
      </w:r>
      <w:r>
        <w:rPr>
          <w:rFonts w:ascii="Franklin Gothic Book" w:hAnsi="Franklin Gothic Book"/>
          <w:sz w:val="20"/>
          <w:szCs w:val="20"/>
        </w:rPr>
        <w:t>this</w:t>
      </w:r>
      <w:r w:rsidRPr="00ED2BD2">
        <w:rPr>
          <w:rFonts w:ascii="Franklin Gothic Book" w:hAnsi="Franklin Gothic Book"/>
          <w:sz w:val="20"/>
          <w:szCs w:val="20"/>
        </w:rPr>
        <w:t xml:space="preserve"> </w:t>
      </w:r>
      <w:r w:rsidRPr="008B784E">
        <w:rPr>
          <w:rFonts w:ascii="Franklin Gothic Book" w:hAnsi="Franklin Gothic Book"/>
          <w:sz w:val="20"/>
          <w:szCs w:val="20"/>
        </w:rPr>
        <w:t>Section 22.0</w:t>
      </w:r>
      <w:r>
        <w:rPr>
          <w:rFonts w:ascii="Franklin Gothic Book" w:hAnsi="Franklin Gothic Book"/>
          <w:sz w:val="20"/>
          <w:szCs w:val="20"/>
        </w:rPr>
        <w:t xml:space="preserve"> </w:t>
      </w:r>
      <w:r w:rsidRPr="00ED2BD2">
        <w:rPr>
          <w:rFonts w:ascii="Franklin Gothic Book" w:hAnsi="Franklin Gothic Book"/>
          <w:sz w:val="20"/>
          <w:szCs w:val="20"/>
        </w:rPr>
        <w:t>be construed as creating privity between Seller and the Government.</w:t>
      </w:r>
      <w:r w:rsidRPr="008B784E">
        <w:rPr>
          <w:rFonts w:ascii="Franklin Gothic Book" w:hAnsi="Franklin Gothic Book"/>
          <w:sz w:val="20"/>
          <w:szCs w:val="20"/>
        </w:rPr>
        <w:t xml:space="preserve">  </w:t>
      </w:r>
    </w:p>
    <w:p w14:paraId="6145315B" w14:textId="00141C46"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w:t>
      </w:r>
      <w:r w:rsidR="00141E49">
        <w:rPr>
          <w:rFonts w:ascii="Franklin Gothic Book" w:hAnsi="Franklin Gothic Book" w:cs="Arial"/>
          <w:sz w:val="20"/>
          <w:szCs w:val="20"/>
        </w:rPr>
        <w:t>f</w:t>
      </w:r>
      <w:r>
        <w:rPr>
          <w:rFonts w:ascii="Franklin Gothic Book" w:hAnsi="Franklin Gothic Book" w:cs="Arial"/>
          <w:sz w:val="20"/>
          <w:szCs w:val="20"/>
        </w:rPr>
        <w:t xml:space="preserv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506D2F98"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w:t>
      </w:r>
      <w:r w:rsidR="00141E49">
        <w:rPr>
          <w:rFonts w:ascii="Franklin Gothic Book" w:hAnsi="Franklin Gothic Book"/>
          <w:sz w:val="20"/>
          <w:szCs w:val="20"/>
        </w:rPr>
        <w:t xml:space="preserve">written </w:t>
      </w:r>
      <w:r w:rsidRPr="00862DEB">
        <w:rPr>
          <w:rFonts w:ascii="Franklin Gothic Book" w:hAnsi="Franklin Gothic Book"/>
          <w:sz w:val="20"/>
          <w:szCs w:val="20"/>
        </w:rPr>
        <w:t xml:space="preserve">approval before subcontracting </w:t>
      </w:r>
      <w:r w:rsidR="00141E49">
        <w:rPr>
          <w:rFonts w:ascii="Franklin Gothic Book" w:hAnsi="Franklin Gothic Book"/>
          <w:sz w:val="20"/>
          <w:szCs w:val="20"/>
        </w:rPr>
        <w:t xml:space="preserve">this Order or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F106" w14:textId="77777777" w:rsidR="00E30F40" w:rsidRDefault="00E30F40">
      <w:r>
        <w:separator/>
      </w:r>
    </w:p>
  </w:endnote>
  <w:endnote w:type="continuationSeparator" w:id="0">
    <w:p w14:paraId="764677CE" w14:textId="77777777" w:rsidR="00E30F40" w:rsidRDefault="00E3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47483CE0"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33774A">
      <w:rPr>
        <w:rFonts w:ascii="Franklin Gothic Book" w:hAnsi="Franklin Gothic Book" w:cs="Arial"/>
        <w:sz w:val="18"/>
        <w:szCs w:val="18"/>
      </w:rPr>
      <w:t>11/09</w:t>
    </w:r>
    <w:r>
      <w:rPr>
        <w:rFonts w:ascii="Franklin Gothic Book" w:hAnsi="Franklin Gothic Book" w:cs="Arial"/>
        <w:sz w:val="18"/>
        <w:szCs w:val="18"/>
      </w:rPr>
      <w:t>/20</w:t>
    </w:r>
    <w:r w:rsidR="00E807E9">
      <w:rPr>
        <w:rFonts w:ascii="Franklin Gothic Book" w:hAnsi="Franklin Gothic Book" w:cs="Arial"/>
        <w:sz w:val="18"/>
        <w:szCs w:val="18"/>
      </w:rPr>
      <w:t>20</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5F7813">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5F7813">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DCE3" w14:textId="77777777" w:rsidR="00E30F40" w:rsidRDefault="00E30F40">
      <w:r>
        <w:separator/>
      </w:r>
    </w:p>
  </w:footnote>
  <w:footnote w:type="continuationSeparator" w:id="0">
    <w:p w14:paraId="041B19FB" w14:textId="77777777" w:rsidR="00E30F40" w:rsidRDefault="00E30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4"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3"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4327A0B"/>
    <w:multiLevelType w:val="hybridMultilevel"/>
    <w:tmpl w:val="5D6EB6BA"/>
    <w:lvl w:ilvl="0" w:tplc="6A0E21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9"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FD66F5"/>
    <w:multiLevelType w:val="hybridMultilevel"/>
    <w:tmpl w:val="FABEDDCC"/>
    <w:lvl w:ilvl="0" w:tplc="5C686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5"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6"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4728C2"/>
    <w:multiLevelType w:val="hybridMultilevel"/>
    <w:tmpl w:val="BFC2FC80"/>
    <w:lvl w:ilvl="0" w:tplc="7BE0DF9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7"/>
  </w:num>
  <w:num w:numId="2">
    <w:abstractNumId w:val="14"/>
  </w:num>
  <w:num w:numId="3">
    <w:abstractNumId w:val="9"/>
  </w:num>
  <w:num w:numId="4">
    <w:abstractNumId w:val="28"/>
  </w:num>
  <w:num w:numId="5">
    <w:abstractNumId w:val="2"/>
  </w:num>
  <w:num w:numId="6">
    <w:abstractNumId w:val="20"/>
  </w:num>
  <w:num w:numId="7">
    <w:abstractNumId w:val="10"/>
  </w:num>
  <w:num w:numId="8">
    <w:abstractNumId w:val="8"/>
  </w:num>
  <w:num w:numId="9">
    <w:abstractNumId w:val="21"/>
  </w:num>
  <w:num w:numId="10">
    <w:abstractNumId w:val="31"/>
  </w:num>
  <w:num w:numId="11">
    <w:abstractNumId w:val="11"/>
  </w:num>
  <w:num w:numId="12">
    <w:abstractNumId w:val="24"/>
  </w:num>
  <w:num w:numId="13">
    <w:abstractNumId w:val="25"/>
  </w:num>
  <w:num w:numId="14">
    <w:abstractNumId w:val="6"/>
  </w:num>
  <w:num w:numId="15">
    <w:abstractNumId w:val="12"/>
  </w:num>
  <w:num w:numId="16">
    <w:abstractNumId w:val="34"/>
  </w:num>
  <w:num w:numId="17">
    <w:abstractNumId w:val="4"/>
  </w:num>
  <w:num w:numId="18">
    <w:abstractNumId w:val="35"/>
  </w:num>
  <w:num w:numId="19">
    <w:abstractNumId w:val="13"/>
  </w:num>
  <w:num w:numId="20">
    <w:abstractNumId w:val="16"/>
  </w:num>
  <w:num w:numId="21">
    <w:abstractNumId w:val="18"/>
  </w:num>
  <w:num w:numId="22">
    <w:abstractNumId w:val="26"/>
  </w:num>
  <w:num w:numId="23">
    <w:abstractNumId w:val="30"/>
  </w:num>
  <w:num w:numId="24">
    <w:abstractNumId w:val="19"/>
  </w:num>
  <w:num w:numId="25">
    <w:abstractNumId w:val="1"/>
  </w:num>
  <w:num w:numId="26">
    <w:abstractNumId w:val="7"/>
  </w:num>
  <w:num w:numId="27">
    <w:abstractNumId w:val="5"/>
  </w:num>
  <w:num w:numId="28">
    <w:abstractNumId w:val="29"/>
  </w:num>
  <w:num w:numId="29">
    <w:abstractNumId w:val="17"/>
  </w:num>
  <w:num w:numId="30">
    <w:abstractNumId w:val="0"/>
  </w:num>
  <w:num w:numId="31">
    <w:abstractNumId w:val="23"/>
  </w:num>
  <w:num w:numId="32">
    <w:abstractNumId w:val="3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drawingGridHorizontalSpacing w:val="100"/>
  <w:displayHorizontalDrawingGridEvery w:val="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41E49"/>
    <w:rsid w:val="00152452"/>
    <w:rsid w:val="00155B95"/>
    <w:rsid w:val="001625B5"/>
    <w:rsid w:val="00190735"/>
    <w:rsid w:val="00193D61"/>
    <w:rsid w:val="001A36C6"/>
    <w:rsid w:val="001B1342"/>
    <w:rsid w:val="001B76FD"/>
    <w:rsid w:val="001C371C"/>
    <w:rsid w:val="001F0151"/>
    <w:rsid w:val="00212212"/>
    <w:rsid w:val="0023788D"/>
    <w:rsid w:val="002421EB"/>
    <w:rsid w:val="00265F9E"/>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3774A"/>
    <w:rsid w:val="00345CCD"/>
    <w:rsid w:val="00346050"/>
    <w:rsid w:val="003467B0"/>
    <w:rsid w:val="00364F1F"/>
    <w:rsid w:val="003713C6"/>
    <w:rsid w:val="00381D18"/>
    <w:rsid w:val="003836AE"/>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32047"/>
    <w:rsid w:val="0053249F"/>
    <w:rsid w:val="0053285E"/>
    <w:rsid w:val="005606E4"/>
    <w:rsid w:val="00561283"/>
    <w:rsid w:val="00583AC3"/>
    <w:rsid w:val="00587822"/>
    <w:rsid w:val="005B3645"/>
    <w:rsid w:val="005C4DAD"/>
    <w:rsid w:val="005D201D"/>
    <w:rsid w:val="005D3E10"/>
    <w:rsid w:val="005E45AF"/>
    <w:rsid w:val="005F5083"/>
    <w:rsid w:val="005F7813"/>
    <w:rsid w:val="0060023D"/>
    <w:rsid w:val="00607F7B"/>
    <w:rsid w:val="00610427"/>
    <w:rsid w:val="0061493D"/>
    <w:rsid w:val="00617B2F"/>
    <w:rsid w:val="00623B0E"/>
    <w:rsid w:val="00624DD7"/>
    <w:rsid w:val="0063228B"/>
    <w:rsid w:val="00645A86"/>
    <w:rsid w:val="00646334"/>
    <w:rsid w:val="00650C00"/>
    <w:rsid w:val="00652A8B"/>
    <w:rsid w:val="00670485"/>
    <w:rsid w:val="00680F57"/>
    <w:rsid w:val="00694D83"/>
    <w:rsid w:val="0069543F"/>
    <w:rsid w:val="006A02A2"/>
    <w:rsid w:val="006A071D"/>
    <w:rsid w:val="006A0D28"/>
    <w:rsid w:val="006A3098"/>
    <w:rsid w:val="006A4DF7"/>
    <w:rsid w:val="006B706F"/>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B784E"/>
    <w:rsid w:val="008C320E"/>
    <w:rsid w:val="008C4713"/>
    <w:rsid w:val="0090131D"/>
    <w:rsid w:val="0090510F"/>
    <w:rsid w:val="00907AD5"/>
    <w:rsid w:val="00911C07"/>
    <w:rsid w:val="00913320"/>
    <w:rsid w:val="00961292"/>
    <w:rsid w:val="00971CFB"/>
    <w:rsid w:val="00971E56"/>
    <w:rsid w:val="00975B83"/>
    <w:rsid w:val="00991E36"/>
    <w:rsid w:val="00996913"/>
    <w:rsid w:val="009A638D"/>
    <w:rsid w:val="009B7D9B"/>
    <w:rsid w:val="009C6D53"/>
    <w:rsid w:val="009D010F"/>
    <w:rsid w:val="009D310D"/>
    <w:rsid w:val="009E4E34"/>
    <w:rsid w:val="009E714F"/>
    <w:rsid w:val="00A1725B"/>
    <w:rsid w:val="00A23677"/>
    <w:rsid w:val="00A2672D"/>
    <w:rsid w:val="00A3225E"/>
    <w:rsid w:val="00A33BFF"/>
    <w:rsid w:val="00A37FEF"/>
    <w:rsid w:val="00A40643"/>
    <w:rsid w:val="00A51E8D"/>
    <w:rsid w:val="00A61CC4"/>
    <w:rsid w:val="00A74C24"/>
    <w:rsid w:val="00A84840"/>
    <w:rsid w:val="00A90B58"/>
    <w:rsid w:val="00A95F82"/>
    <w:rsid w:val="00AA2639"/>
    <w:rsid w:val="00AB30D6"/>
    <w:rsid w:val="00AB335A"/>
    <w:rsid w:val="00AC244D"/>
    <w:rsid w:val="00AC2AAD"/>
    <w:rsid w:val="00AD44C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0B57"/>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D41CE"/>
    <w:rsid w:val="00CF5DED"/>
    <w:rsid w:val="00CF6321"/>
    <w:rsid w:val="00CF677A"/>
    <w:rsid w:val="00D05F43"/>
    <w:rsid w:val="00D107BB"/>
    <w:rsid w:val="00D14F0D"/>
    <w:rsid w:val="00D3322D"/>
    <w:rsid w:val="00D616D1"/>
    <w:rsid w:val="00D63F32"/>
    <w:rsid w:val="00D71B61"/>
    <w:rsid w:val="00DA3FD6"/>
    <w:rsid w:val="00DB6A03"/>
    <w:rsid w:val="00DD610A"/>
    <w:rsid w:val="00DF1F8C"/>
    <w:rsid w:val="00DF2AC5"/>
    <w:rsid w:val="00DF4538"/>
    <w:rsid w:val="00E00836"/>
    <w:rsid w:val="00E20732"/>
    <w:rsid w:val="00E30F40"/>
    <w:rsid w:val="00E37C51"/>
    <w:rsid w:val="00E50BF0"/>
    <w:rsid w:val="00E72E91"/>
    <w:rsid w:val="00E74EB3"/>
    <w:rsid w:val="00E77C88"/>
    <w:rsid w:val="00E807E9"/>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04C6"/>
    <w:rsid w:val="00F96B60"/>
    <w:rsid w:val="00FA137E"/>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RGHeading1">
    <w:name w:val="RG Heading 1"/>
    <w:basedOn w:val="Normal"/>
    <w:rsid w:val="00FA137E"/>
    <w:pPr>
      <w:keepNext/>
      <w:numPr>
        <w:numId w:val="33"/>
      </w:numPr>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FA137E"/>
    <w:pPr>
      <w:numPr>
        <w:ilvl w:val="1"/>
        <w:numId w:val="33"/>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FA137E"/>
    <w:pPr>
      <w:numPr>
        <w:ilvl w:val="2"/>
        <w:numId w:val="33"/>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FA137E"/>
    <w:pPr>
      <w:keepNext/>
      <w:numPr>
        <w:ilvl w:val="3"/>
        <w:numId w:val="33"/>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FA137E"/>
    <w:pPr>
      <w:keepNext/>
      <w:numPr>
        <w:ilvl w:val="4"/>
        <w:numId w:val="33"/>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FA137E"/>
    <w:pPr>
      <w:keepNext/>
      <w:numPr>
        <w:ilvl w:val="5"/>
        <w:numId w:val="33"/>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FA137E"/>
    <w:pPr>
      <w:keepNext/>
      <w:numPr>
        <w:ilvl w:val="6"/>
        <w:numId w:val="33"/>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FA137E"/>
    <w:pPr>
      <w:keepNext/>
      <w:numPr>
        <w:ilvl w:val="7"/>
        <w:numId w:val="33"/>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FA137E"/>
    <w:pPr>
      <w:keepNext/>
      <w:numPr>
        <w:ilvl w:val="8"/>
        <w:numId w:val="33"/>
      </w:numPr>
      <w:autoSpaceDE w:val="0"/>
      <w:autoSpaceDN w:val="0"/>
      <w:spacing w:after="240"/>
    </w:pPr>
    <w:rPr>
      <w:rFonts w:ascii="Arial" w:eastAsiaTheme="minorHAns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2.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3.xml><?xml version="1.0" encoding="utf-8"?>
<ds:datastoreItem xmlns:ds="http://schemas.openxmlformats.org/officeDocument/2006/customXml" ds:itemID="{728EB118-9793-4640-AB65-4283D21A5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DE3997-208E-41F9-BB99-D606735C202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217FB5CA-95DF-40EC-93EA-1494CD61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6705</Words>
  <Characters>38221</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44837</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Nunes, Nelson C.</cp:lastModifiedBy>
  <cp:revision>2</cp:revision>
  <cp:lastPrinted>2015-05-13T14:13:00Z</cp:lastPrinted>
  <dcterms:created xsi:type="dcterms:W3CDTF">2020-11-09T15:46:00Z</dcterms:created>
  <dcterms:modified xsi:type="dcterms:W3CDTF">2020-11-09T15:46:00Z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