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r w:rsidRPr="003E0348">
        <w:rPr>
          <w:rFonts w:ascii="Franklin Gothic Book" w:hAnsi="Franklin Gothic Book"/>
          <w:szCs w:val="20"/>
        </w:rPr>
        <w:t>The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291D41C9"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38D71E62"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5B3119DF"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5CFB44FD"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D9436D0" w14:textId="48220338" w:rsidR="00760E02" w:rsidDel="000E0303"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0" w:name="P1145_187615"/>
            <w:bookmarkEnd w:id="0"/>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13A5EC5D" w:rsidR="00971CFB"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1" w:name="P102_18666"/>
            <w:bookmarkEnd w:id="1"/>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6933369A"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0441CD18"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386236D2" w:rsidR="00AB30D6" w:rsidRPr="008077E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20C1E31C"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2D77CE33"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2" w:name="P1320_80733"/>
            <w:bookmarkEnd w:id="2"/>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53BAF394"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3C958545"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3" w:name="P1870_119418"/>
            <w:bookmarkEnd w:id="3"/>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142169A5"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4" w:name="P2222_146017"/>
            <w:bookmarkEnd w:id="4"/>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571993BB"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5" w:name="P297_15656"/>
            <w:bookmarkEnd w:id="5"/>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7BDB6A0C"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72980FF9"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459" w:type="dxa"/>
              </w:tcPr>
              <w:p w14:paraId="375BE1EA" w14:textId="601D6F13"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4BD30818" w:rsidR="00AB30D6" w:rsidRPr="00760BF6"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6" w:name="P202_14827"/>
            <w:bookmarkEnd w:id="6"/>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1"/>
              <w14:checkedState w14:val="2612" w14:font="MS Gothic"/>
              <w14:uncheckedState w14:val="2610" w14:font="MS Gothic"/>
            </w14:checkbox>
          </w:sdtPr>
          <w:sdtEndPr/>
          <w:sdtContent>
            <w:tc>
              <w:tcPr>
                <w:tcW w:w="459" w:type="dxa"/>
              </w:tcPr>
              <w:p w14:paraId="06B038BB" w14:textId="2F5BC937" w:rsidR="00AB30D6" w:rsidRPr="00DF4C88" w:rsidRDefault="000242B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7" w:name="P435_33267"/>
            <w:bookmarkEnd w:id="7"/>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14:paraId="4B9AEB9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7CC0F571" w:rsidR="00AB30D6" w:rsidRPr="00DF4C88" w:rsidRDefault="000242B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8" w:name="P1049_70942"/>
            <w:bookmarkEnd w:id="8"/>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9" w:name="P2140_122907"/>
      <w:bookmarkStart w:id="10" w:name="P2142_123006"/>
      <w:bookmarkEnd w:id="9"/>
      <w:bookmarkEnd w:id="10"/>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6D897" w14:textId="77777777" w:rsidR="00846E35" w:rsidRDefault="00846E35">
      <w:r>
        <w:separator/>
      </w:r>
    </w:p>
  </w:endnote>
  <w:endnote w:type="continuationSeparator" w:id="0">
    <w:p w14:paraId="59C5378A" w14:textId="77777777" w:rsidR="00846E35" w:rsidRDefault="0084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7A3394" w:rsidRPr="009E4E34" w:rsidRDefault="007A3394"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0242B2">
      <w:rPr>
        <w:rFonts w:ascii="Franklin Gothic Book" w:hAnsi="Franklin Gothic Book" w:cs="Arial"/>
        <w:noProof/>
        <w:color w:val="000000"/>
        <w:sz w:val="18"/>
        <w:szCs w:val="18"/>
      </w:rPr>
      <w:t>2</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0242B2">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EE98" w14:textId="77777777" w:rsidR="00846E35" w:rsidRDefault="00846E35">
      <w:r>
        <w:separator/>
      </w:r>
    </w:p>
  </w:footnote>
  <w:footnote w:type="continuationSeparator" w:id="0">
    <w:p w14:paraId="561283EA" w14:textId="77777777" w:rsidR="00846E35" w:rsidRDefault="0084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7A3394" w:rsidRDefault="007A3394">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242B2"/>
    <w:rsid w:val="0008528E"/>
    <w:rsid w:val="00095F8F"/>
    <w:rsid w:val="000E0303"/>
    <w:rsid w:val="0012044C"/>
    <w:rsid w:val="00132B75"/>
    <w:rsid w:val="001343C7"/>
    <w:rsid w:val="001625B5"/>
    <w:rsid w:val="00193D61"/>
    <w:rsid w:val="001B76FD"/>
    <w:rsid w:val="001F0151"/>
    <w:rsid w:val="00212212"/>
    <w:rsid w:val="0023788D"/>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703691"/>
    <w:rsid w:val="0074250B"/>
    <w:rsid w:val="00760E02"/>
    <w:rsid w:val="00780A48"/>
    <w:rsid w:val="007A3394"/>
    <w:rsid w:val="007D119E"/>
    <w:rsid w:val="008032C7"/>
    <w:rsid w:val="00846E35"/>
    <w:rsid w:val="0090131D"/>
    <w:rsid w:val="00907AD5"/>
    <w:rsid w:val="00913320"/>
    <w:rsid w:val="00971CFB"/>
    <w:rsid w:val="00971E56"/>
    <w:rsid w:val="00996913"/>
    <w:rsid w:val="009A638D"/>
    <w:rsid w:val="009B7D9B"/>
    <w:rsid w:val="009D010F"/>
    <w:rsid w:val="009D310D"/>
    <w:rsid w:val="009E4E34"/>
    <w:rsid w:val="00A1725B"/>
    <w:rsid w:val="00A23677"/>
    <w:rsid w:val="00A33BFF"/>
    <w:rsid w:val="00A37FEF"/>
    <w:rsid w:val="00A61CC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4683"/>
    <w:rsid w:val="00CF677A"/>
    <w:rsid w:val="00D05F43"/>
    <w:rsid w:val="00DB6A03"/>
    <w:rsid w:val="00E00836"/>
    <w:rsid w:val="00E20732"/>
    <w:rsid w:val="00E37C51"/>
    <w:rsid w:val="00E77C88"/>
    <w:rsid w:val="00EA00E1"/>
    <w:rsid w:val="00EA37C9"/>
    <w:rsid w:val="00F12573"/>
    <w:rsid w:val="00F4073C"/>
    <w:rsid w:val="00F74488"/>
    <w:rsid w:val="00F75937"/>
    <w:rsid w:val="00F85701"/>
    <w:rsid w:val="00F96B60"/>
    <w:rsid w:val="00FC1026"/>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461F5BB-2AAE-47A5-B25A-55577EE9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53316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Jessica Tully</cp:lastModifiedBy>
  <cp:revision>2</cp:revision>
  <cp:lastPrinted>2006-08-31T19:33:00Z</cp:lastPrinted>
  <dcterms:created xsi:type="dcterms:W3CDTF">2015-03-20T13:28:00Z</dcterms:created>
  <dcterms:modified xsi:type="dcterms:W3CDTF">2015-03-20T13:28:00Z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