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31A2F4D1"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 xml:space="preserve">Schedule C Customer Terms and Conditions </w:t>
      </w:r>
      <w:r w:rsidR="00BC0844">
        <w:rPr>
          <w:rFonts w:ascii="Franklin Gothic Book" w:hAnsi="Franklin Gothic Book"/>
          <w:sz w:val="20"/>
          <w:szCs w:val="20"/>
        </w:rPr>
        <w:t>POLCHEM</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78A98702"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 xml:space="preserve">Schedule C Customer Terms and Conditions </w:t>
      </w:r>
      <w:r w:rsidR="00BC0844">
        <w:rPr>
          <w:rFonts w:ascii="Franklin Gothic Book" w:hAnsi="Franklin Gothic Book"/>
          <w:szCs w:val="20"/>
        </w:rPr>
        <w:t>POLCHEM</w:t>
      </w:r>
      <w:bookmarkStart w:id="0" w:name="_GoBack"/>
      <w:bookmarkEnd w:id="0"/>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641D65"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r w:rsidRPr="00766046">
              <w:rPr>
                <w:rFonts w:ascii="Franklin Gothic Book" w:hAnsi="Franklin Gothic Book"/>
                <w:sz w:val="18"/>
                <w:szCs w:val="18"/>
              </w:rPr>
              <w:t>Nondisplacement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0"/>
              <w14:checkedState w14:val="2612" w14:font="MS Gothic"/>
              <w14:uncheckedState w14:val="2610" w14:font="MS Gothic"/>
            </w14:checkbox>
          </w:sdtPr>
          <w:sdtContent>
            <w:tc>
              <w:tcPr>
                <w:tcW w:w="446" w:type="dxa"/>
              </w:tcPr>
              <w:p w14:paraId="49122B79" w14:textId="4A9B7685" w:rsidR="00AB30D6" w:rsidRPr="00DF4C88" w:rsidRDefault="005675D8"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2" w:name="P871_149494"/>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0"/>
              <w14:checkedState w14:val="2612" w14:font="MS Gothic"/>
              <w14:uncheckedState w14:val="2610" w14:font="MS Gothic"/>
            </w14:checkbox>
          </w:sdtPr>
          <w:sdtContent>
            <w:tc>
              <w:tcPr>
                <w:tcW w:w="446" w:type="dxa"/>
              </w:tcPr>
              <w:p w14:paraId="3AABBC5E" w14:textId="507C66EF" w:rsidR="00AB30D6" w:rsidRPr="00DF4C88" w:rsidRDefault="005675D8"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3" w:name="P905_155732"/>
            <w:bookmarkEnd w:id="3"/>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4" w:name="P102_18666"/>
            <w:bookmarkEnd w:id="4"/>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5" w:name="P1320_80733"/>
            <w:bookmarkEnd w:id="5"/>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6" w:name="P1870_119418"/>
            <w:bookmarkEnd w:id="6"/>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7" w:name="P2222_146017"/>
            <w:bookmarkEnd w:id="7"/>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8" w:name="P297_15656"/>
            <w:bookmarkEnd w:id="8"/>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9" w:name="P202_14827"/>
            <w:bookmarkEnd w:id="9"/>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10" w:name="P435_33267"/>
            <w:bookmarkEnd w:id="10"/>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1" w:name="P1049_70942"/>
            <w:bookmarkEnd w:id="11"/>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2" w:name="P2140_122907"/>
      <w:bookmarkStart w:id="13" w:name="P2142_123006"/>
      <w:bookmarkEnd w:id="12"/>
      <w:bookmarkEnd w:id="13"/>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AA7D" w14:textId="77777777" w:rsidR="007B24E9" w:rsidRDefault="007B24E9">
      <w:r>
        <w:separator/>
      </w:r>
    </w:p>
  </w:endnote>
  <w:endnote w:type="continuationSeparator" w:id="0">
    <w:p w14:paraId="39B4FB97" w14:textId="77777777" w:rsidR="007B24E9" w:rsidRDefault="007B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BC0844">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BC0844">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3D0A3" w14:textId="77777777" w:rsidR="007B24E9" w:rsidRDefault="007B24E9">
      <w:r>
        <w:separator/>
      </w:r>
    </w:p>
  </w:footnote>
  <w:footnote w:type="continuationSeparator" w:id="0">
    <w:p w14:paraId="6BB95157" w14:textId="77777777" w:rsidR="007B24E9" w:rsidRDefault="007B2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33258"/>
    <w:rsid w:val="0008528E"/>
    <w:rsid w:val="00095F8F"/>
    <w:rsid w:val="000F45F9"/>
    <w:rsid w:val="0012044C"/>
    <w:rsid w:val="00132B75"/>
    <w:rsid w:val="001343C7"/>
    <w:rsid w:val="001625B5"/>
    <w:rsid w:val="00193D61"/>
    <w:rsid w:val="001B76FD"/>
    <w:rsid w:val="001F0151"/>
    <w:rsid w:val="0021062A"/>
    <w:rsid w:val="00212212"/>
    <w:rsid w:val="002207C5"/>
    <w:rsid w:val="00236227"/>
    <w:rsid w:val="00284171"/>
    <w:rsid w:val="002848F6"/>
    <w:rsid w:val="00284AF6"/>
    <w:rsid w:val="002952B7"/>
    <w:rsid w:val="002C0A0A"/>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61FCD"/>
    <w:rsid w:val="005675D8"/>
    <w:rsid w:val="005C4DAD"/>
    <w:rsid w:val="005D3E10"/>
    <w:rsid w:val="005E45AF"/>
    <w:rsid w:val="00624DD7"/>
    <w:rsid w:val="00641D65"/>
    <w:rsid w:val="00650C00"/>
    <w:rsid w:val="00652A8B"/>
    <w:rsid w:val="00670485"/>
    <w:rsid w:val="00680F57"/>
    <w:rsid w:val="006A0D28"/>
    <w:rsid w:val="006A3098"/>
    <w:rsid w:val="00703691"/>
    <w:rsid w:val="0074250B"/>
    <w:rsid w:val="00771186"/>
    <w:rsid w:val="00780A48"/>
    <w:rsid w:val="007B24E9"/>
    <w:rsid w:val="007D119E"/>
    <w:rsid w:val="008032C7"/>
    <w:rsid w:val="00812EFF"/>
    <w:rsid w:val="008C4B50"/>
    <w:rsid w:val="0090131D"/>
    <w:rsid w:val="00907AD5"/>
    <w:rsid w:val="00913320"/>
    <w:rsid w:val="00954E00"/>
    <w:rsid w:val="00996913"/>
    <w:rsid w:val="009B7D9B"/>
    <w:rsid w:val="009D010F"/>
    <w:rsid w:val="009D310D"/>
    <w:rsid w:val="009E4E34"/>
    <w:rsid w:val="00A1725B"/>
    <w:rsid w:val="00A23677"/>
    <w:rsid w:val="00A33BFF"/>
    <w:rsid w:val="00A37FEF"/>
    <w:rsid w:val="00A74C24"/>
    <w:rsid w:val="00A95F82"/>
    <w:rsid w:val="00AA2639"/>
    <w:rsid w:val="00AB30D6"/>
    <w:rsid w:val="00AD2510"/>
    <w:rsid w:val="00AF48AB"/>
    <w:rsid w:val="00AF653C"/>
    <w:rsid w:val="00B22790"/>
    <w:rsid w:val="00B5668A"/>
    <w:rsid w:val="00B849C8"/>
    <w:rsid w:val="00B905B6"/>
    <w:rsid w:val="00BC0844"/>
    <w:rsid w:val="00BD66C5"/>
    <w:rsid w:val="00BE6809"/>
    <w:rsid w:val="00CB094A"/>
    <w:rsid w:val="00CC149F"/>
    <w:rsid w:val="00D05F43"/>
    <w:rsid w:val="00D83617"/>
    <w:rsid w:val="00DB6A03"/>
    <w:rsid w:val="00E00836"/>
    <w:rsid w:val="00E20732"/>
    <w:rsid w:val="00E37C51"/>
    <w:rsid w:val="00E73BA0"/>
    <w:rsid w:val="00E91D27"/>
    <w:rsid w:val="00EA00E1"/>
    <w:rsid w:val="00EA37C9"/>
    <w:rsid w:val="00F0416A"/>
    <w:rsid w:val="00F12573"/>
    <w:rsid w:val="00F4073C"/>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92DE4A9-B2A3-4549-AEB3-B22A6B64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7977</Words>
  <Characters>45473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3</cp:revision>
  <cp:lastPrinted>2006-08-31T19:33:00Z</cp:lastPrinted>
  <dcterms:created xsi:type="dcterms:W3CDTF">2014-11-01T11:30:00Z</dcterms:created>
  <dcterms:modified xsi:type="dcterms:W3CDTF">2014-11-01T11:30:00Z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