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w:t>
      </w:r>
      <w:r w:rsidRPr="0074250B">
        <w:rPr>
          <w:rFonts w:ascii="Franklin Gothic Book" w:hAnsi="Franklin Gothic Book"/>
          <w:szCs w:val="20"/>
        </w:rPr>
        <w:lastRenderedPageBreak/>
        <w:t>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61A3432C"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193D38">
        <w:rPr>
          <w:rFonts w:ascii="Franklin Gothic Book" w:hAnsi="Franklin Gothic Book"/>
          <w:sz w:val="20"/>
          <w:szCs w:val="20"/>
        </w:rPr>
        <w:t>. 09/18</w:t>
      </w:r>
      <w:r w:rsidR="009815C7" w:rsidRPr="009815C7">
        <w:rPr>
          <w:rFonts w:ascii="Franklin Gothic Book" w:hAnsi="Franklin Gothic Book"/>
          <w:sz w:val="20"/>
          <w:szCs w:val="20"/>
        </w:rPr>
        <w:t>/2019)</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DE6C9" w14:textId="77777777" w:rsidR="006E5C7D" w:rsidRDefault="006E5C7D">
      <w:r>
        <w:separator/>
      </w:r>
    </w:p>
  </w:endnote>
  <w:endnote w:type="continuationSeparator" w:id="0">
    <w:p w14:paraId="09405795" w14:textId="77777777" w:rsidR="006E5C7D" w:rsidRDefault="006E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5B92E581"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D50E3">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D50E3">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891B" w14:textId="77777777" w:rsidR="006E5C7D" w:rsidRDefault="006E5C7D">
      <w:r>
        <w:separator/>
      </w:r>
    </w:p>
  </w:footnote>
  <w:footnote w:type="continuationSeparator" w:id="0">
    <w:p w14:paraId="64CD7956" w14:textId="77777777" w:rsidR="006E5C7D" w:rsidRDefault="006E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38"/>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6E5C7D"/>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8D50E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C7641"/>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A2DB1B5-2422-4709-989C-CA1B3B1D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2019-11-08T19:55:00Z</dcterms:created>
  <dcterms:modified xsi:type="dcterms:W3CDTF">2019-11-08T19:55:00Z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