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2B4D4514" w:rsidR="00F73878" w:rsidRPr="00790E0D"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00790E0D">
        <w:rPr>
          <w:rFonts w:ascii="Franklin Gothic Book" w:hAnsi="Franklin Gothic Book"/>
          <w:sz w:val="20"/>
          <w:szCs w:val="20"/>
        </w:rPr>
        <w:t>(Rev. 11/6/17)</w:t>
      </w:r>
      <w:bookmarkStart w:id="0" w:name="_GoBack"/>
      <w:bookmarkEnd w:id="0"/>
    </w:p>
    <w:p w14:paraId="54A45A0A" w14:textId="5062FDEF" w:rsidR="001A36C6" w:rsidRPr="00790E0D" w:rsidRDefault="001A36C6" w:rsidP="0063228B">
      <w:pPr>
        <w:pStyle w:val="ListParagraph"/>
        <w:numPr>
          <w:ilvl w:val="0"/>
          <w:numId w:val="28"/>
        </w:numPr>
        <w:spacing w:before="30" w:after="60"/>
        <w:ind w:left="720"/>
        <w:jc w:val="both"/>
        <w:rPr>
          <w:rFonts w:ascii="Franklin Gothic Book" w:hAnsi="Franklin Gothic Book"/>
          <w:sz w:val="20"/>
          <w:szCs w:val="20"/>
        </w:rPr>
      </w:pPr>
      <w:r w:rsidRPr="00790E0D">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23E6E7FA"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790E0D">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790E0D">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90E0D"/>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CEA7C256-50BA-462A-94D8-9D459204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5355</Words>
  <Characters>28613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2018-03-12T18:12:00Z</dcterms:created>
  <dcterms:modified xsi:type="dcterms:W3CDTF">2018-03-12T18:12:00Z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