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324E" w14:textId="09985E5E"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50" w14:textId="19578730" w:rsidR="009D310D" w:rsidRPr="008032C7" w:rsidRDefault="009D310D" w:rsidP="007F0EFB">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w:t>
      </w:r>
      <w:r w:rsidR="00731C4D" w:rsidRPr="00731C4D">
        <w:rPr>
          <w:rFonts w:ascii="Franklin Gothic Book" w:hAnsi="Franklin Gothic Book"/>
          <w:szCs w:val="20"/>
        </w:rPr>
        <w:t>ASRC Federal, an ASRC Federal subsidiary</w:t>
      </w:r>
      <w:r w:rsidRPr="008032C7">
        <w:rPr>
          <w:rFonts w:ascii="Franklin Gothic Book" w:hAnsi="Franklin Gothic Book"/>
          <w:szCs w:val="20"/>
        </w:rPr>
        <w:t xml:space="preserve">, hereafter referred to as </w:t>
      </w:r>
      <w:r w:rsidR="001B4D5E">
        <w:rPr>
          <w:rFonts w:ascii="Franklin Gothic Book" w:hAnsi="Franklin Gothic Book"/>
          <w:szCs w:val="20"/>
        </w:rPr>
        <w:t>“</w:t>
      </w:r>
      <w:r w:rsidR="00731C4D" w:rsidRPr="00731C4D">
        <w:rPr>
          <w:rFonts w:ascii="Franklin Gothic Book" w:hAnsi="Franklin Gothic Book"/>
          <w:szCs w:val="20"/>
        </w:rPr>
        <w:t>ASRC Federal</w:t>
      </w:r>
      <w:r w:rsidR="001B4D5E">
        <w:rPr>
          <w:rFonts w:ascii="Franklin Gothic Book" w:hAnsi="Franklin Gothic Book"/>
          <w:szCs w:val="20"/>
        </w:rPr>
        <w:t xml:space="preserve">”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1337F332" w:rsidR="004D5800" w:rsidRPr="008032C7" w:rsidRDefault="004D5800" w:rsidP="00FC5A68">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A510B3">
        <w:rPr>
          <w:rFonts w:ascii="Franklin Gothic Book" w:hAnsi="Franklin Gothic Book"/>
          <w:szCs w:val="20"/>
        </w:rPr>
        <w:t>agrees otherwise in writing</w:t>
      </w:r>
      <w:r w:rsidRPr="008032C7">
        <w:rPr>
          <w:rFonts w:ascii="Franklin Gothic Book" w:hAnsi="Franklin Gothic Book"/>
          <w:szCs w:val="20"/>
        </w:rPr>
        <w:t>.</w:t>
      </w:r>
    </w:p>
    <w:p w14:paraId="59303255" w14:textId="064DEDA3" w:rsidR="00CC149F" w:rsidRPr="00184C16" w:rsidRDefault="00845CDF" w:rsidP="00FC5A68">
      <w:pPr>
        <w:pStyle w:val="BodyText"/>
        <w:numPr>
          <w:ilvl w:val="0"/>
          <w:numId w:val="15"/>
        </w:numPr>
        <w:tabs>
          <w:tab w:val="left" w:pos="0"/>
          <w:tab w:val="left" w:pos="540"/>
        </w:tabs>
        <w:spacing w:before="30" w:after="60"/>
        <w:ind w:left="0" w:firstLine="0"/>
        <w:rPr>
          <w:rFonts w:ascii="Franklin Gothic Book" w:hAnsi="Franklin Gothic Book"/>
          <w:bCs/>
          <w:szCs w:val="20"/>
        </w:rPr>
      </w:pPr>
      <w:r>
        <w:rPr>
          <w:rFonts w:ascii="Franklin Gothic Medium" w:hAnsi="Franklin Gothic Medium"/>
          <w:szCs w:val="20"/>
        </w:rPr>
        <w:t>PERFORMANCE/</w:t>
      </w:r>
      <w:r w:rsidR="00CC149F" w:rsidRPr="005E4FA2">
        <w:rPr>
          <w:rFonts w:ascii="Franklin Gothic Medium" w:hAnsi="Franklin Gothic Medium"/>
          <w:szCs w:val="20"/>
        </w:rPr>
        <w:t>DELIVERY</w:t>
      </w:r>
      <w:r w:rsidR="00CC149F" w:rsidRPr="005E4FA2">
        <w:rPr>
          <w:rFonts w:ascii="Franklin Gothic Book" w:hAnsi="Franklin Gothic Book"/>
          <w:szCs w:val="20"/>
        </w:rPr>
        <w:t xml:space="preserve"> Time is of the essence in this Order. The date specified for delivery or performance is the required delivery date at Buyer's </w:t>
      </w:r>
      <w:r w:rsidR="00EA4E54" w:rsidRPr="005E4FA2">
        <w:rPr>
          <w:rFonts w:ascii="Franklin Gothic Book" w:hAnsi="Franklin Gothic Book"/>
          <w:szCs w:val="20"/>
        </w:rPr>
        <w:t xml:space="preserve">facility, </w:t>
      </w:r>
      <w:r w:rsidR="00CC149F" w:rsidRPr="005E4FA2">
        <w:rPr>
          <w:rFonts w:ascii="Franklin Gothic Book" w:hAnsi="Franklin Gothic Book"/>
          <w:szCs w:val="20"/>
        </w:rPr>
        <w:t xml:space="preserve">FOB Destination, unless otherwise </w:t>
      </w:r>
      <w:r w:rsidR="00EA4E54" w:rsidRPr="005E4FA2">
        <w:rPr>
          <w:rFonts w:ascii="Franklin Gothic Book" w:hAnsi="Franklin Gothic Book"/>
          <w:szCs w:val="20"/>
        </w:rPr>
        <w:t>stated</w:t>
      </w:r>
      <w:r w:rsidR="00CC149F" w:rsidRPr="005E4FA2">
        <w:rPr>
          <w:rFonts w:ascii="Franklin Gothic Book" w:hAnsi="Franklin Gothic Book"/>
          <w:szCs w:val="20"/>
        </w:rPr>
        <w:t xml:space="preserve">. </w:t>
      </w:r>
      <w:r w:rsidR="007A7843" w:rsidRPr="005E4FA2">
        <w:rPr>
          <w:rFonts w:ascii="Franklin Gothic Book" w:hAnsi="Franklin Gothic Book"/>
          <w:szCs w:val="20"/>
        </w:rPr>
        <w:t>Seller shall promptly provide written notice to Buyer if an actual or potential delay threatens d</w:t>
      </w:r>
      <w:r w:rsidR="007A7843">
        <w:rPr>
          <w:rFonts w:ascii="Franklin Gothic Book" w:hAnsi="Franklin Gothic Book"/>
          <w:szCs w:val="20"/>
        </w:rPr>
        <w:t xml:space="preserve">elivery or performance of </w:t>
      </w:r>
      <w:r w:rsidR="00B5000E">
        <w:rPr>
          <w:rFonts w:ascii="Franklin Gothic Book" w:hAnsi="Franklin Gothic Book"/>
          <w:szCs w:val="20"/>
        </w:rPr>
        <w:t xml:space="preserve">this </w:t>
      </w:r>
      <w:r w:rsidR="007A7843">
        <w:rPr>
          <w:rFonts w:ascii="Franklin Gothic Book" w:hAnsi="Franklin Gothic Book"/>
          <w:szCs w:val="20"/>
        </w:rPr>
        <w:t xml:space="preserve">Order.  </w:t>
      </w:r>
      <w:r w:rsidR="00CC149F" w:rsidRPr="005E4FA2">
        <w:rPr>
          <w:rFonts w:ascii="Franklin Gothic Book" w:hAnsi="Franklin Gothic Book"/>
          <w:szCs w:val="20"/>
        </w:rPr>
        <w:t xml:space="preserve">Buyer </w:t>
      </w:r>
      <w:r w:rsidR="00EA4E54" w:rsidRPr="005E4FA2">
        <w:rPr>
          <w:rFonts w:ascii="Franklin Gothic Book" w:hAnsi="Franklin Gothic Book"/>
          <w:szCs w:val="20"/>
        </w:rPr>
        <w:t>may</w:t>
      </w:r>
      <w:r w:rsidR="00CC149F" w:rsidRPr="005E4FA2">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t>
      </w:r>
      <w:r w:rsidR="00907E9F">
        <w:rPr>
          <w:rFonts w:ascii="Franklin Gothic Book" w:hAnsi="Franklin Gothic Book"/>
          <w:szCs w:val="20"/>
        </w:rPr>
        <w:t xml:space="preserve">and/or performance of services </w:t>
      </w:r>
      <w:r w:rsidR="00CC149F" w:rsidRPr="005E4FA2">
        <w:rPr>
          <w:rFonts w:ascii="Franklin Gothic Book" w:hAnsi="Franklin Gothic Book"/>
          <w:szCs w:val="20"/>
        </w:rPr>
        <w:t xml:space="preserve">will not meet agreed schedules, Buyer may </w:t>
      </w:r>
      <w:r w:rsidR="00DF1F8C" w:rsidRPr="005E4FA2">
        <w:rPr>
          <w:rFonts w:ascii="Franklin Gothic Book" w:hAnsi="Franklin Gothic Book"/>
          <w:szCs w:val="20"/>
        </w:rPr>
        <w:t xml:space="preserve">direct </w:t>
      </w:r>
      <w:r w:rsidR="00CC149F" w:rsidRPr="005E4FA2">
        <w:rPr>
          <w:rFonts w:ascii="Franklin Gothic Book" w:hAnsi="Franklin Gothic Book"/>
          <w:szCs w:val="20"/>
        </w:rPr>
        <w:t>Seller to expedite such delivery</w:t>
      </w:r>
      <w:r w:rsidR="00907E9F">
        <w:rPr>
          <w:rFonts w:ascii="Franklin Gothic Book" w:hAnsi="Franklin Gothic Book"/>
          <w:szCs w:val="20"/>
        </w:rPr>
        <w:t xml:space="preserve"> or performance</w:t>
      </w:r>
      <w:r w:rsidR="00CC149F" w:rsidRPr="005E4FA2">
        <w:rPr>
          <w:rFonts w:ascii="Franklin Gothic Book" w:hAnsi="Franklin Gothic Book"/>
          <w:szCs w:val="20"/>
        </w:rPr>
        <w:t xml:space="preserve"> </w:t>
      </w:r>
      <w:r w:rsidR="00801AA4" w:rsidRPr="005E4FA2">
        <w:rPr>
          <w:rFonts w:ascii="Franklin Gothic Book" w:hAnsi="Franklin Gothic Book"/>
          <w:szCs w:val="20"/>
        </w:rPr>
        <w:t>at Seller’s cost</w:t>
      </w:r>
      <w:r w:rsidR="00CC149F" w:rsidRPr="005E4FA2">
        <w:rPr>
          <w:rFonts w:ascii="Franklin Gothic Book" w:hAnsi="Franklin Gothic Book"/>
          <w:szCs w:val="20"/>
        </w:rPr>
        <w:t>. Delivery shall not be deemed to be complete until goods have been received and accepted by Buyer, notwithstanding delivery to any carrier</w:t>
      </w:r>
      <w:r w:rsidR="00907E9F">
        <w:rPr>
          <w:rFonts w:ascii="Franklin Gothic Book" w:hAnsi="Franklin Gothic Book"/>
          <w:szCs w:val="20"/>
        </w:rPr>
        <w:t>.</w:t>
      </w:r>
      <w:r w:rsidR="00CC149F" w:rsidRPr="005E4FA2">
        <w:rPr>
          <w:rFonts w:ascii="Franklin Gothic Book" w:hAnsi="Franklin Gothic Book"/>
          <w:szCs w:val="20"/>
        </w:rPr>
        <w:t xml:space="preserve"> </w:t>
      </w:r>
      <w:r w:rsidR="00907E9F">
        <w:rPr>
          <w:rFonts w:ascii="Franklin Gothic Book" w:hAnsi="Franklin Gothic Book"/>
          <w:szCs w:val="20"/>
        </w:rPr>
        <w:t>S</w:t>
      </w:r>
      <w:r w:rsidR="00907E9F" w:rsidRPr="005E4FA2">
        <w:rPr>
          <w:rFonts w:ascii="Franklin Gothic Book" w:hAnsi="Franklin Gothic Book"/>
          <w:szCs w:val="20"/>
        </w:rPr>
        <w:t xml:space="preserve">ervices </w:t>
      </w:r>
      <w:r w:rsidR="00907E9F">
        <w:rPr>
          <w:rFonts w:ascii="Franklin Gothic Book" w:hAnsi="Franklin Gothic Book"/>
          <w:szCs w:val="20"/>
        </w:rPr>
        <w:t xml:space="preserve">shall not be deemed to be completed until they </w:t>
      </w:r>
      <w:r w:rsidR="00CC149F" w:rsidRPr="005E4FA2">
        <w:rPr>
          <w:rFonts w:ascii="Franklin Gothic Book" w:hAnsi="Franklin Gothic Book"/>
          <w:szCs w:val="20"/>
        </w:rPr>
        <w:t xml:space="preserve">have been performed, </w:t>
      </w:r>
      <w:proofErr w:type="gramStart"/>
      <w:r w:rsidR="00CC149F" w:rsidRPr="005E4FA2">
        <w:rPr>
          <w:rFonts w:ascii="Franklin Gothic Book" w:hAnsi="Franklin Gothic Book"/>
          <w:szCs w:val="20"/>
        </w:rPr>
        <w:t>received</w:t>
      </w:r>
      <w:proofErr w:type="gramEnd"/>
      <w:r w:rsidR="00CC149F" w:rsidRPr="005E4FA2">
        <w:rPr>
          <w:rFonts w:ascii="Franklin Gothic Book" w:hAnsi="Franklin Gothic Book"/>
          <w:szCs w:val="20"/>
        </w:rPr>
        <w:t xml:space="preserve"> and accepted</w:t>
      </w:r>
      <w:r w:rsidR="00907E9F">
        <w:rPr>
          <w:rFonts w:ascii="Franklin Gothic Book" w:hAnsi="Franklin Gothic Book"/>
          <w:szCs w:val="20"/>
        </w:rPr>
        <w:t xml:space="preserve"> by Buyer</w:t>
      </w:r>
      <w:r w:rsidR="00CC149F" w:rsidRPr="005E4FA2">
        <w:rPr>
          <w:rFonts w:ascii="Franklin Gothic Book" w:hAnsi="Franklin Gothic Book"/>
          <w:szCs w:val="20"/>
        </w:rPr>
        <w:t>.</w:t>
      </w:r>
    </w:p>
    <w:p w14:paraId="66CBD987" w14:textId="77777777" w:rsidR="00D7203E" w:rsidRPr="00184C16" w:rsidRDefault="00D7203E" w:rsidP="00D7203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w:t>
      </w:r>
      <w:r>
        <w:rPr>
          <w:rFonts w:ascii="Franklin Gothic Book" w:hAnsi="Franklin Gothic Book"/>
          <w:szCs w:val="20"/>
        </w:rPr>
        <w:t>Any</w:t>
      </w:r>
      <w:r w:rsidRPr="005E4FA2">
        <w:rPr>
          <w:rFonts w:ascii="Franklin Gothic Book" w:hAnsi="Franklin Gothic Book"/>
          <w:szCs w:val="20"/>
        </w:rPr>
        <w:t xml:space="preserve"> goods furnished under </w:t>
      </w:r>
      <w:r>
        <w:rPr>
          <w:rFonts w:ascii="Franklin Gothic Book" w:hAnsi="Franklin Gothic Book"/>
          <w:szCs w:val="20"/>
        </w:rPr>
        <w:t>a specified</w:t>
      </w:r>
      <w:r w:rsidRPr="005E4FA2">
        <w:rPr>
          <w:rFonts w:ascii="Franklin Gothic Book" w:hAnsi="Franklin Gothic Book"/>
          <w:szCs w:val="20"/>
        </w:rPr>
        <w:t xml:space="preserve"> part number shall be fully interchangeable with and equal in function and quality to </w:t>
      </w:r>
      <w:r>
        <w:rPr>
          <w:rFonts w:ascii="Franklin Gothic Book" w:hAnsi="Franklin Gothic Book"/>
          <w:szCs w:val="20"/>
        </w:rPr>
        <w:t>any goods</w:t>
      </w:r>
      <w:r w:rsidRPr="005E4FA2">
        <w:rPr>
          <w:rFonts w:ascii="Franklin Gothic Book" w:hAnsi="Franklin Gothic Book"/>
          <w:szCs w:val="20"/>
        </w:rPr>
        <w:t xml:space="preserve"> </w:t>
      </w:r>
      <w:r>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2DA41729" w14:textId="68CC2455" w:rsidR="00D7203E" w:rsidRPr="00D7203E" w:rsidRDefault="00D7203E" w:rsidP="00D7203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Any 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w:t>
      </w:r>
      <w:r>
        <w:rPr>
          <w:rFonts w:ascii="Franklin Gothic Book" w:hAnsi="Franklin Gothic Book"/>
          <w:szCs w:val="20"/>
        </w:rPr>
        <w:t>C</w:t>
      </w:r>
      <w:r w:rsidRPr="008032C7">
        <w:rPr>
          <w:rFonts w:ascii="Franklin Gothic Book" w:hAnsi="Franklin Gothic Book"/>
          <w:szCs w:val="20"/>
        </w:rPr>
        <w:t xml:space="preserve">harges for </w:t>
      </w:r>
      <w:r>
        <w:rPr>
          <w:rFonts w:ascii="Franklin Gothic Book" w:hAnsi="Franklin Gothic Book"/>
          <w:szCs w:val="20"/>
        </w:rPr>
        <w:t xml:space="preserve">preparation for shipment (including </w:t>
      </w:r>
      <w:r w:rsidRPr="008032C7">
        <w:rPr>
          <w:rFonts w:ascii="Franklin Gothic Book" w:hAnsi="Franklin Gothic Book"/>
          <w:szCs w:val="20"/>
        </w:rPr>
        <w:t>packing</w:t>
      </w:r>
      <w:r>
        <w:rPr>
          <w:rFonts w:ascii="Franklin Gothic Book" w:hAnsi="Franklin Gothic Book"/>
          <w:szCs w:val="20"/>
        </w:rPr>
        <w:t xml:space="preserve"> and </w:t>
      </w:r>
      <w:r w:rsidRPr="008032C7">
        <w:rPr>
          <w:rFonts w:ascii="Franklin Gothic Book" w:hAnsi="Franklin Gothic Book"/>
          <w:szCs w:val="20"/>
        </w:rPr>
        <w:t>crating</w:t>
      </w:r>
      <w:r>
        <w:rPr>
          <w:rFonts w:ascii="Franklin Gothic Book" w:hAnsi="Franklin Gothic Book"/>
          <w:szCs w:val="20"/>
        </w:rPr>
        <w:t>)</w:t>
      </w:r>
      <w:r w:rsidRPr="008032C7">
        <w:rPr>
          <w:rFonts w:ascii="Franklin Gothic Book" w:hAnsi="Franklin Gothic Book"/>
          <w:szCs w:val="20"/>
        </w:rPr>
        <w:t xml:space="preserve"> and transportation </w:t>
      </w:r>
      <w:r>
        <w:rPr>
          <w:rFonts w:ascii="Franklin Gothic Book" w:hAnsi="Franklin Gothic Book"/>
          <w:szCs w:val="20"/>
        </w:rPr>
        <w:t xml:space="preserve">charges </w:t>
      </w:r>
      <w:r w:rsidRPr="008032C7">
        <w:rPr>
          <w:rFonts w:ascii="Franklin Gothic Book" w:hAnsi="Franklin Gothic Book"/>
          <w:szCs w:val="20"/>
        </w:rPr>
        <w:t>are included in the price for the goods. A</w:t>
      </w:r>
      <w:r>
        <w:rPr>
          <w:rFonts w:ascii="Franklin Gothic Book" w:hAnsi="Franklin Gothic Book"/>
          <w:szCs w:val="20"/>
        </w:rPr>
        <w:t>n itemized</w:t>
      </w:r>
      <w:r w:rsidRPr="008032C7">
        <w:rPr>
          <w:rFonts w:ascii="Franklin Gothic Book" w:hAnsi="Franklin Gothic Book"/>
          <w:szCs w:val="20"/>
        </w:rPr>
        <w:t xml:space="preserve">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proofErr w:type="gramStart"/>
      <w:r>
        <w:rPr>
          <w:rFonts w:ascii="Franklin Gothic Book" w:hAnsi="Franklin Gothic Book"/>
          <w:szCs w:val="20"/>
        </w:rPr>
        <w:t>quantity</w:t>
      </w:r>
      <w:proofErr w:type="gramEnd"/>
      <w:r>
        <w:rPr>
          <w:rFonts w:ascii="Franklin Gothic Book" w:hAnsi="Franklin Gothic Book"/>
          <w:szCs w:val="20"/>
        </w:rPr>
        <w:t xml:space="preserve"> </w:t>
      </w:r>
      <w:r w:rsidRPr="008032C7">
        <w:rPr>
          <w:rFonts w:ascii="Franklin Gothic Book" w:hAnsi="Franklin Gothic Book"/>
          <w:szCs w:val="20"/>
        </w:rPr>
        <w:t xml:space="preserve">and a description of the goods.  </w:t>
      </w:r>
      <w:proofErr w:type="gramStart"/>
      <w:r w:rsidRPr="008032C7">
        <w:rPr>
          <w:rFonts w:ascii="Franklin Gothic Book" w:hAnsi="Franklin Gothic Book"/>
          <w:szCs w:val="20"/>
        </w:rPr>
        <w:t>In the event that</w:t>
      </w:r>
      <w:proofErr w:type="gramEnd"/>
      <w:r w:rsidRPr="008032C7">
        <w:rPr>
          <w:rFonts w:ascii="Franklin Gothic Book" w:hAnsi="Franklin Gothic Book"/>
          <w:szCs w:val="20"/>
        </w:rPr>
        <w:t xml:space="preserve">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 xml:space="preserve">count, weight or other measure shall be final and conclusive. Buyer shall not be obligated to accept any shipments </w:t>
      </w:r>
      <w:proofErr w:type="gramStart"/>
      <w:r w:rsidRPr="008032C7">
        <w:rPr>
          <w:rFonts w:ascii="Franklin Gothic Book" w:hAnsi="Franklin Gothic Book"/>
          <w:szCs w:val="20"/>
        </w:rPr>
        <w:t>in excess of</w:t>
      </w:r>
      <w:proofErr w:type="gramEnd"/>
      <w:r w:rsidRPr="008032C7">
        <w:rPr>
          <w:rFonts w:ascii="Franklin Gothic Book" w:hAnsi="Franklin Gothic Book"/>
          <w:szCs w:val="20"/>
        </w:rPr>
        <w:t xml:space="preserve"> the ordered quantity and any excess or advance shipments may be returned to Seller at Seller's expense.</w:t>
      </w:r>
    </w:p>
    <w:p w14:paraId="7E9D71AB" w14:textId="7B194BAF" w:rsid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INSPECTION</w:t>
      </w:r>
      <w:r w:rsidR="00B5000E">
        <w:rPr>
          <w:rFonts w:ascii="Franklin Gothic Medium" w:hAnsi="Franklin Gothic Medium"/>
          <w:szCs w:val="20"/>
        </w:rPr>
        <w:t xml:space="preserve"> </w:t>
      </w:r>
      <w:r w:rsidR="00B5000E" w:rsidRPr="000456C4">
        <w:rPr>
          <w:rFonts w:ascii="Franklin Gothic Medium" w:hAnsi="Franklin Gothic Medium"/>
          <w:smallCaps/>
          <w:szCs w:val="20"/>
        </w:rPr>
        <w:t>AND</w:t>
      </w:r>
      <w:r w:rsidR="00B5000E">
        <w:rPr>
          <w:rFonts w:ascii="Franklin Gothic Medium" w:hAnsi="Franklin Gothic Medium"/>
          <w:szCs w:val="20"/>
        </w:rPr>
        <w:t xml:space="preserve"> ACCEPTANCE</w:t>
      </w:r>
      <w:r w:rsidRPr="005E4FA2">
        <w:rPr>
          <w:rFonts w:ascii="Franklin Gothic Book" w:hAnsi="Franklin Gothic Book"/>
          <w:szCs w:val="20"/>
        </w:rPr>
        <w:t xml:space="preserve"> All goods </w:t>
      </w:r>
      <w:proofErr w:type="gramStart"/>
      <w:r w:rsidRPr="005E4FA2">
        <w:rPr>
          <w:rFonts w:ascii="Franklin Gothic Book" w:hAnsi="Franklin Gothic Book"/>
          <w:szCs w:val="20"/>
        </w:rPr>
        <w:t>supplied</w:t>
      </w:r>
      <w:proofErr w:type="gramEnd"/>
      <w:r w:rsidRPr="005E4FA2">
        <w:rPr>
          <w:rFonts w:ascii="Franklin Gothic Book" w:hAnsi="Franklin Gothic Book"/>
          <w:szCs w:val="20"/>
        </w:rPr>
        <w:t xml:space="preserve"> and services performed shall be subject to inspection and test by Buyer, its agents and its customers prior to </w:t>
      </w:r>
      <w:r w:rsidR="00B5000E">
        <w:rPr>
          <w:rFonts w:ascii="Franklin Gothic Book" w:hAnsi="Franklin Gothic Book"/>
          <w:szCs w:val="20"/>
        </w:rPr>
        <w:t xml:space="preserve">final </w:t>
      </w:r>
      <w:r w:rsidRPr="005E4FA2">
        <w:rPr>
          <w:rFonts w:ascii="Franklin Gothic Book" w:hAnsi="Franklin Gothic Book"/>
          <w:szCs w:val="20"/>
        </w:rPr>
        <w:t xml:space="preserve">acceptance. </w:t>
      </w:r>
      <w:r w:rsidR="00B5000E" w:rsidRPr="0071378F">
        <w:rPr>
          <w:rFonts w:ascii="Franklin Gothic Book" w:hAnsi="Franklin Gothic Book"/>
        </w:rPr>
        <w:t xml:space="preserve">No inspection made prior to final acceptance shall relieve Seller from responsibility for defects or other failure to meet the requirements of this Order.  </w:t>
      </w:r>
      <w:r w:rsidRPr="005E4FA2">
        <w:rPr>
          <w:rFonts w:ascii="Franklin Gothic Book" w:hAnsi="Franklin Gothic Book"/>
          <w:szCs w:val="20"/>
        </w:rPr>
        <w:t xml:space="preserve">In the event </w:t>
      </w:r>
      <w:r w:rsidR="00B5000E">
        <w:rPr>
          <w:rFonts w:ascii="Franklin Gothic Book" w:hAnsi="Franklin Gothic Book"/>
          <w:szCs w:val="20"/>
        </w:rPr>
        <w:t xml:space="preserve">the </w:t>
      </w:r>
      <w:r w:rsidRPr="005E4FA2">
        <w:rPr>
          <w:rFonts w:ascii="Franklin Gothic Book" w:hAnsi="Franklin Gothic Book"/>
          <w:szCs w:val="20"/>
        </w:rPr>
        <w:t xml:space="preserve">goods or services are not in accordance with this </w:t>
      </w:r>
      <w:proofErr w:type="gramStart"/>
      <w:r w:rsidRPr="005E4FA2">
        <w:rPr>
          <w:rFonts w:ascii="Franklin Gothic Book" w:hAnsi="Franklin Gothic Book"/>
          <w:szCs w:val="20"/>
        </w:rPr>
        <w:t>Order, or</w:t>
      </w:r>
      <w:proofErr w:type="gramEnd"/>
      <w:r w:rsidRPr="005E4FA2">
        <w:rPr>
          <w:rFonts w:ascii="Franklin Gothic Book" w:hAnsi="Franklin Gothic Book"/>
          <w:szCs w:val="20"/>
        </w:rPr>
        <w:t xml:space="preserve"> fail to meet any specific inspection requirements of Buyer, Buyer may require prompt correction, repair, replacement </w:t>
      </w:r>
      <w:r w:rsidR="00280C8F">
        <w:rPr>
          <w:rFonts w:ascii="Franklin Gothic Book" w:hAnsi="Franklin Gothic Book"/>
          <w:szCs w:val="20"/>
        </w:rPr>
        <w:t xml:space="preserve">of the goods </w:t>
      </w:r>
      <w:r w:rsidRPr="005E4FA2">
        <w:rPr>
          <w:rFonts w:ascii="Franklin Gothic Book" w:hAnsi="Franklin Gothic Book"/>
          <w:szCs w:val="20"/>
        </w:rPr>
        <w:t xml:space="preserve">or </w:t>
      </w:r>
      <w:r w:rsidR="00B5000E">
        <w:rPr>
          <w:rFonts w:ascii="Franklin Gothic Book" w:hAnsi="Franklin Gothic Book"/>
          <w:szCs w:val="20"/>
        </w:rPr>
        <w:t xml:space="preserve">reperformance of the </w:t>
      </w:r>
      <w:proofErr w:type="spellStart"/>
      <w:r w:rsidR="00B5000E">
        <w:rPr>
          <w:rFonts w:ascii="Franklin Gothic Book" w:hAnsi="Franklin Gothic Book"/>
          <w:szCs w:val="20"/>
        </w:rPr>
        <w:t>noncomforming</w:t>
      </w:r>
      <w:proofErr w:type="spellEnd"/>
      <w:r w:rsidR="00B5000E">
        <w:rPr>
          <w:rFonts w:ascii="Franklin Gothic Book" w:hAnsi="Franklin Gothic Book"/>
          <w:szCs w:val="20"/>
        </w:rPr>
        <w:t xml:space="preserve"> services</w:t>
      </w:r>
      <w:r w:rsidR="00B5000E" w:rsidRPr="005E4FA2">
        <w:rPr>
          <w:rFonts w:ascii="Franklin Gothic Book" w:hAnsi="Franklin Gothic Book"/>
          <w:szCs w:val="20"/>
        </w:rPr>
        <w:t xml:space="preserve"> </w:t>
      </w:r>
      <w:r w:rsidRPr="005E4FA2">
        <w:rPr>
          <w:rFonts w:ascii="Franklin Gothic Book" w:hAnsi="Franklin Gothic Book"/>
          <w:szCs w:val="20"/>
        </w:rPr>
        <w:t xml:space="preserve">at Buyer’s option and Seller's sole expense, including all packaging and shipping charges. If Seller is unable to accomplish the foregoing </w:t>
      </w:r>
      <w:r>
        <w:rPr>
          <w:rFonts w:ascii="Franklin Gothic Book" w:hAnsi="Franklin Gothic Book"/>
          <w:szCs w:val="20"/>
        </w:rPr>
        <w:t xml:space="preserve">remedies </w:t>
      </w:r>
      <w:r w:rsidRPr="005E4FA2">
        <w:rPr>
          <w:rFonts w:ascii="Franklin Gothic Book" w:hAnsi="Franklin Gothic Book"/>
          <w:szCs w:val="20"/>
        </w:rPr>
        <w:t xml:space="preserve">within the original agreed schedule, then Buyer may </w:t>
      </w:r>
      <w:r w:rsidR="00B5000E">
        <w:rPr>
          <w:rFonts w:ascii="Franklin Gothic Book" w:hAnsi="Franklin Gothic Book"/>
          <w:szCs w:val="20"/>
        </w:rPr>
        <w:t xml:space="preserve">terminate the Order and </w:t>
      </w:r>
      <w:r w:rsidRPr="005E4FA2">
        <w:rPr>
          <w:rFonts w:ascii="Franklin Gothic Book" w:hAnsi="Franklin Gothic Book"/>
          <w:szCs w:val="20"/>
        </w:rPr>
        <w:t xml:space="preserve">procure such goods or services from another source and Seller shall be liable for any excess costs. </w:t>
      </w:r>
      <w:r w:rsidR="00B5000E" w:rsidRPr="0071378F">
        <w:rPr>
          <w:rFonts w:ascii="Franklin Gothic Book" w:hAnsi="Franklin Gothic Book"/>
        </w:rPr>
        <w:t xml:space="preserve">Seller shall bear the risk of loss of, or damage to, the goods covered by this Order until delivered to the location designated on the face of this Order and accepted by </w:t>
      </w:r>
      <w:r w:rsidR="00B5000E">
        <w:rPr>
          <w:rFonts w:ascii="Franklin Gothic Book" w:hAnsi="Franklin Gothic Book"/>
        </w:rPr>
        <w:t>Buyer</w:t>
      </w:r>
      <w:r w:rsidR="00B5000E" w:rsidRPr="0071378F">
        <w:rPr>
          <w:rFonts w:ascii="Franklin Gothic Book" w:hAnsi="Franklin Gothic Book"/>
        </w:rPr>
        <w:t>.</w:t>
      </w:r>
      <w:r w:rsidR="00B5000E">
        <w:rPr>
          <w:rFonts w:ascii="Franklin Gothic Book" w:hAnsi="Franklin Gothic Book"/>
        </w:rPr>
        <w:t xml:space="preserve">  </w:t>
      </w:r>
      <w:r w:rsidRPr="005E4FA2">
        <w:rPr>
          <w:rFonts w:ascii="Franklin Gothic Book" w:hAnsi="Franklin Gothic Book"/>
          <w:szCs w:val="20"/>
        </w:rPr>
        <w:t>Buyer's approval of any Seller submittals shall not relieve Seller of its obligations hereunder.</w:t>
      </w:r>
    </w:p>
    <w:p w14:paraId="47C8D4ED" w14:textId="07499409" w:rsidR="00184C16" w:rsidRPr="00184C16" w:rsidRDefault="00184C16" w:rsidP="00B5000E">
      <w:pPr>
        <w:pStyle w:val="BodyText2"/>
        <w:tabs>
          <w:tab w:val="left" w:pos="0"/>
          <w:tab w:val="left" w:pos="540"/>
        </w:tabs>
        <w:spacing w:before="30" w:after="60"/>
        <w:jc w:val="both"/>
        <w:rPr>
          <w:rFonts w:ascii="Franklin Gothic Book" w:hAnsi="Franklin Gothic Book"/>
          <w:szCs w:val="20"/>
        </w:rPr>
      </w:pPr>
      <w:r w:rsidRPr="005E4FA2">
        <w:rPr>
          <w:rFonts w:ascii="Franklin Gothic Book" w:hAnsi="Franklin Gothic Book"/>
          <w:szCs w:val="20"/>
        </w:rPr>
        <w:t xml:space="preserve">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w:t>
      </w:r>
    </w:p>
    <w:p w14:paraId="6F234FAA" w14:textId="4A7FAA17" w:rsidR="00184C16" w:rsidRPr="00184C16" w:rsidRDefault="00184C16" w:rsidP="00184C16">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w:t>
      </w:r>
      <w:r w:rsidR="00B5000E">
        <w:rPr>
          <w:rFonts w:ascii="Franklin Gothic Book" w:hAnsi="Franklin Gothic Book"/>
          <w:szCs w:val="20"/>
        </w:rPr>
        <w:t xml:space="preserve"> as applicable to goods or services</w:t>
      </w:r>
      <w:r w:rsidRPr="008032C7">
        <w:rPr>
          <w:rFonts w:ascii="Franklin Gothic Book" w:hAnsi="Franklin Gothic Book"/>
          <w:szCs w:val="20"/>
        </w:rPr>
        <w:t xml:space="preserve">: order number, item number, description of </w:t>
      </w:r>
      <w:r>
        <w:rPr>
          <w:rFonts w:ascii="Franklin Gothic Book" w:hAnsi="Franklin Gothic Book"/>
          <w:szCs w:val="20"/>
        </w:rPr>
        <w:t xml:space="preserve">goods </w:t>
      </w:r>
      <w:r w:rsidR="00B5000E">
        <w:rPr>
          <w:rFonts w:ascii="Franklin Gothic Book" w:hAnsi="Franklin Gothic Book"/>
          <w:szCs w:val="20"/>
        </w:rPr>
        <w:t>and/</w:t>
      </w:r>
      <w:r>
        <w:rPr>
          <w:rFonts w:ascii="Franklin Gothic Book" w:hAnsi="Franklin Gothic Book"/>
          <w:szCs w:val="20"/>
        </w:rPr>
        <w:t>or services</w:t>
      </w:r>
      <w:r w:rsidRPr="008032C7">
        <w:rPr>
          <w:rFonts w:ascii="Franklin Gothic Book" w:hAnsi="Franklin Gothic Book"/>
          <w:szCs w:val="20"/>
        </w:rPr>
        <w:t>, sizes, quantities, unit prices</w:t>
      </w:r>
      <w:r w:rsidR="00B5000E">
        <w:rPr>
          <w:rFonts w:ascii="Franklin Gothic Book" w:hAnsi="Franklin Gothic Book"/>
          <w:szCs w:val="20"/>
        </w:rPr>
        <w:t>, hours, labor categories</w:t>
      </w:r>
      <w:r w:rsidRPr="008032C7">
        <w:rPr>
          <w:rFonts w:ascii="Franklin Gothic Book" w:hAnsi="Franklin Gothic Book"/>
          <w:szCs w:val="20"/>
        </w:rPr>
        <w:t xml:space="preserve"> and extended totals. Invoices submitted hereunder will be paid Net 45 Days after </w:t>
      </w:r>
      <w:r w:rsidR="00B1293E">
        <w:rPr>
          <w:rFonts w:ascii="Franklin Gothic Book" w:hAnsi="Franklin Gothic Book"/>
          <w:szCs w:val="20"/>
        </w:rPr>
        <w:t xml:space="preserve">the later of the date of Buyer’s </w:t>
      </w:r>
      <w:r w:rsidRPr="0053249F">
        <w:rPr>
          <w:rFonts w:ascii="Franklin Gothic Book" w:hAnsi="Franklin Gothic Book"/>
          <w:szCs w:val="20"/>
        </w:rPr>
        <w:t xml:space="preserve">receipt of </w:t>
      </w:r>
      <w:r w:rsidR="00B1293E">
        <w:rPr>
          <w:rFonts w:ascii="Franklin Gothic Book" w:hAnsi="Franklin Gothic Book"/>
          <w:szCs w:val="20"/>
        </w:rPr>
        <w:t xml:space="preserve">acceptable goods or services or receipt of </w:t>
      </w:r>
      <w:r w:rsidR="00B5000E">
        <w:rPr>
          <w:rFonts w:ascii="Franklin Gothic Book" w:hAnsi="Franklin Gothic Book"/>
          <w:szCs w:val="20"/>
        </w:rPr>
        <w:t xml:space="preserve">a </w:t>
      </w:r>
      <w:r w:rsidRPr="0053249F">
        <w:rPr>
          <w:rFonts w:ascii="Franklin Gothic Book" w:hAnsi="Franklin Gothic Book"/>
          <w:szCs w:val="20"/>
        </w:rPr>
        <w:t xml:space="preserve">proper invoice, less </w:t>
      </w:r>
      <w:r w:rsidR="00B1293E">
        <w:rPr>
          <w:rFonts w:ascii="Franklin Gothic Book" w:hAnsi="Franklin Gothic Book"/>
          <w:szCs w:val="20"/>
        </w:rPr>
        <w:t xml:space="preserve">applicable discounts, </w:t>
      </w:r>
      <w:r w:rsidRPr="005E4FA2">
        <w:rPr>
          <w:rFonts w:ascii="Franklin Gothic Book" w:hAnsi="Franklin Gothic Book"/>
          <w:szCs w:val="20"/>
        </w:rPr>
        <w:t>offset for any amount owed to Buyer</w:t>
      </w:r>
      <w:r w:rsidR="00B1293E">
        <w:rPr>
          <w:rFonts w:ascii="Franklin Gothic Book" w:hAnsi="Franklin Gothic Book"/>
          <w:szCs w:val="20"/>
        </w:rPr>
        <w:t>,</w:t>
      </w:r>
      <w:r w:rsidR="00B5000E">
        <w:rPr>
          <w:rFonts w:ascii="Franklin Gothic Book" w:hAnsi="Franklin Gothic Book"/>
          <w:szCs w:val="20"/>
        </w:rPr>
        <w:t xml:space="preserve"> </w:t>
      </w:r>
      <w:r w:rsidR="00B5000E" w:rsidRPr="0071378F">
        <w:rPr>
          <w:rFonts w:ascii="Franklin Gothic Book" w:hAnsi="Franklin Gothic Book"/>
        </w:rPr>
        <w:t xml:space="preserve">and/or adjustments due to shortages, late delivery/performance, </w:t>
      </w:r>
      <w:proofErr w:type="gramStart"/>
      <w:r w:rsidR="00B5000E" w:rsidRPr="0071378F">
        <w:rPr>
          <w:rFonts w:ascii="Franklin Gothic Book" w:hAnsi="Franklin Gothic Book"/>
        </w:rPr>
        <w:t>rejections</w:t>
      </w:r>
      <w:proofErr w:type="gramEnd"/>
      <w:r w:rsidR="00B5000E" w:rsidRPr="0071378F">
        <w:rPr>
          <w:rFonts w:ascii="Franklin Gothic Book" w:hAnsi="Franklin Gothic Book"/>
        </w:rPr>
        <w:t xml:space="preserve"> or other failure to comply with </w:t>
      </w:r>
      <w:r w:rsidR="00B5000E">
        <w:rPr>
          <w:rFonts w:ascii="Franklin Gothic Book" w:hAnsi="Franklin Gothic Book"/>
        </w:rPr>
        <w:t>the requirements of this Order</w:t>
      </w:r>
      <w:r w:rsidRPr="005E4FA2">
        <w:rPr>
          <w:rFonts w:ascii="Franklin Gothic Book" w:hAnsi="Franklin Gothic Book"/>
          <w:szCs w:val="20"/>
        </w:rPr>
        <w:t xml:space="preserve">. The price(s) set forth herein shall include all applicable Federal, </w:t>
      </w:r>
      <w:proofErr w:type="gramStart"/>
      <w:r w:rsidRPr="005E4FA2">
        <w:rPr>
          <w:rFonts w:ascii="Franklin Gothic Book" w:hAnsi="Franklin Gothic Book"/>
          <w:szCs w:val="20"/>
        </w:rPr>
        <w:t>State</w:t>
      </w:r>
      <w:proofErr w:type="gramEnd"/>
      <w:r w:rsidRPr="005E4FA2">
        <w:rPr>
          <w:rFonts w:ascii="Franklin Gothic Book" w:hAnsi="Franklin Gothic Book"/>
          <w:szCs w:val="20"/>
        </w:rPr>
        <w:t xml:space="preserve"> and local taxes and duties. </w:t>
      </w:r>
      <w:r w:rsidR="00EF0922">
        <w:rPr>
          <w:rFonts w:ascii="Franklin Gothic Book" w:hAnsi="Franklin Gothic Book"/>
          <w:szCs w:val="20"/>
        </w:rPr>
        <w:t>I</w:t>
      </w:r>
      <w:r w:rsidR="00EF0922" w:rsidRPr="0067166D">
        <w:rPr>
          <w:rFonts w:ascii="Franklin Gothic Book" w:hAnsi="Franklin Gothic Book"/>
          <w:szCs w:val="20"/>
        </w:rPr>
        <w:t xml:space="preserve">nvoices </w:t>
      </w:r>
      <w:r w:rsidR="00EF0922">
        <w:rPr>
          <w:rFonts w:ascii="Franklin Gothic Book" w:hAnsi="Franklin Gothic Book"/>
          <w:szCs w:val="20"/>
        </w:rPr>
        <w:t xml:space="preserve">for services </w:t>
      </w:r>
      <w:r w:rsidR="00EF0922" w:rsidRPr="0067166D">
        <w:rPr>
          <w:rFonts w:ascii="Franklin Gothic Book" w:hAnsi="Franklin Gothic Book"/>
          <w:szCs w:val="20"/>
        </w:rPr>
        <w:t>shall be submitted to Buyer no more frequently than monthly and shall be signed and dated by Seller’s authorized representative, verifying the costs and prices included are accurate.</w:t>
      </w:r>
      <w:r w:rsidR="00EF0922">
        <w:rPr>
          <w:rFonts w:ascii="Franklin Gothic Book" w:hAnsi="Franklin Gothic Book"/>
          <w:szCs w:val="20"/>
        </w:rPr>
        <w:t xml:space="preserve">  </w:t>
      </w:r>
      <w:r w:rsidRPr="005E4FA2">
        <w:rPr>
          <w:rFonts w:ascii="Franklin Gothic Book" w:hAnsi="Franklin Gothic Book"/>
          <w:szCs w:val="20"/>
        </w:rPr>
        <w:t xml:space="preserve">Payment shall not constitute final acceptance.  </w:t>
      </w:r>
      <w:r w:rsidRPr="005E4FA2">
        <w:rPr>
          <w:rFonts w:ascii="Franklin Gothic Book" w:hAnsi="Franklin Gothic Book"/>
        </w:rPr>
        <w:t xml:space="preserve">If </w:t>
      </w:r>
      <w:r w:rsidRPr="005E4FA2">
        <w:rPr>
          <w:rFonts w:ascii="Franklin Gothic Book" w:hAnsi="Franklin Gothic Book"/>
          <w:bCs/>
        </w:rPr>
        <w:t xml:space="preserve">Seller agrees in writing to </w:t>
      </w:r>
      <w:r w:rsidR="0037335A" w:rsidRPr="00C52613">
        <w:rPr>
          <w:rFonts w:ascii="Franklin Gothic Book" w:hAnsi="Franklin Gothic Book"/>
          <w:bCs/>
          <w:szCs w:val="20"/>
        </w:rPr>
        <w:t>direct payment methods to include</w:t>
      </w:r>
      <w:r w:rsidR="0037335A">
        <w:rPr>
          <w:rFonts w:ascii="Franklin Gothic Book" w:hAnsi="Franklin Gothic Book"/>
          <w:bCs/>
          <w:szCs w:val="20"/>
        </w:rPr>
        <w:t>,</w:t>
      </w:r>
      <w:r w:rsidR="0037335A" w:rsidRPr="00C52613">
        <w:rPr>
          <w:rFonts w:ascii="Franklin Gothic Book" w:hAnsi="Franklin Gothic Book"/>
          <w:bCs/>
          <w:szCs w:val="20"/>
        </w:rPr>
        <w:t xml:space="preserve"> but not limited to</w:t>
      </w:r>
      <w:r w:rsidR="0037335A">
        <w:rPr>
          <w:rFonts w:ascii="Franklin Gothic Book" w:hAnsi="Franklin Gothic Book"/>
          <w:bCs/>
          <w:szCs w:val="20"/>
        </w:rPr>
        <w:t>,</w:t>
      </w:r>
      <w:r w:rsidR="0037335A" w:rsidRPr="00C52613">
        <w:rPr>
          <w:rFonts w:ascii="Franklin Gothic Book" w:hAnsi="Franklin Gothic Book"/>
          <w:bCs/>
          <w:szCs w:val="20"/>
        </w:rPr>
        <w:t xml:space="preserve"> </w:t>
      </w:r>
      <w:r w:rsidRPr="005E4FA2">
        <w:rPr>
          <w:rFonts w:ascii="Franklin Gothic Book" w:hAnsi="Franklin Gothic Book"/>
        </w:rPr>
        <w:t>Automated Clearing House (ACH)</w:t>
      </w:r>
      <w:r w:rsidR="0037335A">
        <w:rPr>
          <w:rFonts w:ascii="Franklin Gothic Book" w:hAnsi="Franklin Gothic Book"/>
        </w:rPr>
        <w:t xml:space="preserve">, </w:t>
      </w:r>
      <w:r w:rsidR="0037335A">
        <w:rPr>
          <w:rFonts w:ascii="Franklin Gothic Book" w:hAnsi="Franklin Gothic Book"/>
          <w:szCs w:val="20"/>
        </w:rPr>
        <w:t>w</w:t>
      </w:r>
      <w:r w:rsidR="0037335A" w:rsidRPr="00C52613">
        <w:rPr>
          <w:rFonts w:ascii="Franklin Gothic Book" w:hAnsi="Franklin Gothic Book"/>
          <w:szCs w:val="20"/>
        </w:rPr>
        <w:t xml:space="preserve">ire payment (at </w:t>
      </w:r>
      <w:r w:rsidR="0037335A">
        <w:rPr>
          <w:rFonts w:ascii="Franklin Gothic Book" w:hAnsi="Franklin Gothic Book"/>
          <w:szCs w:val="20"/>
        </w:rPr>
        <w:t>S</w:t>
      </w:r>
      <w:r w:rsidR="0037335A" w:rsidRPr="00C52613">
        <w:rPr>
          <w:rFonts w:ascii="Franklin Gothic Book" w:hAnsi="Franklin Gothic Book"/>
          <w:szCs w:val="20"/>
        </w:rPr>
        <w:t>eller</w:t>
      </w:r>
      <w:r w:rsidR="0037335A">
        <w:rPr>
          <w:rFonts w:ascii="Franklin Gothic Book" w:hAnsi="Franklin Gothic Book"/>
          <w:szCs w:val="20"/>
        </w:rPr>
        <w:t>’</w:t>
      </w:r>
      <w:r w:rsidR="0037335A" w:rsidRPr="00C52613">
        <w:rPr>
          <w:rFonts w:ascii="Franklin Gothic Book" w:hAnsi="Franklin Gothic Book"/>
          <w:szCs w:val="20"/>
        </w:rPr>
        <w:t>s expense), check payment</w:t>
      </w:r>
      <w:r w:rsidRPr="005E4FA2">
        <w:rPr>
          <w:rFonts w:ascii="Franklin Gothic Book" w:hAnsi="Franklin Gothic Book"/>
        </w:rPr>
        <w:t xml:space="preserve"> or </w:t>
      </w:r>
      <w:r w:rsidR="0037335A">
        <w:rPr>
          <w:rFonts w:ascii="Franklin Gothic Book" w:hAnsi="Franklin Gothic Book"/>
        </w:rPr>
        <w:t xml:space="preserve">indirectly via </w:t>
      </w:r>
      <w:r>
        <w:rPr>
          <w:rFonts w:ascii="Franklin Gothic Book" w:hAnsi="Franklin Gothic Book"/>
        </w:rPr>
        <w:t>Buyer</w:t>
      </w:r>
      <w:r w:rsidR="0037335A">
        <w:rPr>
          <w:rFonts w:ascii="Franklin Gothic Book" w:hAnsi="Franklin Gothic Book"/>
        </w:rPr>
        <w:t>’s</w:t>
      </w:r>
      <w:r>
        <w:rPr>
          <w:rFonts w:ascii="Franklin Gothic Book" w:hAnsi="Franklin Gothic Book"/>
        </w:rPr>
        <w:t xml:space="preserve"> </w:t>
      </w:r>
      <w:r w:rsidR="0037335A" w:rsidRPr="00B82E30">
        <w:rPr>
          <w:rFonts w:ascii="Franklin Gothic Book" w:hAnsi="Franklin Gothic Book"/>
          <w:szCs w:val="20"/>
        </w:rPr>
        <w:t>paying agent Citibank with respect to transactions executed through</w:t>
      </w:r>
      <w:r w:rsidR="0037335A" w:rsidRPr="0067166D">
        <w:rPr>
          <w:rFonts w:ascii="Franklin Gothic Book" w:hAnsi="Franklin Gothic Book"/>
          <w:szCs w:val="20"/>
        </w:rPr>
        <w:t xml:space="preserve"> </w:t>
      </w:r>
      <w:r w:rsidR="0037335A">
        <w:rPr>
          <w:rFonts w:ascii="Franklin Gothic Book" w:hAnsi="Franklin Gothic Book"/>
        </w:rPr>
        <w:t xml:space="preserve">supplier </w:t>
      </w:r>
      <w:r>
        <w:rPr>
          <w:rFonts w:ascii="Franklin Gothic Book" w:hAnsi="Franklin Gothic Book"/>
        </w:rPr>
        <w:t>finance</w:t>
      </w:r>
      <w:r w:rsidRPr="005E4FA2">
        <w:rPr>
          <w:rFonts w:ascii="Franklin Gothic Book" w:hAnsi="Franklin Gothic Book"/>
        </w:rPr>
        <w:t xml:space="preserve"> </w:t>
      </w:r>
      <w:r w:rsidR="0037335A">
        <w:rPr>
          <w:rFonts w:ascii="Franklin Gothic Book" w:hAnsi="Franklin Gothic Book"/>
          <w:bCs/>
        </w:rPr>
        <w:t>systems</w:t>
      </w:r>
      <w:r w:rsidRPr="005E4FA2">
        <w:rPr>
          <w:rFonts w:ascii="Franklin Gothic Book" w:hAnsi="Franklin Gothic Book"/>
          <w:bCs/>
        </w:rPr>
        <w:t>, payment</w:t>
      </w:r>
      <w:r w:rsidRPr="005E4FA2">
        <w:rPr>
          <w:rFonts w:ascii="Franklin Gothic Book" w:hAnsi="Franklin Gothic Book"/>
        </w:rPr>
        <w:t xml:space="preserve"> will </w:t>
      </w:r>
      <w:r w:rsidRPr="005E4FA2">
        <w:rPr>
          <w:rFonts w:ascii="Franklin Gothic Book" w:hAnsi="Franklin Gothic Book"/>
          <w:bCs/>
        </w:rPr>
        <w:t>be made</w:t>
      </w:r>
      <w:r w:rsidRPr="005E4FA2">
        <w:rPr>
          <w:rFonts w:ascii="Franklin Gothic Book" w:hAnsi="Franklin Gothic Book"/>
        </w:rPr>
        <w:t xml:space="preserve"> in accordance with the applicable </w:t>
      </w:r>
      <w:r w:rsidR="0037335A">
        <w:rPr>
          <w:rFonts w:ascii="Franklin Gothic Book" w:hAnsi="Franklin Gothic Book"/>
        </w:rPr>
        <w:t>payment method or system</w:t>
      </w:r>
      <w:r w:rsidRPr="005E4FA2">
        <w:rPr>
          <w:rFonts w:ascii="Franklin Gothic Book" w:hAnsi="Franklin Gothic Book"/>
          <w:szCs w:val="20"/>
        </w:rPr>
        <w:t>. Buyer bears no ris</w:t>
      </w:r>
      <w:r>
        <w:rPr>
          <w:rFonts w:ascii="Franklin Gothic Book" w:hAnsi="Franklin Gothic Book"/>
          <w:szCs w:val="20"/>
        </w:rPr>
        <w:t xml:space="preserve">k of late payment </w:t>
      </w:r>
      <w:proofErr w:type="gramStart"/>
      <w:r>
        <w:rPr>
          <w:rFonts w:ascii="Franklin Gothic Book" w:hAnsi="Franklin Gothic Book"/>
          <w:szCs w:val="20"/>
        </w:rPr>
        <w:t>as long as</w:t>
      </w:r>
      <w:proofErr w:type="gramEnd"/>
      <w:r>
        <w:rPr>
          <w:rFonts w:ascii="Franklin Gothic Book" w:hAnsi="Franklin Gothic Book"/>
          <w:szCs w:val="20"/>
        </w:rPr>
        <w:t xml:space="preserve"> payment is initiated </w:t>
      </w:r>
      <w:r w:rsidRPr="005E4FA2">
        <w:rPr>
          <w:rFonts w:ascii="Franklin Gothic Book" w:hAnsi="Franklin Gothic Book"/>
          <w:szCs w:val="20"/>
        </w:rPr>
        <w:t>properly and timely.</w:t>
      </w:r>
    </w:p>
    <w:p w14:paraId="48BD6249" w14:textId="77777777" w:rsidR="004E33D8" w:rsidRPr="001B4D5E"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WARRANTY</w:t>
      </w:r>
      <w:r w:rsidRPr="005E4FA2">
        <w:rPr>
          <w:rFonts w:ascii="Franklin Gothic Medium" w:hAnsi="Franklin Gothic Medium"/>
          <w:szCs w:val="20"/>
        </w:rPr>
        <w:t xml:space="preserve"> </w:t>
      </w:r>
      <w:r w:rsidR="009E714F" w:rsidRPr="005E4FA2">
        <w:rPr>
          <w:rFonts w:ascii="Franklin Gothic Medium" w:hAnsi="Franklin Gothic Medium"/>
          <w:szCs w:val="20"/>
        </w:rPr>
        <w:t xml:space="preserve"> </w:t>
      </w:r>
    </w:p>
    <w:p w14:paraId="4045D6A5" w14:textId="4258638A" w:rsidR="004E33D8" w:rsidRDefault="004E33D8" w:rsidP="001F210B">
      <w:pPr>
        <w:pStyle w:val="BodyText2"/>
        <w:tabs>
          <w:tab w:val="left" w:pos="0"/>
          <w:tab w:val="left" w:pos="540"/>
        </w:tabs>
        <w:spacing w:before="30" w:after="60"/>
        <w:jc w:val="both"/>
        <w:rPr>
          <w:rFonts w:ascii="Franklin Gothic Book" w:hAnsi="Franklin Gothic Book"/>
          <w:szCs w:val="20"/>
        </w:rPr>
      </w:pPr>
      <w:r>
        <w:rPr>
          <w:rFonts w:ascii="Franklin Gothic Medium" w:hAnsi="Franklin Gothic Medium"/>
          <w:szCs w:val="20"/>
        </w:rPr>
        <w:t xml:space="preserve">(a) </w:t>
      </w:r>
      <w:r w:rsidR="009E714F" w:rsidRPr="005E4FA2">
        <w:rPr>
          <w:rFonts w:ascii="Franklin Gothic Book" w:hAnsi="Franklin Gothic Book"/>
          <w:szCs w:val="20"/>
        </w:rPr>
        <w:t>In addition to any warranties set forth elsewhere</w:t>
      </w:r>
      <w:r w:rsidR="00DF1F8C" w:rsidRPr="005E4FA2">
        <w:rPr>
          <w:rFonts w:ascii="Franklin Gothic Book" w:hAnsi="Franklin Gothic Book"/>
          <w:szCs w:val="20"/>
        </w:rPr>
        <w:t xml:space="preserve"> in this Order or customarily provided by Seller </w:t>
      </w:r>
      <w:r w:rsidR="004B220B" w:rsidRPr="005E4FA2">
        <w:rPr>
          <w:rFonts w:ascii="Franklin Gothic Book" w:hAnsi="Franklin Gothic Book"/>
          <w:szCs w:val="20"/>
        </w:rPr>
        <w:t xml:space="preserve">or manufacturer </w:t>
      </w:r>
      <w:r w:rsidR="00DF1F8C" w:rsidRPr="005E4FA2">
        <w:rPr>
          <w:rFonts w:ascii="Franklin Gothic Book" w:hAnsi="Franklin Gothic Book"/>
          <w:szCs w:val="20"/>
        </w:rPr>
        <w:t>with its goods or services</w:t>
      </w:r>
      <w:r w:rsidR="009E714F" w:rsidRPr="005E4FA2">
        <w:rPr>
          <w:rFonts w:ascii="Franklin Gothic Book" w:hAnsi="Franklin Gothic Book"/>
          <w:szCs w:val="20"/>
        </w:rPr>
        <w:t xml:space="preserve">, </w:t>
      </w:r>
      <w:r w:rsidR="00CC149F" w:rsidRPr="005E4FA2">
        <w:rPr>
          <w:rFonts w:ascii="Franklin Gothic Book" w:hAnsi="Franklin Gothic Book"/>
          <w:szCs w:val="20"/>
        </w:rPr>
        <w:t xml:space="preserve">Seller represents and warrants that: (1) </w:t>
      </w:r>
      <w:r>
        <w:rPr>
          <w:rFonts w:ascii="Franklin Gothic Book" w:hAnsi="Franklin Gothic Book"/>
          <w:iCs/>
          <w:szCs w:val="20"/>
        </w:rPr>
        <w:t xml:space="preserve">the work performed or deliverables provided under this Order do not infringe the intellectual property rights of any third party; (2) </w:t>
      </w:r>
      <w:r w:rsidR="00CC149F" w:rsidRPr="005E4FA2">
        <w:rPr>
          <w:rFonts w:ascii="Franklin Gothic Book" w:hAnsi="Franklin Gothic Book"/>
          <w:szCs w:val="20"/>
        </w:rPr>
        <w:t xml:space="preserve">all goods delivered pursuant hereto will be new, unless otherwise specified, </w:t>
      </w:r>
      <w:r w:rsidR="00D51DB4" w:rsidRPr="00BC0B57">
        <w:rPr>
          <w:rFonts w:ascii="Franklin Gothic Book" w:hAnsi="Franklin Gothic Book"/>
          <w:szCs w:val="20"/>
        </w:rPr>
        <w:t xml:space="preserve">, </w:t>
      </w:r>
      <w:r w:rsidR="00D51DB4">
        <w:rPr>
          <w:rFonts w:ascii="Franklin Gothic Book" w:hAnsi="Franklin Gothic Book"/>
          <w:szCs w:val="20"/>
        </w:rPr>
        <w:t xml:space="preserve">and for a period of one year following acceptance </w:t>
      </w:r>
      <w:r w:rsidR="00CC149F" w:rsidRPr="005E4FA2">
        <w:rPr>
          <w:rFonts w:ascii="Franklin Gothic Book" w:hAnsi="Franklin Gothic Book"/>
          <w:szCs w:val="20"/>
        </w:rPr>
        <w:t xml:space="preserve">free from defects in </w:t>
      </w:r>
      <w:r w:rsidR="009B7B77">
        <w:rPr>
          <w:rFonts w:ascii="Franklin Gothic Book" w:hAnsi="Franklin Gothic Book"/>
          <w:szCs w:val="20"/>
        </w:rPr>
        <w:t xml:space="preserve">design, </w:t>
      </w:r>
      <w:r w:rsidR="00CC149F" w:rsidRPr="005E4FA2">
        <w:rPr>
          <w:rFonts w:ascii="Franklin Gothic Book" w:hAnsi="Franklin Gothic Book"/>
          <w:szCs w:val="20"/>
        </w:rPr>
        <w:t>material and workmanship</w:t>
      </w:r>
      <w:r w:rsidR="009B7B77">
        <w:rPr>
          <w:rFonts w:ascii="Franklin Gothic Book" w:hAnsi="Franklin Gothic Book"/>
          <w:szCs w:val="20"/>
        </w:rPr>
        <w:t xml:space="preserve">, </w:t>
      </w:r>
      <w:r w:rsidR="00CC149F" w:rsidRPr="005E4FA2">
        <w:rPr>
          <w:rFonts w:ascii="Franklin Gothic Book" w:hAnsi="Franklin Gothic Book"/>
          <w:szCs w:val="20"/>
        </w:rPr>
        <w:t>(</w:t>
      </w:r>
      <w:r w:rsidR="009B7B77">
        <w:rPr>
          <w:rFonts w:ascii="Franklin Gothic Book" w:hAnsi="Franklin Gothic Book"/>
          <w:szCs w:val="20"/>
        </w:rPr>
        <w:t>and</w:t>
      </w:r>
      <w:r w:rsidR="00CC149F" w:rsidRPr="005E4FA2">
        <w:rPr>
          <w:rFonts w:ascii="Franklin Gothic Book" w:hAnsi="Franklin Gothic Book"/>
          <w:szCs w:val="20"/>
        </w:rPr>
        <w:t xml:space="preserve"> conform to </w:t>
      </w:r>
      <w:r w:rsidR="00DF1F8C" w:rsidRPr="005E4FA2">
        <w:rPr>
          <w:rFonts w:ascii="Franklin Gothic Book" w:hAnsi="Franklin Gothic Book"/>
          <w:szCs w:val="20"/>
        </w:rPr>
        <w:t xml:space="preserve">the requirements of this Order and </w:t>
      </w:r>
      <w:r w:rsidR="00CC149F" w:rsidRPr="005E4FA2">
        <w:rPr>
          <w:rFonts w:ascii="Franklin Gothic Book" w:hAnsi="Franklin Gothic Book"/>
          <w:szCs w:val="20"/>
        </w:rPr>
        <w:t xml:space="preserve">applicable </w:t>
      </w:r>
      <w:r w:rsidR="00911C07" w:rsidRPr="005E4FA2">
        <w:rPr>
          <w:rFonts w:ascii="Franklin Gothic Book" w:hAnsi="Franklin Gothic Book"/>
          <w:szCs w:val="20"/>
        </w:rPr>
        <w:t>product documentation</w:t>
      </w:r>
      <w:r w:rsidR="00CC149F" w:rsidRPr="005E4FA2">
        <w:rPr>
          <w:rFonts w:ascii="Franklin Gothic Book" w:hAnsi="Franklin Gothic Book"/>
          <w:szCs w:val="20"/>
        </w:rPr>
        <w:t>; and (</w:t>
      </w:r>
      <w:r w:rsidR="009B7B77">
        <w:rPr>
          <w:rFonts w:ascii="Franklin Gothic Book" w:hAnsi="Franklin Gothic Book"/>
          <w:szCs w:val="20"/>
        </w:rPr>
        <w:t>3</w:t>
      </w:r>
      <w:r w:rsidR="00CC149F" w:rsidRPr="005E4FA2">
        <w:rPr>
          <w:rFonts w:ascii="Franklin Gothic Book" w:hAnsi="Franklin Gothic Book"/>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w:t>
      </w:r>
      <w:r w:rsidR="00D51DB4">
        <w:rPr>
          <w:rFonts w:ascii="Franklin Gothic Book" w:hAnsi="Franklin Gothic Book"/>
          <w:szCs w:val="20"/>
        </w:rPr>
        <w:t xml:space="preserve">and its suppliers </w:t>
      </w:r>
      <w:r w:rsidR="00CC149F" w:rsidRPr="005E4FA2">
        <w:rPr>
          <w:rFonts w:ascii="Franklin Gothic Book" w:hAnsi="Franklin Gothic Book"/>
          <w:szCs w:val="20"/>
        </w:rPr>
        <w:t xml:space="preserve">shall run to Buyer and Buyer's customers. Remedies under this warranty shall include, </w:t>
      </w:r>
      <w:r w:rsidR="00CC149F" w:rsidRPr="005E4FA2">
        <w:rPr>
          <w:rFonts w:ascii="Franklin Gothic Book" w:hAnsi="Franklin Gothic Book"/>
          <w:szCs w:val="20"/>
        </w:rPr>
        <w:lastRenderedPageBreak/>
        <w:t xml:space="preserve">without limitation, at Buyer’s option and at Seller’s sole expense, prompt repair, replacement, re-performance, or reimbursement of the purchase price. </w:t>
      </w:r>
    </w:p>
    <w:p w14:paraId="68727803" w14:textId="40655701" w:rsidR="002650C6" w:rsidRDefault="004E33D8" w:rsidP="001B4D5E">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szCs w:val="20"/>
        </w:rPr>
        <w:t xml:space="preserve">(b) </w:t>
      </w:r>
      <w:r w:rsidR="00585E77">
        <w:rPr>
          <w:rFonts w:ascii="Franklin Gothic Book" w:hAnsi="Franklin Gothic Book"/>
        </w:rPr>
        <w:t xml:space="preserve">Seller further warrants the accuracy of its representations and certifications provided in connection with this Order and shall promptly notify Buyer of any material changes to them during the term, including </w:t>
      </w:r>
      <w:r>
        <w:rPr>
          <w:rFonts w:ascii="Franklin Gothic Book" w:hAnsi="Franklin Gothic Book"/>
        </w:rPr>
        <w:t xml:space="preserve">without limitation </w:t>
      </w:r>
      <w:r w:rsidR="00585E77">
        <w:rPr>
          <w:rFonts w:ascii="Franklin Gothic Book" w:hAnsi="Franklin Gothic Book"/>
        </w:rPr>
        <w:t xml:space="preserve">changes to its Accounting System and/or related internal control structure or business system(s) that could affect its ability to properly report hours and bill costs in a compliant manner.  </w:t>
      </w:r>
      <w:r w:rsidR="00CC149F" w:rsidRPr="005E4FA2">
        <w:rPr>
          <w:rFonts w:ascii="Franklin Gothic Book" w:hAnsi="Franklin Gothic Book"/>
          <w:szCs w:val="20"/>
        </w:rPr>
        <w:t xml:space="preserve">The foregoing warranties shall survive any delivery, inspection, </w:t>
      </w:r>
      <w:proofErr w:type="gramStart"/>
      <w:r w:rsidR="00CC149F" w:rsidRPr="005E4FA2">
        <w:rPr>
          <w:rFonts w:ascii="Franklin Gothic Book" w:hAnsi="Franklin Gothic Book"/>
          <w:szCs w:val="20"/>
        </w:rPr>
        <w:t>acceptance</w:t>
      </w:r>
      <w:proofErr w:type="gramEnd"/>
      <w:r w:rsidR="00CC149F" w:rsidRPr="005E4FA2">
        <w:rPr>
          <w:rFonts w:ascii="Franklin Gothic Book" w:hAnsi="Franklin Gothic Book"/>
          <w:szCs w:val="20"/>
        </w:rPr>
        <w:t xml:space="preserve"> or payment by Buyer.</w:t>
      </w:r>
      <w:r w:rsidR="00585E77">
        <w:rPr>
          <w:rFonts w:ascii="Franklin Gothic Book" w:hAnsi="Franklin Gothic Book"/>
          <w:szCs w:val="20"/>
        </w:rPr>
        <w:t xml:space="preserve"> </w:t>
      </w:r>
    </w:p>
    <w:p w14:paraId="3EF56035" w14:textId="77777777" w:rsidR="00D51DB4" w:rsidRDefault="004E33D8" w:rsidP="001B4D5E">
      <w:pPr>
        <w:pStyle w:val="BodyText2"/>
        <w:tabs>
          <w:tab w:val="left" w:pos="0"/>
          <w:tab w:val="left" w:pos="540"/>
        </w:tabs>
        <w:spacing w:before="30" w:after="60"/>
        <w:jc w:val="both"/>
        <w:rPr>
          <w:rFonts w:ascii="Franklin Gothic Book" w:hAnsi="Franklin Gothic Book" w:cs="Calibri"/>
        </w:rPr>
      </w:pPr>
      <w:r>
        <w:rPr>
          <w:rFonts w:ascii="Franklin Gothic Book" w:hAnsi="Franklin Gothic Book" w:cs="Calibri"/>
        </w:rPr>
        <w:t xml:space="preserve">(c)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w:t>
      </w:r>
      <w:proofErr w:type="gramStart"/>
      <w:r>
        <w:rPr>
          <w:rFonts w:ascii="Franklin Gothic Book" w:hAnsi="Franklin Gothic Book" w:cs="Calibri"/>
        </w:rPr>
        <w:t>open source</w:t>
      </w:r>
      <w:proofErr w:type="gramEnd"/>
      <w:r>
        <w:rPr>
          <w:rFonts w:ascii="Franklin Gothic Book" w:hAnsi="Franklin Gothic Book" w:cs="Calibri"/>
        </w:rPr>
        <w:t xml:space="preserve"> warranty shall include, without limitation, at Buyer’s option and at Seller’s sole expense, prompt: 1) replacement of the software; 2) acquisition of a license to remedy the breach; or 3) reimbursement of the purchase price</w:t>
      </w:r>
      <w:r w:rsidR="009A151C">
        <w:rPr>
          <w:rFonts w:ascii="Franklin Gothic Book" w:hAnsi="Franklin Gothic Book" w:cs="Calibri"/>
        </w:rPr>
        <w:t>.</w:t>
      </w:r>
    </w:p>
    <w:p w14:paraId="5930325B" w14:textId="1B000413" w:rsidR="00CC149F" w:rsidRPr="00BB7A86" w:rsidRDefault="00D51DB4" w:rsidP="001B4D5E">
      <w:pPr>
        <w:pStyle w:val="BodyText2"/>
        <w:tabs>
          <w:tab w:val="left" w:pos="0"/>
          <w:tab w:val="left" w:pos="540"/>
        </w:tabs>
        <w:spacing w:before="30" w:after="60"/>
        <w:jc w:val="both"/>
        <w:rPr>
          <w:rFonts w:ascii="Franklin Gothic Book" w:hAnsi="Franklin Gothic Book" w:cs="Calibri"/>
        </w:rPr>
      </w:pPr>
      <w:r>
        <w:rPr>
          <w:rFonts w:ascii="Franklin Gothic Book" w:hAnsi="Franklin Gothic Book" w:cs="Calibri"/>
        </w:rPr>
        <w:t xml:space="preserve">(d) Seller warrants that it uses industry best practices for secure software development, including employing automated tools, or comparable processes, that identify and remediate known and potential vulnerabilities. Seller also warrants it has processes to make Buyer aware of any vulnerabilities in the software that it discovers after delivery of the software.  </w:t>
      </w:r>
    </w:p>
    <w:p w14:paraId="5930325E" w14:textId="18F66C12" w:rsidR="00650C00" w:rsidRPr="005E4FA2" w:rsidRDefault="00650C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rPr>
        <w:t>INDEMNIFICATION</w:t>
      </w:r>
    </w:p>
    <w:p w14:paraId="6EEDDE53" w14:textId="17F6B414"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(a)</w:t>
      </w:r>
      <w:r w:rsidRPr="005E4FA2">
        <w:rPr>
          <w:rFonts w:ascii="Franklin Gothic Book" w:hAnsi="Franklin Gothic Book" w:cs="Arial"/>
          <w:sz w:val="20"/>
          <w:szCs w:val="20"/>
        </w:rPr>
        <w:tab/>
        <w:t xml:space="preserve">Seller shall defend, indemnify, and hold </w:t>
      </w:r>
      <w:r w:rsidR="00F71063">
        <w:rPr>
          <w:rFonts w:ascii="Franklin Gothic Book" w:hAnsi="Franklin Gothic Book" w:cs="Arial"/>
          <w:sz w:val="20"/>
          <w:szCs w:val="20"/>
        </w:rPr>
        <w:t>Buyer</w:t>
      </w:r>
      <w:r w:rsidRPr="005E4FA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B5000E">
        <w:rPr>
          <w:rFonts w:ascii="Franklin Gothic Book" w:hAnsi="Franklin Gothic Book" w:cs="Arial"/>
          <w:sz w:val="20"/>
          <w:szCs w:val="20"/>
        </w:rPr>
        <w:t>: (</w:t>
      </w:r>
      <w:proofErr w:type="spellStart"/>
      <w:r w:rsidR="00B5000E">
        <w:rPr>
          <w:rFonts w:ascii="Franklin Gothic Book" w:hAnsi="Franklin Gothic Book" w:cs="Arial"/>
          <w:sz w:val="20"/>
          <w:szCs w:val="20"/>
        </w:rPr>
        <w:t>i</w:t>
      </w:r>
      <w:proofErr w:type="spellEnd"/>
      <w:r w:rsidR="00B5000E">
        <w:rPr>
          <w:rFonts w:ascii="Franklin Gothic Book" w:hAnsi="Franklin Gothic Book" w:cs="Arial"/>
          <w:sz w:val="20"/>
          <w:szCs w:val="20"/>
        </w:rPr>
        <w:t>)</w:t>
      </w:r>
      <w:r w:rsidR="00E903EE">
        <w:rPr>
          <w:rFonts w:ascii="Franklin Gothic Book" w:hAnsi="Franklin Gothic Book" w:cs="Arial"/>
          <w:sz w:val="20"/>
          <w:szCs w:val="20"/>
        </w:rPr>
        <w:t xml:space="preserve"> </w:t>
      </w:r>
      <w:r w:rsidRPr="005E4FA2">
        <w:rPr>
          <w:rFonts w:ascii="Franklin Gothic Book" w:hAnsi="Franklin Gothic Book" w:cs="Arial"/>
          <w:sz w:val="20"/>
          <w:szCs w:val="20"/>
        </w:rPr>
        <w:t xml:space="preserve">breach of this Order, </w:t>
      </w:r>
      <w:r w:rsidR="00B5000E">
        <w:rPr>
          <w:rFonts w:ascii="Franklin Gothic Book" w:hAnsi="Franklin Gothic Book" w:cs="Arial"/>
          <w:sz w:val="20"/>
          <w:szCs w:val="20"/>
        </w:rPr>
        <w:t xml:space="preserve">(ii) </w:t>
      </w:r>
      <w:r w:rsidRPr="005E4FA2">
        <w:rPr>
          <w:rFonts w:ascii="Franklin Gothic Book" w:hAnsi="Franklin Gothic Book" w:cs="Arial"/>
          <w:sz w:val="20"/>
          <w:szCs w:val="20"/>
        </w:rPr>
        <w:t xml:space="preserve"> </w:t>
      </w:r>
      <w:r w:rsidR="00B5000E">
        <w:rPr>
          <w:rFonts w:ascii="Franklin Gothic Book" w:hAnsi="Franklin Gothic Book" w:cs="Arial"/>
          <w:sz w:val="20"/>
          <w:szCs w:val="20"/>
        </w:rPr>
        <w:t xml:space="preserve">negligence, willful </w:t>
      </w:r>
      <w:r w:rsidRPr="005E4FA2">
        <w:rPr>
          <w:rFonts w:ascii="Franklin Gothic Book" w:hAnsi="Franklin Gothic Book" w:cs="Arial"/>
          <w:sz w:val="20"/>
          <w:szCs w:val="20"/>
        </w:rPr>
        <w:t xml:space="preserve">misconduct, </w:t>
      </w:r>
      <w:r w:rsidR="00B5000E">
        <w:rPr>
          <w:rFonts w:ascii="Franklin Gothic Book" w:hAnsi="Franklin Gothic Book" w:cs="Arial"/>
          <w:sz w:val="20"/>
          <w:szCs w:val="20"/>
        </w:rPr>
        <w:t xml:space="preserve">or </w:t>
      </w:r>
      <w:r w:rsidRPr="005E4FA2">
        <w:rPr>
          <w:rFonts w:ascii="Franklin Gothic Book" w:hAnsi="Franklin Gothic Book" w:cs="Arial"/>
          <w:sz w:val="20"/>
          <w:szCs w:val="20"/>
        </w:rPr>
        <w:t xml:space="preserve">fraud, </w:t>
      </w:r>
      <w:r w:rsidR="00B5000E">
        <w:rPr>
          <w:rFonts w:ascii="Franklin Gothic Book" w:hAnsi="Franklin Gothic Book" w:cs="Arial"/>
          <w:sz w:val="20"/>
          <w:szCs w:val="20"/>
        </w:rPr>
        <w:t xml:space="preserve">or (iii) </w:t>
      </w:r>
      <w:r w:rsidRPr="005E4FA2">
        <w:rPr>
          <w:rFonts w:ascii="Franklin Gothic Book" w:hAnsi="Franklin Gothic Book" w:cs="Calibri"/>
          <w:sz w:val="20"/>
          <w:szCs w:val="20"/>
        </w:rPr>
        <w:t>infringement of any patent, trademark, trade secret, copyright or other intellectual property right</w:t>
      </w:r>
      <w:r w:rsidR="00585E77">
        <w:rPr>
          <w:rFonts w:ascii="Franklin Gothic Book" w:hAnsi="Franklin Gothic Book" w:cs="Calibri"/>
          <w:sz w:val="20"/>
          <w:szCs w:val="20"/>
        </w:rPr>
        <w:t>,</w:t>
      </w:r>
      <w:r w:rsidRPr="005E4FA2">
        <w:rPr>
          <w:rFonts w:ascii="Franklin Gothic Book" w:hAnsi="Franklin Gothic Book" w:cs="Arial"/>
          <w:sz w:val="20"/>
          <w:szCs w:val="20"/>
        </w:rPr>
        <w:t xml:space="preserve"> </w:t>
      </w:r>
      <w:r w:rsidR="00585E77"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5E4FA2">
        <w:rPr>
          <w:rFonts w:ascii="Franklin Gothic Book" w:hAnsi="Franklin Gothic Book" w:cs="Arial"/>
          <w:sz w:val="20"/>
          <w:szCs w:val="20"/>
        </w:rPr>
        <w:t xml:space="preserve">or violation of any law or regulation. </w:t>
      </w:r>
    </w:p>
    <w:p w14:paraId="3676FDB4" w14:textId="77777777"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(b)</w:t>
      </w:r>
      <w:r w:rsidRPr="005E4FA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0DEFBD6F" w14:textId="088CB133" w:rsidR="005E4FA2" w:rsidRDefault="005E4FA2" w:rsidP="00FC5A68">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F71063">
        <w:rPr>
          <w:rFonts w:ascii="Franklin Gothic Book" w:hAnsi="Franklin Gothic Book" w:cs="Calibri"/>
          <w:sz w:val="20"/>
          <w:szCs w:val="20"/>
        </w:rPr>
        <w:t>Buyer</w:t>
      </w:r>
      <w:r w:rsidRPr="00CF341B">
        <w:rPr>
          <w:rFonts w:ascii="Franklin Gothic Book" w:hAnsi="Franklin Gothic Book" w:cs="Calibri"/>
          <w:sz w:val="20"/>
          <w:szCs w:val="20"/>
        </w:rPr>
        <w:t>’s option undertake one of the following:  (</w:t>
      </w:r>
      <w:proofErr w:type="spellStart"/>
      <w:r w:rsidRPr="00CF341B">
        <w:rPr>
          <w:rFonts w:ascii="Franklin Gothic Book" w:hAnsi="Franklin Gothic Book" w:cs="Calibri"/>
          <w:sz w:val="20"/>
          <w:szCs w:val="20"/>
        </w:rPr>
        <w:t>i</w:t>
      </w:r>
      <w:proofErr w:type="spellEnd"/>
      <w:r w:rsidRPr="00CF341B">
        <w:rPr>
          <w:rFonts w:ascii="Franklin Gothic Book" w:hAnsi="Franklin Gothic Book" w:cs="Calibri"/>
          <w:sz w:val="20"/>
          <w:szCs w:val="20"/>
        </w:rPr>
        <w:t xml:space="preserve">) obtain for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F71063">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73725FD" w14:textId="77777777" w:rsidR="00B5000E" w:rsidRDefault="005E4FA2" w:rsidP="00B5000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INSURANCE</w:t>
      </w:r>
      <w:r w:rsidRPr="005E4FA2">
        <w:rPr>
          <w:rFonts w:ascii="Franklin Gothic Medium" w:hAnsi="Franklin Gothic Medium"/>
          <w:szCs w:val="20"/>
        </w:rPr>
        <w:t xml:space="preserve"> </w:t>
      </w:r>
    </w:p>
    <w:p w14:paraId="73712C5C" w14:textId="6E67316A" w:rsidR="005E4FA2" w:rsidRPr="00B5000E" w:rsidRDefault="00B5000E" w:rsidP="009B7B77">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szCs w:val="20"/>
        </w:rPr>
        <w:t xml:space="preserve">(a) </w:t>
      </w:r>
      <w:r w:rsidR="00801294" w:rsidRPr="00B5000E">
        <w:rPr>
          <w:rFonts w:ascii="Franklin Gothic Book" w:hAnsi="Franklin Gothic Book"/>
          <w:szCs w:val="20"/>
        </w:rPr>
        <w:t>U</w:t>
      </w:r>
      <w:r w:rsidR="005E4FA2" w:rsidRPr="00B5000E">
        <w:rPr>
          <w:rFonts w:ascii="Franklin Gothic Book" w:hAnsi="Franklin Gothic Book"/>
          <w:szCs w:val="20"/>
        </w:rPr>
        <w:t>pon Buyer's request Seller agrees to provide Certificates of Insurance evidencing that the required insurance coverage</w:t>
      </w:r>
      <w:r>
        <w:rPr>
          <w:rFonts w:ascii="Franklin Gothic Book" w:hAnsi="Franklin Gothic Book"/>
          <w:szCs w:val="20"/>
        </w:rPr>
        <w:t>s</w:t>
      </w:r>
      <w:r w:rsidR="005E4FA2" w:rsidRPr="00B5000E">
        <w:rPr>
          <w:rFonts w:ascii="Franklin Gothic Book" w:hAnsi="Franklin Gothic Book"/>
          <w:szCs w:val="20"/>
        </w:rPr>
        <w:t xml:space="preserve"> </w:t>
      </w:r>
      <w:r>
        <w:rPr>
          <w:rFonts w:ascii="Franklin Gothic Book" w:hAnsi="Franklin Gothic Book"/>
          <w:szCs w:val="20"/>
        </w:rPr>
        <w:t xml:space="preserve">are </w:t>
      </w:r>
      <w:r w:rsidR="005E4FA2" w:rsidRPr="00B5000E">
        <w:rPr>
          <w:rFonts w:ascii="Franklin Gothic Book" w:hAnsi="Franklin Gothic Book"/>
          <w:szCs w:val="20"/>
        </w:rPr>
        <w:t>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7BFBCDB" w14:textId="45076C63" w:rsidR="005E4FA2" w:rsidRPr="008032C7" w:rsidRDefault="005E4FA2" w:rsidP="00FC5A68">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71BD0C13" w14:textId="022CC751"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1A5440">
        <w:rPr>
          <w:rFonts w:ascii="Franklin Gothic Book" w:hAnsi="Franklin Gothic Book" w:cs="Arial"/>
          <w:sz w:val="20"/>
          <w:szCs w:val="20"/>
        </w:rPr>
        <w:t>Harborworkers</w:t>
      </w:r>
      <w:proofErr w:type="spellEnd"/>
      <w:r w:rsidRPr="001A5440">
        <w:rPr>
          <w:rFonts w:ascii="Franklin Gothic Book" w:hAnsi="Franklin Gothic Book" w:cs="Arial"/>
          <w:sz w:val="20"/>
          <w:szCs w:val="20"/>
        </w:rPr>
        <w:t xml:space="preserve">’ </w:t>
      </w:r>
      <w:proofErr w:type="gramStart"/>
      <w:r w:rsidRPr="001A5440">
        <w:rPr>
          <w:rFonts w:ascii="Franklin Gothic Book" w:hAnsi="Franklin Gothic Book" w:cs="Arial"/>
          <w:sz w:val="20"/>
          <w:szCs w:val="20"/>
        </w:rPr>
        <w:t>Act  (</w:t>
      </w:r>
      <w:proofErr w:type="gramEnd"/>
      <w:r w:rsidRPr="001A5440">
        <w:rPr>
          <w:rFonts w:ascii="Franklin Gothic Book" w:hAnsi="Franklin Gothic Book" w:cs="Arial"/>
          <w:sz w:val="20"/>
          <w:szCs w:val="20"/>
        </w:rPr>
        <w:t>USL&amp;H) coverage for employees engaged in work on or near navigable waters of the United States, and Defense Base Act (DBA) including all employees working on U.S. Government contracts outside the United States.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xml:space="preserve">) shall be endorsed to provide a waiver of subrogation in favor of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’s Prime Contract with its customer.   Employer’s Liability coverage of $1 million each accident shall also be maintained.</w:t>
      </w:r>
    </w:p>
    <w:p w14:paraId="7C853207" w14:textId="2E3C3331"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w:t>
      </w:r>
      <w:r>
        <w:rPr>
          <w:rFonts w:ascii="Franklin Gothic Book" w:hAnsi="Franklin Gothic Book" w:cs="Arial"/>
          <w:sz w:val="20"/>
          <w:szCs w:val="20"/>
        </w:rPr>
        <w:t xml:space="preserve">a </w:t>
      </w:r>
      <w:r w:rsidRPr="001A5440">
        <w:rPr>
          <w:rFonts w:ascii="Franklin Gothic Book" w:hAnsi="Franklin Gothic Book" w:cs="Arial"/>
          <w:sz w:val="20"/>
          <w:szCs w:val="20"/>
        </w:rPr>
        <w:t>limit</w:t>
      </w:r>
      <w:r>
        <w:rPr>
          <w:rFonts w:ascii="Franklin Gothic Book" w:hAnsi="Franklin Gothic Book" w:cs="Arial"/>
          <w:sz w:val="20"/>
          <w:szCs w:val="20"/>
        </w:rPr>
        <w:t xml:space="preserve"> of liability of</w:t>
      </w:r>
      <w:r w:rsidRPr="001A5440">
        <w:rPr>
          <w:rFonts w:ascii="Franklin Gothic Book" w:hAnsi="Franklin Gothic Book" w:cs="Arial"/>
          <w:sz w:val="20"/>
          <w:szCs w:val="20"/>
        </w:rPr>
        <w:t xml:space="preserve"> not less than $1,000,000 per occurrence and $2,000,000 in the aggregate.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xml:space="preserve">) shall be endorsed to name </w:t>
      </w:r>
      <w:r w:rsidR="00600E8B" w:rsidRPr="00600E8B">
        <w:rPr>
          <w:rFonts w:ascii="Franklin Gothic Book" w:hAnsi="Franklin Gothic Book" w:cs="Arial"/>
          <w:sz w:val="20"/>
          <w:szCs w:val="20"/>
        </w:rPr>
        <w:t>ASRC Federal</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’s Prime Contract with its customer, as Additional Insureds</w:t>
      </w:r>
      <w:r w:rsidR="00D7203E">
        <w:rPr>
          <w:rFonts w:ascii="Franklin Gothic Book" w:hAnsi="Franklin Gothic Book" w:cs="Arial"/>
          <w:sz w:val="20"/>
          <w:szCs w:val="20"/>
        </w:rPr>
        <w:t xml:space="preserve"> and Waiver of Subrogation</w:t>
      </w:r>
      <w:r w:rsidRPr="001A5440">
        <w:rPr>
          <w:rFonts w:ascii="Franklin Gothic Book" w:hAnsi="Franklin Gothic Book" w:cs="Arial"/>
          <w:sz w:val="20"/>
          <w:szCs w:val="20"/>
        </w:rPr>
        <w:t xml:space="preserve">. </w:t>
      </w:r>
    </w:p>
    <w:p w14:paraId="2C80653E" w14:textId="4D0BB82D" w:rsidR="006409A6" w:rsidRDefault="006409A6"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1A5440">
        <w:rPr>
          <w:rFonts w:ascii="Franklin Gothic Medium" w:hAnsi="Franklin Gothic Medium" w:cs="Arial"/>
          <w:bCs/>
          <w:sz w:val="20"/>
          <w:szCs w:val="20"/>
        </w:rPr>
        <w:t xml:space="preserve"> </w:t>
      </w:r>
      <w:r w:rsidR="005E4FA2" w:rsidRPr="001A5440">
        <w:rPr>
          <w:rFonts w:ascii="Franklin Gothic Medium" w:hAnsi="Franklin Gothic Medium" w:cs="Arial"/>
          <w:bCs/>
          <w:sz w:val="20"/>
          <w:szCs w:val="20"/>
        </w:rPr>
        <w:t>Automobile Liability</w:t>
      </w:r>
      <w:r w:rsidR="005E4FA2">
        <w:rPr>
          <w:rFonts w:ascii="Franklin Gothic Medium" w:hAnsi="Franklin Gothic Medium" w:cs="Arial"/>
          <w:bCs/>
          <w:sz w:val="20"/>
          <w:szCs w:val="20"/>
        </w:rPr>
        <w:t xml:space="preserve"> (if services are provided at Buyer or Customer site)</w:t>
      </w:r>
      <w:r w:rsidR="005E4FA2"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754288">
        <w:rPr>
          <w:rFonts w:ascii="Franklin Gothic Book" w:hAnsi="Franklin Gothic Book" w:cs="Arial"/>
          <w:sz w:val="20"/>
          <w:szCs w:val="20"/>
        </w:rPr>
        <w:t xml:space="preserve">  </w:t>
      </w:r>
      <w:r w:rsidR="00754288" w:rsidRPr="0067166D">
        <w:rPr>
          <w:rFonts w:ascii="Franklin Gothic Book" w:hAnsi="Franklin Gothic Book" w:cs="Arial"/>
          <w:sz w:val="20"/>
          <w:szCs w:val="20"/>
        </w:rPr>
        <w:t>Such policy(</w:t>
      </w:r>
      <w:proofErr w:type="spellStart"/>
      <w:r w:rsidR="00754288" w:rsidRPr="0067166D">
        <w:rPr>
          <w:rFonts w:ascii="Franklin Gothic Book" w:hAnsi="Franklin Gothic Book" w:cs="Arial"/>
          <w:sz w:val="20"/>
          <w:szCs w:val="20"/>
        </w:rPr>
        <w:t>ies</w:t>
      </w:r>
      <w:proofErr w:type="spellEnd"/>
      <w:r w:rsidR="00754288" w:rsidRPr="0067166D">
        <w:rPr>
          <w:rFonts w:ascii="Franklin Gothic Book" w:hAnsi="Franklin Gothic Book" w:cs="Arial"/>
          <w:sz w:val="20"/>
          <w:szCs w:val="20"/>
        </w:rPr>
        <w:t xml:space="preserve">) shall be endorsed to </w:t>
      </w:r>
      <w:r w:rsidR="00754288" w:rsidRPr="00754288">
        <w:rPr>
          <w:rFonts w:ascii="Franklin Gothic Book" w:hAnsi="Franklin Gothic Book" w:cs="Arial"/>
          <w:sz w:val="20"/>
          <w:szCs w:val="20"/>
        </w:rPr>
        <w:t xml:space="preserve">name </w:t>
      </w:r>
      <w:r w:rsidR="00600E8B" w:rsidRPr="00600E8B">
        <w:rPr>
          <w:rFonts w:ascii="Franklin Gothic Book" w:hAnsi="Franklin Gothic Book" w:cs="Arial"/>
          <w:sz w:val="20"/>
          <w:szCs w:val="20"/>
        </w:rPr>
        <w:t>ASRC Federal</w:t>
      </w:r>
      <w:r w:rsidR="00754288" w:rsidRPr="0067166D">
        <w:rPr>
          <w:rFonts w:ascii="Franklin Gothic Book" w:hAnsi="Franklin Gothic Book" w:cs="Arial"/>
          <w:sz w:val="20"/>
          <w:szCs w:val="20"/>
        </w:rPr>
        <w:t xml:space="preserve">, its directors, officers and employees, and </w:t>
      </w:r>
      <w:r w:rsidR="00754288">
        <w:rPr>
          <w:rFonts w:ascii="Franklin Gothic Book" w:hAnsi="Franklin Gothic Book" w:cs="Arial"/>
          <w:sz w:val="20"/>
          <w:szCs w:val="20"/>
        </w:rPr>
        <w:t>Buyer</w:t>
      </w:r>
      <w:r w:rsidR="00754288" w:rsidRPr="0067166D">
        <w:rPr>
          <w:rFonts w:ascii="Franklin Gothic Book" w:hAnsi="Franklin Gothic Book" w:cs="Arial"/>
          <w:sz w:val="20"/>
          <w:szCs w:val="20"/>
        </w:rPr>
        <w:t xml:space="preserve">’s customer where required by </w:t>
      </w:r>
      <w:r w:rsidR="00754288">
        <w:rPr>
          <w:rFonts w:ascii="Franklin Gothic Book" w:hAnsi="Franklin Gothic Book" w:cs="Arial"/>
          <w:sz w:val="20"/>
          <w:szCs w:val="20"/>
        </w:rPr>
        <w:t>Buyer</w:t>
      </w:r>
      <w:r w:rsidR="00754288" w:rsidRPr="0067166D">
        <w:rPr>
          <w:rFonts w:ascii="Franklin Gothic Book" w:hAnsi="Franklin Gothic Book" w:cs="Arial"/>
          <w:sz w:val="20"/>
          <w:szCs w:val="20"/>
        </w:rPr>
        <w:t>’s Prime Contract with its customer, as Additional Insureds</w:t>
      </w:r>
      <w:r w:rsidR="00D7203E">
        <w:rPr>
          <w:rFonts w:ascii="Franklin Gothic Book" w:hAnsi="Franklin Gothic Book" w:cs="Arial"/>
          <w:sz w:val="20"/>
          <w:szCs w:val="20"/>
        </w:rPr>
        <w:t xml:space="preserve"> and Waiver of Subrogation</w:t>
      </w:r>
      <w:r w:rsidR="00754288" w:rsidRPr="0067166D">
        <w:rPr>
          <w:rFonts w:ascii="Franklin Gothic Book" w:hAnsi="Franklin Gothic Book" w:cs="Arial"/>
          <w:sz w:val="20"/>
          <w:szCs w:val="20"/>
        </w:rPr>
        <w:t>. </w:t>
      </w:r>
    </w:p>
    <w:p w14:paraId="2E429C04" w14:textId="12317C8F" w:rsidR="006409A6" w:rsidRDefault="006409A6" w:rsidP="00DE2848">
      <w:pPr>
        <w:numPr>
          <w:ilvl w:val="0"/>
          <w:numId w:val="23"/>
        </w:numPr>
        <w:tabs>
          <w:tab w:val="clear" w:pos="360"/>
          <w:tab w:val="num" w:pos="720"/>
        </w:tabs>
        <w:ind w:left="720"/>
        <w:jc w:val="both"/>
        <w:rPr>
          <w:rFonts w:ascii="Franklin Gothic Book" w:hAnsi="Franklin Gothic Book"/>
          <w:sz w:val="20"/>
          <w:szCs w:val="20"/>
        </w:rPr>
      </w:pPr>
      <w:r>
        <w:rPr>
          <w:rFonts w:ascii="Franklin Gothic Medium" w:hAnsi="Franklin Gothic Medium"/>
          <w:sz w:val="20"/>
          <w:szCs w:val="20"/>
        </w:rPr>
        <w:t>Technology Professional Liability</w:t>
      </w:r>
      <w:r w:rsidR="00D7203E">
        <w:rPr>
          <w:rFonts w:ascii="Franklin Gothic Medium" w:hAnsi="Franklin Gothic Medium"/>
          <w:sz w:val="20"/>
          <w:szCs w:val="20"/>
        </w:rPr>
        <w:t>/Professional Liability/</w:t>
      </w:r>
      <w:r>
        <w:rPr>
          <w:rFonts w:ascii="Franklin Gothic Medium" w:hAnsi="Franklin Gothic Medium"/>
          <w:sz w:val="20"/>
          <w:szCs w:val="20"/>
        </w:rPr>
        <w:t>Errors and Omissions</w:t>
      </w:r>
      <w:r w:rsidR="00D7203E">
        <w:rPr>
          <w:rFonts w:ascii="Franklin Gothic Medium" w:hAnsi="Franklin Gothic Medium"/>
          <w:sz w:val="20"/>
          <w:szCs w:val="20"/>
        </w:rPr>
        <w:t xml:space="preserve"> (as applicable)</w:t>
      </w:r>
      <w:r>
        <w:rPr>
          <w:rFonts w:ascii="Franklin Gothic Book" w:hAnsi="Franklin Gothic Book"/>
          <w:sz w:val="20"/>
          <w:szCs w:val="20"/>
        </w:rPr>
        <w:t xml:space="preserve">:  </w:t>
      </w:r>
      <w:r w:rsidR="00D7203E">
        <w:rPr>
          <w:rFonts w:ascii="Franklin Gothic Book" w:hAnsi="Franklin Gothic Book"/>
          <w:sz w:val="20"/>
          <w:szCs w:val="20"/>
        </w:rPr>
        <w:t xml:space="preserve">Insurance in an amount not less than $1,000,000 per claim, covering all acts, errors, omissions, negligence, and including but be not limited to, claims involving infringement of intellectual property, infringement of copyright or trademark. Such insurance shall be </w:t>
      </w:r>
      <w:proofErr w:type="gramStart"/>
      <w:r w:rsidR="00D7203E">
        <w:rPr>
          <w:rFonts w:ascii="Franklin Gothic Book" w:hAnsi="Franklin Gothic Book"/>
          <w:sz w:val="20"/>
          <w:szCs w:val="20"/>
        </w:rPr>
        <w:lastRenderedPageBreak/>
        <w:t>maintained in force at all times</w:t>
      </w:r>
      <w:proofErr w:type="gramEnd"/>
      <w:r w:rsidR="00D7203E">
        <w:rPr>
          <w:rFonts w:ascii="Franklin Gothic Book" w:hAnsi="Franklin Gothic Book"/>
          <w:sz w:val="20"/>
          <w:szCs w:val="20"/>
        </w:rPr>
        <w:t xml:space="preserve"> during the term of this </w:t>
      </w:r>
      <w:r w:rsidR="00057BF6">
        <w:rPr>
          <w:rFonts w:ascii="Franklin Gothic Book" w:hAnsi="Franklin Gothic Book"/>
          <w:sz w:val="20"/>
          <w:szCs w:val="20"/>
        </w:rPr>
        <w:t>Order</w:t>
      </w:r>
      <w:r w:rsidR="00D7203E">
        <w:rPr>
          <w:rFonts w:ascii="Franklin Gothic Book" w:hAnsi="Franklin Gothic Book"/>
          <w:sz w:val="20"/>
          <w:szCs w:val="20"/>
        </w:rPr>
        <w:t xml:space="preserve"> and for a period of two (2) years thereafter for services completed.</w:t>
      </w:r>
    </w:p>
    <w:p w14:paraId="66D13306" w14:textId="0036F11B" w:rsidR="00AE2A19" w:rsidRPr="00A47044" w:rsidRDefault="00D7203E" w:rsidP="00AE2A19">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D7203E">
        <w:rPr>
          <w:rFonts w:ascii="Franklin Gothic Medium" w:hAnsi="Franklin Gothic Medium"/>
          <w:sz w:val="20"/>
          <w:szCs w:val="20"/>
        </w:rPr>
        <w:t>Cyber Liability (as applicable):</w:t>
      </w:r>
      <w:r w:rsidRPr="00BE3CD6">
        <w:rPr>
          <w:rFonts w:ascii="Franklin Gothic Book" w:hAnsi="Franklin Gothic Book"/>
          <w:sz w:val="20"/>
          <w:szCs w:val="20"/>
        </w:rPr>
        <w:t xml:space="preserve"> </w:t>
      </w:r>
      <w:r w:rsidRPr="00BE3CD6">
        <w:rPr>
          <w:rFonts w:ascii="Franklin Gothic Book" w:hAnsi="Franklin Gothic Book" w:cs="Calibri"/>
          <w:sz w:val="20"/>
          <w:szCs w:val="20"/>
        </w:rPr>
        <w:t xml:space="preserve">Insurance to provide for Data Security &amp; Privacy (including coverage for unauthorized access and use, failure of security, breach of confidential information, release of privacy information, invasion of privacy violations, information theft, damage to or destruction of electronic information, alteration of electronic information, extortion, breach mitigation costs and regulatory coverage not less than $5,000,000.  </w:t>
      </w:r>
      <w:r>
        <w:rPr>
          <w:rFonts w:ascii="Franklin Gothic Book" w:hAnsi="Franklin Gothic Book" w:cs="Calibri"/>
          <w:sz w:val="20"/>
          <w:szCs w:val="20"/>
        </w:rPr>
        <w:t xml:space="preserve">Such insurance shall be </w:t>
      </w:r>
      <w:proofErr w:type="gramStart"/>
      <w:r>
        <w:rPr>
          <w:rFonts w:ascii="Franklin Gothic Book" w:hAnsi="Franklin Gothic Book" w:cs="Calibri"/>
          <w:sz w:val="20"/>
          <w:szCs w:val="20"/>
        </w:rPr>
        <w:t>maintained in for</w:t>
      </w:r>
      <w:r w:rsidR="00057BF6">
        <w:rPr>
          <w:rFonts w:ascii="Franklin Gothic Book" w:hAnsi="Franklin Gothic Book" w:cs="Calibri"/>
          <w:sz w:val="20"/>
          <w:szCs w:val="20"/>
        </w:rPr>
        <w:t>c</w:t>
      </w:r>
      <w:r>
        <w:rPr>
          <w:rFonts w:ascii="Franklin Gothic Book" w:hAnsi="Franklin Gothic Book" w:cs="Calibri"/>
          <w:sz w:val="20"/>
          <w:szCs w:val="20"/>
        </w:rPr>
        <w:t>e at all times</w:t>
      </w:r>
      <w:proofErr w:type="gramEnd"/>
      <w:r>
        <w:rPr>
          <w:rFonts w:ascii="Franklin Gothic Book" w:hAnsi="Franklin Gothic Book" w:cs="Calibri"/>
          <w:sz w:val="20"/>
          <w:szCs w:val="20"/>
        </w:rPr>
        <w:t xml:space="preserve"> during the terms of this </w:t>
      </w:r>
      <w:r w:rsidR="00057BF6">
        <w:rPr>
          <w:rFonts w:ascii="Franklin Gothic Book" w:hAnsi="Franklin Gothic Book" w:cs="Calibri"/>
          <w:sz w:val="20"/>
          <w:szCs w:val="20"/>
        </w:rPr>
        <w:t>Order</w:t>
      </w:r>
      <w:r>
        <w:rPr>
          <w:rFonts w:ascii="Franklin Gothic Book" w:hAnsi="Franklin Gothic Book" w:cs="Calibri"/>
          <w:sz w:val="20"/>
          <w:szCs w:val="20"/>
        </w:rPr>
        <w:t xml:space="preserve"> and for a period of two (2) years thereafter for services completed.</w:t>
      </w:r>
    </w:p>
    <w:p w14:paraId="53ECA46A" w14:textId="5AB364A0" w:rsidR="00A47044" w:rsidRPr="00A47044" w:rsidRDefault="00A47044" w:rsidP="00A47044">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A47044">
        <w:rPr>
          <w:rFonts w:ascii="Franklin Gothic Book" w:hAnsi="Franklin Gothic Book" w:cs="Arial"/>
          <w:sz w:val="20"/>
          <w:szCs w:val="20"/>
        </w:rPr>
        <w:t xml:space="preserve">If maintenance or warranty work is being performed, All-Risk </w:t>
      </w:r>
      <w:r w:rsidRPr="00A47044">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27C8C7BE" w14:textId="6A4E2BA1" w:rsidR="00AE2A19" w:rsidRPr="000353A6" w:rsidRDefault="00AE2A19" w:rsidP="00B52386">
      <w:pPr>
        <w:numPr>
          <w:ilvl w:val="0"/>
          <w:numId w:val="23"/>
        </w:numPr>
        <w:tabs>
          <w:tab w:val="clear" w:pos="360"/>
          <w:tab w:val="num" w:pos="720"/>
        </w:tabs>
        <w:spacing w:before="30" w:after="60"/>
        <w:ind w:left="720"/>
        <w:jc w:val="both"/>
        <w:textAlignment w:val="center"/>
        <w:rPr>
          <w:rFonts w:ascii="Franklin Gothic Book" w:hAnsi="Franklin Gothic Book"/>
          <w:sz w:val="20"/>
          <w:szCs w:val="20"/>
        </w:rPr>
      </w:pPr>
      <w:r w:rsidRPr="00AE2A19">
        <w:rPr>
          <w:rFonts w:ascii="Franklin Gothic Book" w:hAnsi="Franklin Gothic Book"/>
          <w:sz w:val="20"/>
          <w:szCs w:val="20"/>
        </w:rPr>
        <w:t xml:space="preserve">Any other insurance that is required by Buyer’s customer or determined to be required upon the review by Buyer, based on the Statement of </w:t>
      </w:r>
      <w:r w:rsidR="0021285C">
        <w:rPr>
          <w:rFonts w:ascii="Franklin Gothic Book" w:hAnsi="Franklin Gothic Book"/>
          <w:sz w:val="20"/>
          <w:szCs w:val="20"/>
        </w:rPr>
        <w:t>Work or specifications of this</w:t>
      </w:r>
      <w:r w:rsidRPr="00AE2A19">
        <w:rPr>
          <w:rFonts w:ascii="Franklin Gothic Book" w:hAnsi="Franklin Gothic Book"/>
          <w:sz w:val="20"/>
          <w:szCs w:val="20"/>
        </w:rPr>
        <w:t xml:space="preserve"> </w:t>
      </w:r>
      <w:r w:rsidR="0021285C">
        <w:rPr>
          <w:rFonts w:ascii="Franklin Gothic Book" w:hAnsi="Franklin Gothic Book"/>
          <w:sz w:val="20"/>
          <w:szCs w:val="20"/>
        </w:rPr>
        <w:t>Order</w:t>
      </w:r>
      <w:r w:rsidRPr="00AE2A19">
        <w:rPr>
          <w:rFonts w:ascii="Franklin Gothic Book" w:hAnsi="Franklin Gothic Book"/>
          <w:sz w:val="20"/>
          <w:szCs w:val="20"/>
        </w:rPr>
        <w:t>.  Such requirement will be communicated to Seller in writing.    </w:t>
      </w:r>
    </w:p>
    <w:p w14:paraId="16FEC4E9" w14:textId="43BE35A8" w:rsidR="000353A6" w:rsidRPr="000353A6" w:rsidRDefault="000353A6" w:rsidP="00B52386">
      <w:pPr>
        <w:pStyle w:val="ListParagraph"/>
        <w:numPr>
          <w:ilvl w:val="2"/>
          <w:numId w:val="23"/>
        </w:numPr>
        <w:jc w:val="both"/>
        <w:rPr>
          <w:rFonts w:ascii="Franklin Gothic Book" w:hAnsi="Franklin Gothic Book" w:cs="Arial"/>
          <w:sz w:val="20"/>
          <w:szCs w:val="20"/>
        </w:rPr>
      </w:pPr>
      <w:r w:rsidRPr="00B52386">
        <w:rPr>
          <w:rFonts w:ascii="Franklin Gothic Book" w:hAnsi="Franklin Gothic Book"/>
          <w:sz w:val="20"/>
          <w:szCs w:val="20"/>
        </w:rPr>
        <w:t>If Seller maintains broader coverage and/or higher limits than the minimums shown above, Buyer requires and shall be entitled to the broader coverage and/or higher limits maintained by Seller.</w:t>
      </w:r>
    </w:p>
    <w:p w14:paraId="7B13C1DF" w14:textId="1600B96E" w:rsidR="00AE2A19" w:rsidRPr="000353A6" w:rsidRDefault="00AE2A19" w:rsidP="00B52386">
      <w:pPr>
        <w:pStyle w:val="ListParagraph"/>
        <w:numPr>
          <w:ilvl w:val="2"/>
          <w:numId w:val="23"/>
        </w:numPr>
        <w:jc w:val="both"/>
        <w:rPr>
          <w:rFonts w:ascii="Franklin Gothic Book" w:hAnsi="Franklin Gothic Book" w:cs="Arial"/>
          <w:sz w:val="20"/>
          <w:szCs w:val="20"/>
        </w:rPr>
      </w:pPr>
      <w:r w:rsidRPr="00B52386">
        <w:rPr>
          <w:rFonts w:ascii="Franklin Gothic Book" w:hAnsi="Franklin Gothic Book"/>
          <w:sz w:val="20"/>
          <w:szCs w:val="20"/>
        </w:rPr>
        <w:t>All insurance policies shall contain a provision that coverage afforded thereunder shall not be material</w:t>
      </w:r>
      <w:r w:rsidR="000353A6" w:rsidRPr="00B52386">
        <w:rPr>
          <w:rFonts w:ascii="Franklin Gothic Book" w:hAnsi="Franklin Gothic Book"/>
          <w:sz w:val="20"/>
          <w:szCs w:val="20"/>
        </w:rPr>
        <w:t>ly</w:t>
      </w:r>
      <w:r w:rsidRPr="00B52386">
        <w:rPr>
          <w:rFonts w:ascii="Franklin Gothic Book" w:hAnsi="Franklin Gothic Book"/>
          <w:sz w:val="20"/>
          <w:szCs w:val="20"/>
        </w:rPr>
        <w:t xml:space="preserve"> changed or can</w:t>
      </w:r>
      <w:r w:rsidR="000353A6" w:rsidRPr="000353A6">
        <w:rPr>
          <w:rFonts w:ascii="Franklin Gothic Book" w:hAnsi="Franklin Gothic Book"/>
          <w:sz w:val="20"/>
          <w:szCs w:val="20"/>
        </w:rPr>
        <w:t>celled without thirty (30) days</w:t>
      </w:r>
      <w:r w:rsidRPr="00B52386">
        <w:rPr>
          <w:rFonts w:ascii="Franklin Gothic Book" w:hAnsi="Franklin Gothic Book"/>
          <w:sz w:val="20"/>
          <w:szCs w:val="20"/>
        </w:rPr>
        <w:t xml:space="preserve"> prior written notice to Buyer.</w:t>
      </w:r>
    </w:p>
    <w:p w14:paraId="498385ED" w14:textId="494959F5" w:rsidR="009B7B77" w:rsidRPr="000353A6" w:rsidRDefault="00AE2A19" w:rsidP="00B52386">
      <w:pPr>
        <w:pStyle w:val="ListParagraph"/>
        <w:numPr>
          <w:ilvl w:val="2"/>
          <w:numId w:val="23"/>
        </w:numPr>
        <w:jc w:val="both"/>
        <w:rPr>
          <w:rFonts w:ascii="Franklin Gothic Book" w:hAnsi="Franklin Gothic Book" w:cs="Arial"/>
          <w:sz w:val="20"/>
          <w:szCs w:val="20"/>
        </w:rPr>
      </w:pPr>
      <w:r w:rsidRPr="00B52386">
        <w:rPr>
          <w:rFonts w:ascii="Franklin Gothic Book" w:hAnsi="Franklin Gothic Book"/>
          <w:sz w:val="20"/>
          <w:szCs w:val="20"/>
        </w:rPr>
        <w:t xml:space="preserve">Failure of Seller to maintain the required insurance shall constitute a default under the </w:t>
      </w:r>
      <w:r w:rsidR="00057BF6">
        <w:rPr>
          <w:rFonts w:ascii="Franklin Gothic Book" w:hAnsi="Franklin Gothic Book"/>
          <w:sz w:val="20"/>
          <w:szCs w:val="20"/>
        </w:rPr>
        <w:t>Order</w:t>
      </w:r>
      <w:r w:rsidR="000353A6" w:rsidRPr="00B52386">
        <w:rPr>
          <w:rFonts w:ascii="Franklin Gothic Book" w:hAnsi="Franklin Gothic Book"/>
          <w:sz w:val="20"/>
          <w:szCs w:val="20"/>
        </w:rPr>
        <w:t xml:space="preserve"> and, at Buyer</w:t>
      </w:r>
      <w:r w:rsidR="0006666E">
        <w:rPr>
          <w:rFonts w:ascii="Franklin Gothic Book" w:hAnsi="Franklin Gothic Book"/>
          <w:sz w:val="20"/>
          <w:szCs w:val="20"/>
        </w:rPr>
        <w:t>’</w:t>
      </w:r>
      <w:r w:rsidR="000353A6" w:rsidRPr="00B52386">
        <w:rPr>
          <w:rFonts w:ascii="Franklin Gothic Book" w:hAnsi="Franklin Gothic Book"/>
          <w:sz w:val="20"/>
          <w:szCs w:val="20"/>
        </w:rPr>
        <w:t>s option</w:t>
      </w:r>
      <w:r w:rsidRPr="00B52386">
        <w:rPr>
          <w:rFonts w:ascii="Franklin Gothic Book" w:hAnsi="Franklin Gothic Book"/>
          <w:sz w:val="20"/>
          <w:szCs w:val="20"/>
        </w:rPr>
        <w:t xml:space="preserve">, shall allow Buyer to terminate this </w:t>
      </w:r>
      <w:r w:rsidR="00057BF6">
        <w:rPr>
          <w:rFonts w:ascii="Franklin Gothic Book" w:hAnsi="Franklin Gothic Book"/>
          <w:sz w:val="20"/>
          <w:szCs w:val="20"/>
        </w:rPr>
        <w:t>Order</w:t>
      </w:r>
      <w:r w:rsidRPr="00B52386">
        <w:rPr>
          <w:rFonts w:ascii="Franklin Gothic Book" w:hAnsi="Franklin Gothic Book"/>
          <w:sz w:val="20"/>
          <w:szCs w:val="20"/>
        </w:rPr>
        <w:t xml:space="preserve"> for cause, withhold payment, and/or obtain such insurance and back charge all cost for such insurance to </w:t>
      </w:r>
      <w:r w:rsidR="00BA5547">
        <w:rPr>
          <w:rFonts w:ascii="Franklin Gothic Book" w:hAnsi="Franklin Gothic Book"/>
          <w:sz w:val="20"/>
          <w:szCs w:val="20"/>
        </w:rPr>
        <w:t>Seller</w:t>
      </w:r>
      <w:r w:rsidRPr="00B52386">
        <w:rPr>
          <w:rFonts w:ascii="Franklin Gothic Book" w:hAnsi="Franklin Gothic Book"/>
          <w:sz w:val="20"/>
          <w:szCs w:val="20"/>
        </w:rPr>
        <w:t>.</w:t>
      </w:r>
    </w:p>
    <w:p w14:paraId="4D36E6DC" w14:textId="6151BFFE" w:rsidR="000353A6" w:rsidRPr="00B52386" w:rsidRDefault="000353A6" w:rsidP="00B52386">
      <w:pPr>
        <w:pStyle w:val="ListParagraph"/>
        <w:numPr>
          <w:ilvl w:val="2"/>
          <w:numId w:val="23"/>
        </w:numPr>
        <w:jc w:val="both"/>
        <w:rPr>
          <w:rFonts w:ascii="Franklin Gothic Book" w:hAnsi="Franklin Gothic Book" w:cs="Arial"/>
          <w:sz w:val="20"/>
          <w:szCs w:val="20"/>
        </w:rPr>
      </w:pPr>
      <w:r w:rsidRPr="00BA5547">
        <w:rPr>
          <w:rFonts w:ascii="Franklin Gothic Book" w:hAnsi="Franklin Gothic Book" w:cs="Arial"/>
          <w:sz w:val="20"/>
          <w:szCs w:val="20"/>
        </w:rPr>
        <w:t>Failure of Buyer to demand evidence of insurance or to identify any deficiency in the insurance provided shall not be construed as or deemed to be a waiver of Seller’s, or its subcontractors’, obligations to maintain the above insurance coverages.</w:t>
      </w:r>
    </w:p>
    <w:p w14:paraId="5DC7C8E3" w14:textId="3CE8F3BF" w:rsidR="002848F6" w:rsidRPr="005E4FA2" w:rsidRDefault="00164112" w:rsidP="002650C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164112">
        <w:rPr>
          <w:rFonts w:ascii="Franklin Gothic Medium" w:hAnsi="Franklin Gothic Medium" w:cs="Calibri"/>
          <w:szCs w:val="20"/>
        </w:rPr>
        <w:t xml:space="preserve">ASRC </w:t>
      </w:r>
      <w:proofErr w:type="spellStart"/>
      <w:r w:rsidRPr="00164112">
        <w:rPr>
          <w:rFonts w:ascii="Franklin Gothic Medium" w:hAnsi="Franklin Gothic Medium" w:cs="Calibri"/>
          <w:szCs w:val="20"/>
        </w:rPr>
        <w:t>Federal</w:t>
      </w:r>
      <w:r w:rsidR="002848F6" w:rsidRPr="005E4FA2">
        <w:rPr>
          <w:rFonts w:ascii="Franklin Gothic Medium" w:hAnsi="Franklin Gothic Medium" w:cs="Calibri"/>
          <w:szCs w:val="20"/>
        </w:rPr>
        <w:t>FURNISHED</w:t>
      </w:r>
      <w:proofErr w:type="spellEnd"/>
      <w:r w:rsidR="002848F6" w:rsidRPr="005E4FA2">
        <w:rPr>
          <w:rFonts w:ascii="Franklin Gothic Medium" w:hAnsi="Franklin Gothic Medium" w:cs="Calibri"/>
          <w:szCs w:val="20"/>
        </w:rPr>
        <w:t xml:space="preserve"> ITEMS AND INTELLECTUAL PROPERTY</w:t>
      </w:r>
    </w:p>
    <w:p w14:paraId="1DB080F8" w14:textId="704DEA64" w:rsidR="004E33D8" w:rsidRDefault="004E33D8" w:rsidP="002650C6">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 xml:space="preserve">(a) </w:t>
      </w:r>
      <w:r w:rsidR="00164112" w:rsidRPr="00164112">
        <w:rPr>
          <w:rFonts w:ascii="Franklin Gothic Medium" w:hAnsi="Franklin Gothic Medium" w:cs="Calibri"/>
          <w:sz w:val="20"/>
          <w:u w:val="single"/>
        </w:rPr>
        <w:t>ASRC Federal</w:t>
      </w:r>
      <w:r w:rsidR="00164112">
        <w:rPr>
          <w:rFonts w:ascii="Franklin Gothic Medium" w:hAnsi="Franklin Gothic Medium" w:cs="Calibri"/>
          <w:sz w:val="20"/>
          <w:u w:val="single"/>
        </w:rPr>
        <w:t xml:space="preserve"> </w:t>
      </w:r>
      <w:r w:rsidRPr="00165EEE">
        <w:rPr>
          <w:rFonts w:ascii="Franklin Gothic Medium" w:hAnsi="Franklin Gothic Medium" w:cs="Calibri"/>
          <w:sz w:val="20"/>
          <w:u w:val="single"/>
        </w:rPr>
        <w:t>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 xml:space="preserve">Seller shall comply with any restrictive legends placed on such Items by Buyer or a third </w:t>
      </w:r>
      <w:proofErr w:type="gramStart"/>
      <w:r w:rsidRPr="0067166D">
        <w:rPr>
          <w:rFonts w:ascii="Franklin Gothic Book" w:hAnsi="Franklin Gothic Book"/>
          <w:sz w:val="20"/>
        </w:rPr>
        <w:t>party</w:t>
      </w:r>
      <w:r w:rsidR="00057BF6">
        <w:rPr>
          <w:rFonts w:ascii="Franklin Gothic Book" w:hAnsi="Franklin Gothic Book"/>
          <w:sz w:val="20"/>
        </w:rPr>
        <w:t>, and</w:t>
      </w:r>
      <w:proofErr w:type="gramEnd"/>
      <w:r w:rsidR="00057BF6">
        <w:rPr>
          <w:rFonts w:ascii="Franklin Gothic Book" w:hAnsi="Franklin Gothic Book"/>
          <w:sz w:val="20"/>
        </w:rPr>
        <w:t xml:space="preserve"> shall protect such items from access </w:t>
      </w:r>
      <w:r w:rsidR="00D51DB4">
        <w:rPr>
          <w:rFonts w:ascii="Franklin Gothic Book" w:hAnsi="Franklin Gothic Book"/>
          <w:sz w:val="20"/>
        </w:rPr>
        <w:t xml:space="preserve">or use </w:t>
      </w:r>
      <w:r w:rsidR="00057BF6">
        <w:rPr>
          <w:rFonts w:ascii="Franklin Gothic Book" w:hAnsi="Franklin Gothic Book"/>
          <w:sz w:val="20"/>
        </w:rPr>
        <w:t xml:space="preserve">by persons without a </w:t>
      </w:r>
      <w:r w:rsidR="00D51DB4">
        <w:rPr>
          <w:rFonts w:ascii="Franklin Gothic Book" w:hAnsi="Franklin Gothic Book"/>
          <w:sz w:val="20"/>
        </w:rPr>
        <w:t xml:space="preserve">genuine </w:t>
      </w:r>
      <w:r w:rsidR="00057BF6">
        <w:rPr>
          <w:rFonts w:ascii="Franklin Gothic Book" w:hAnsi="Franklin Gothic Book"/>
          <w:sz w:val="20"/>
        </w:rPr>
        <w:t>need in connection with this Order</w:t>
      </w:r>
      <w:r w:rsidRPr="0067166D">
        <w:rPr>
          <w:rFonts w:ascii="Franklin Gothic Book" w:hAnsi="Franklin Gothic Book"/>
          <w:sz w:val="20"/>
        </w:rPr>
        <w:t xml:space="preserve">.  If Buyer furnishes any material for fabrication pursuant to </w:t>
      </w:r>
      <w:r>
        <w:rPr>
          <w:rFonts w:ascii="Franklin Gothic Book" w:hAnsi="Franklin Gothic Book"/>
          <w:sz w:val="20"/>
        </w:rPr>
        <w:t>this Order</w:t>
      </w:r>
      <w:r w:rsidRPr="0067166D">
        <w:rPr>
          <w:rFonts w:ascii="Franklin Gothic Book" w:hAnsi="Franklin Gothic Book"/>
          <w:sz w:val="20"/>
        </w:rPr>
        <w:t>, Seller agrees not to substitute any other material for such fabrication without Buyer’s prior written consent.</w:t>
      </w:r>
      <w:r w:rsidR="00B73F8E">
        <w:rPr>
          <w:rFonts w:ascii="Franklin Gothic Book" w:hAnsi="Franklin Gothic Book"/>
          <w:sz w:val="20"/>
        </w:rPr>
        <w:t xml:space="preserve">  Seller shall notify Buyer as soon as practicable, but no later than three (3) business days, if it discovers that furnished items have been lost, stolen, used by, or have been disclosed to unauthorized parties.</w:t>
      </w:r>
      <w:r w:rsidR="00B73F8E" w:rsidRPr="0067166D">
        <w:rPr>
          <w:rFonts w:ascii="Franklin Gothic Book" w:hAnsi="Franklin Gothic Book"/>
          <w:sz w:val="20"/>
        </w:rPr>
        <w:t> </w:t>
      </w:r>
      <w:r w:rsidRPr="0067166D">
        <w:rPr>
          <w:rFonts w:ascii="Franklin Gothic Book" w:hAnsi="Franklin Gothic Book"/>
          <w:sz w:val="20"/>
        </w:rPr>
        <w:t xml:space="preserve">  </w:t>
      </w:r>
    </w:p>
    <w:p w14:paraId="02C06918" w14:textId="37365B0E" w:rsidR="004E33D8" w:rsidRDefault="004E33D8" w:rsidP="002650C6">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are not expressly permitted by the prime contract and authorizes Buyer to remove from deliverables any such impermissible markings. </w:t>
      </w:r>
    </w:p>
    <w:p w14:paraId="661C3CA7" w14:textId="3107DA74" w:rsidR="004E33D8" w:rsidRP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 xml:space="preserve">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w:t>
      </w:r>
      <w:r w:rsidR="00164112" w:rsidRPr="00164112">
        <w:rPr>
          <w:rFonts w:ascii="Franklin Gothic Book" w:hAnsi="Franklin Gothic Book"/>
          <w:sz w:val="20"/>
        </w:rPr>
        <w:t>ASRC Federal</w:t>
      </w:r>
      <w:r>
        <w:rPr>
          <w:rFonts w:ascii="Franklin Gothic Book" w:hAnsi="Franklin Gothic Book"/>
          <w:sz w:val="20"/>
        </w:rPr>
        <w:t>, Seller shall not retain any rights to Buyer Intellectual Property.</w:t>
      </w:r>
    </w:p>
    <w:p w14:paraId="5FADE7FE" w14:textId="20DBD62F" w:rsidR="004E33D8" w:rsidRP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68BD5B8E" w14:textId="25DF8B43" w:rsid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758F533E" w14:textId="4AF6EE80" w:rsidR="005E4FA2" w:rsidRPr="001F210B" w:rsidRDefault="004E33D8" w:rsidP="002650C6">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w:t>
      </w:r>
      <w:r w:rsidRPr="0067166D">
        <w:rPr>
          <w:rFonts w:ascii="Franklin Gothic Book" w:hAnsi="Franklin Gothic Book" w:cs="Calibri"/>
          <w:sz w:val="20"/>
        </w:rPr>
        <w:lastRenderedPageBreak/>
        <w:t xml:space="preserve">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t>
      </w:r>
      <w:proofErr w:type="gramStart"/>
      <w:r w:rsidRPr="004F700F">
        <w:rPr>
          <w:rFonts w:ascii="Franklin Gothic Book" w:hAnsi="Franklin Gothic Book" w:cs="Calibri"/>
          <w:sz w:val="20"/>
        </w:rPr>
        <w:t>whether or not</w:t>
      </w:r>
      <w:proofErr w:type="gramEnd"/>
      <w:r w:rsidRPr="004F700F">
        <w:rPr>
          <w:rFonts w:ascii="Franklin Gothic Book" w:hAnsi="Franklin Gothic Book" w:cs="Calibri"/>
          <w:sz w:val="20"/>
        </w:rPr>
        <w:t xml:space="preserve">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0E98E48F" w14:textId="32B161C1" w:rsidR="005E4FA2" w:rsidRDefault="005E4FA2" w:rsidP="001F210B">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bCs/>
          <w:szCs w:val="20"/>
        </w:rPr>
        <w:t>DISCLOSURE</w:t>
      </w:r>
      <w:r w:rsidRPr="008032C7">
        <w:rPr>
          <w:rFonts w:ascii="Franklin Gothic Medium" w:hAnsi="Franklin Gothic Medium"/>
          <w:szCs w:val="20"/>
        </w:rPr>
        <w:t xml:space="preserve"> </w:t>
      </w:r>
      <w:r w:rsidRPr="008032C7">
        <w:rPr>
          <w:rFonts w:ascii="Franklin Gothic Book" w:hAnsi="Franklin Gothic Book"/>
          <w:szCs w:val="20"/>
        </w:rPr>
        <w:t xml:space="preserve">Seller shall not, without first obtaining the written consent of Buyer, in any manner advertise or publish the fact that Seller has furnished or contracted to furnish Buyer with the </w:t>
      </w:r>
      <w:r>
        <w:rPr>
          <w:rFonts w:ascii="Franklin Gothic Book" w:hAnsi="Franklin Gothic Book"/>
          <w:szCs w:val="20"/>
        </w:rPr>
        <w:t>goods</w:t>
      </w:r>
      <w:r w:rsidRPr="008032C7">
        <w:rPr>
          <w:rFonts w:ascii="Franklin Gothic Book" w:hAnsi="Franklin Gothic Book"/>
          <w:szCs w:val="20"/>
        </w:rPr>
        <w:t xml:space="preserve"> or services </w:t>
      </w:r>
      <w:proofErr w:type="gramStart"/>
      <w:r w:rsidRPr="008032C7">
        <w:rPr>
          <w:rFonts w:ascii="Franklin Gothic Book" w:hAnsi="Franklin Gothic Book"/>
          <w:szCs w:val="20"/>
        </w:rPr>
        <w:t>hereunder, or</w:t>
      </w:r>
      <w:proofErr w:type="gramEnd"/>
      <w:r w:rsidRPr="008032C7">
        <w:rPr>
          <w:rFonts w:ascii="Franklin Gothic Book" w:hAnsi="Franklin Gothic Book"/>
          <w:szCs w:val="20"/>
        </w:rPr>
        <w:t xml:space="preserve"> disclose any of the details connected with this Order to any third party, except as may be required to perform this Order.</w:t>
      </w:r>
      <w:r w:rsidR="005249D3">
        <w:rPr>
          <w:rFonts w:ascii="Franklin Gothic Book" w:hAnsi="Franklin Gothic Book"/>
          <w:szCs w:val="20"/>
        </w:rPr>
        <w:t xml:space="preserve">  </w:t>
      </w:r>
      <w:r w:rsidR="005249D3" w:rsidRPr="00B52386">
        <w:rPr>
          <w:rFonts w:ascii="Franklin Gothic Book" w:hAnsi="Franklin Gothic Book"/>
          <w:szCs w:val="20"/>
        </w:rPr>
        <w:t xml:space="preserve">Nothing in this Order shall be construed or interpreted to limit or in any way restrict the rights of the Government </w:t>
      </w:r>
      <w:proofErr w:type="gramStart"/>
      <w:r w:rsidR="005249D3" w:rsidRPr="00B52386">
        <w:rPr>
          <w:rFonts w:ascii="Franklin Gothic Book" w:hAnsi="Franklin Gothic Book"/>
          <w:szCs w:val="20"/>
        </w:rPr>
        <w:t>in regard to</w:t>
      </w:r>
      <w:proofErr w:type="gramEnd"/>
      <w:r w:rsidR="005249D3" w:rsidRPr="00B52386">
        <w:rPr>
          <w:rFonts w:ascii="Franklin Gothic Book" w:hAnsi="Franklin Gothic Book"/>
          <w:szCs w:val="20"/>
        </w:rPr>
        <w:t xml:space="preserve"> data, tooling or design the Government owns or has the right to use including its rights to authorize a third party’s use of such data, tooling or design.</w:t>
      </w:r>
      <w:r w:rsidR="005249D3">
        <w:rPr>
          <w:rFonts w:ascii="Franklin Gothic Book" w:hAnsi="Franklin Gothic Book"/>
          <w:szCs w:val="20"/>
        </w:rPr>
        <w:t xml:space="preserve">  </w:t>
      </w:r>
      <w:r w:rsidR="005249D3" w:rsidRPr="0067166D">
        <w:rPr>
          <w:rFonts w:ascii="Franklin Gothic Book" w:hAnsi="Franklin Gothic Book"/>
          <w:bCs/>
          <w:szCs w:val="20"/>
        </w:rPr>
        <w:t xml:space="preserve"> </w:t>
      </w:r>
    </w:p>
    <w:p w14:paraId="7B652511" w14:textId="3CD99C7A" w:rsidR="002C65B2" w:rsidRPr="00AB7BD3"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 xml:space="preserve">COMPLIANCE </w:t>
      </w:r>
      <w:r w:rsidRPr="005E4FA2">
        <w:rPr>
          <w:rFonts w:ascii="Franklin Gothic Medium" w:hAnsi="Franklin Gothic Medium"/>
          <w:bCs/>
          <w:smallCaps/>
          <w:szCs w:val="20"/>
        </w:rPr>
        <w:t>with</w:t>
      </w:r>
      <w:r w:rsidRPr="005E4FA2">
        <w:rPr>
          <w:rFonts w:ascii="Franklin Gothic Medium" w:hAnsi="Franklin Gothic Medium"/>
          <w:bCs/>
          <w:szCs w:val="20"/>
        </w:rPr>
        <w:t xml:space="preserve"> LAW</w:t>
      </w:r>
      <w:r w:rsidRPr="005E4FA2">
        <w:rPr>
          <w:rFonts w:ascii="Franklin Gothic Medium" w:hAnsi="Franklin Gothic Medium"/>
          <w:szCs w:val="20"/>
        </w:rPr>
        <w:t xml:space="preserve"> </w:t>
      </w:r>
    </w:p>
    <w:p w14:paraId="484B3234" w14:textId="77777777" w:rsidR="005249D3" w:rsidRPr="0067166D" w:rsidRDefault="00AB7BD3" w:rsidP="005249D3">
      <w:pPr>
        <w:pStyle w:val="BodyText"/>
        <w:rPr>
          <w:rFonts w:ascii="Franklin Gothic Book" w:hAnsi="Franklin Gothic Book"/>
        </w:rPr>
      </w:pPr>
      <w:r w:rsidRPr="00B52386">
        <w:rPr>
          <w:rFonts w:ascii="Franklin Gothic Book" w:hAnsi="Franklin Gothic Book"/>
          <w:szCs w:val="20"/>
        </w:rPr>
        <w:t>(a)</w:t>
      </w:r>
      <w:r>
        <w:rPr>
          <w:rFonts w:ascii="Franklin Gothic Medium" w:hAnsi="Franklin Gothic Medium"/>
          <w:szCs w:val="20"/>
        </w:rPr>
        <w:t xml:space="preserve"> </w:t>
      </w:r>
      <w:r w:rsidRPr="008032C7">
        <w:rPr>
          <w:rFonts w:ascii="Franklin Gothic Book" w:hAnsi="Franklin Gothic Book"/>
          <w:szCs w:val="20"/>
        </w:rPr>
        <w:t xml:space="preserve">Seller shall comply with the applicable provisions of any federal, </w:t>
      </w:r>
      <w:proofErr w:type="gramStart"/>
      <w:r w:rsidRPr="008032C7">
        <w:rPr>
          <w:rFonts w:ascii="Franklin Gothic Book" w:hAnsi="Franklin Gothic Book"/>
          <w:szCs w:val="20"/>
        </w:rPr>
        <w:t>state</w:t>
      </w:r>
      <w:proofErr w:type="gramEnd"/>
      <w:r w:rsidRPr="008032C7">
        <w:rPr>
          <w:rFonts w:ascii="Franklin Gothic Book" w:hAnsi="Franklin Gothic Book"/>
          <w:szCs w:val="20"/>
        </w:rPr>
        <w:t xml:space="preserve"> or local law or ordinance and all orders, rules and regulations issued thereunder</w:t>
      </w:r>
      <w:r w:rsidR="00585E77">
        <w:rPr>
          <w:rFonts w:ascii="Franklin Gothic Book" w:hAnsi="Franklin Gothic Book"/>
          <w:szCs w:val="20"/>
        </w:rPr>
        <w:t xml:space="preserve"> </w:t>
      </w:r>
      <w:r w:rsidR="00585E77" w:rsidRPr="00585E77">
        <w:rPr>
          <w:rFonts w:ascii="Franklin Gothic Book" w:hAnsi="Franklin Gothic Book"/>
          <w:szCs w:val="20"/>
        </w:rPr>
        <w:t>to include host nation laws for work outside of the United States</w:t>
      </w:r>
      <w:r w:rsidR="005249D3">
        <w:rPr>
          <w:rFonts w:ascii="Franklin Gothic Book" w:hAnsi="Franklin Gothic Book"/>
          <w:szCs w:val="20"/>
        </w:rPr>
        <w:t xml:space="preserve"> </w:t>
      </w:r>
      <w:r w:rsidR="005249D3">
        <w:rPr>
          <w:rFonts w:ascii="Franklin Gothic Book" w:hAnsi="Franklin Gothic Book"/>
        </w:rPr>
        <w:t>(collectively, “Laws”)</w:t>
      </w:r>
      <w:r w:rsidRPr="008032C7">
        <w:rPr>
          <w:rFonts w:ascii="Franklin Gothic Book" w:hAnsi="Franklin Gothic Book"/>
          <w:szCs w:val="20"/>
        </w:rPr>
        <w:t>.</w:t>
      </w:r>
      <w:r w:rsidR="005249D3">
        <w:rPr>
          <w:rFonts w:ascii="Franklin Gothic Book" w:hAnsi="Franklin Gothic Book"/>
          <w:szCs w:val="20"/>
        </w:rPr>
        <w:t xml:space="preserve">  </w:t>
      </w:r>
      <w:r w:rsidR="005249D3">
        <w:rPr>
          <w:rFonts w:ascii="Franklin Gothic Book" w:hAnsi="Franklin Gothic Book"/>
        </w:rPr>
        <w:t>Without limiting the generality of the foregoing, the term “Laws” includes the laws set forth in paragraphs (b) and (c) below.</w:t>
      </w:r>
      <w:r w:rsidR="005249D3" w:rsidRPr="0067166D">
        <w:rPr>
          <w:rFonts w:ascii="Franklin Gothic Book" w:hAnsi="Franklin Gothic Book"/>
        </w:rPr>
        <w:t xml:space="preserve">  </w:t>
      </w:r>
    </w:p>
    <w:p w14:paraId="7F731863" w14:textId="18277D18" w:rsidR="00AB7BD3" w:rsidRPr="005249D3" w:rsidRDefault="005249D3" w:rsidP="00A61F9B">
      <w:pPr>
        <w:pStyle w:val="BodyText"/>
        <w:spacing w:before="30" w:after="60"/>
        <w:rPr>
          <w:rFonts w:ascii="Franklin Gothic Book" w:hAnsi="Franklin Gothic Book"/>
        </w:rPr>
      </w:pPr>
      <w:r>
        <w:rPr>
          <w:rFonts w:ascii="Franklin Gothic Book" w:hAnsi="Franklin Gothic Book"/>
        </w:rPr>
        <w:t xml:space="preserve">(b) Seller shall comply with the applicable provisions of any state, federal, or international law or regulation governing the privacy and security of Personal Information (“Data Protection Laws”), as set forth in </w:t>
      </w:r>
      <w:r w:rsidRPr="00B52386">
        <w:rPr>
          <w:rFonts w:ascii="Franklin Gothic Book" w:hAnsi="Franklin Gothic Book"/>
        </w:rPr>
        <w:t>Section 13.0,</w:t>
      </w:r>
      <w:r>
        <w:rPr>
          <w:rFonts w:ascii="Franklin Gothic Book" w:hAnsi="Franklin Gothic Book"/>
        </w:rPr>
        <w:t xml:space="preserve"> Data Privacy and </w:t>
      </w:r>
      <w:r w:rsidR="00ED7419">
        <w:rPr>
          <w:rFonts w:ascii="Franklin Gothic Book" w:hAnsi="Franklin Gothic Book"/>
        </w:rPr>
        <w:t xml:space="preserve">Cyber </w:t>
      </w:r>
      <w:r>
        <w:rPr>
          <w:rFonts w:ascii="Franklin Gothic Book" w:hAnsi="Franklin Gothic Book"/>
        </w:rPr>
        <w:t>Security.</w:t>
      </w:r>
      <w:r w:rsidRPr="0067166D">
        <w:rPr>
          <w:rFonts w:ascii="Franklin Gothic Book" w:hAnsi="Franklin Gothic Book"/>
        </w:rPr>
        <w:t xml:space="preserve">  </w:t>
      </w:r>
    </w:p>
    <w:p w14:paraId="0472E55D" w14:textId="0642C430" w:rsidR="00585E77" w:rsidRDefault="00AB7BD3"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w:t>
      </w:r>
      <w:r w:rsidR="005249D3">
        <w:rPr>
          <w:rFonts w:ascii="Franklin Gothic Book" w:hAnsi="Franklin Gothic Book" w:cs="Arial"/>
          <w:sz w:val="20"/>
          <w:szCs w:val="20"/>
        </w:rPr>
        <w:t>c</w:t>
      </w:r>
      <w:r>
        <w:rPr>
          <w:rFonts w:ascii="Franklin Gothic Book" w:hAnsi="Franklin Gothic Book" w:cs="Arial"/>
          <w:sz w:val="20"/>
          <w:szCs w:val="20"/>
        </w:rPr>
        <w:t>)</w:t>
      </w:r>
      <w:r w:rsidRPr="00585E77">
        <w:rPr>
          <w:rFonts w:ascii="Franklin Gothic Book" w:hAnsi="Franklin Gothic Book" w:cs="Arial"/>
          <w:sz w:val="20"/>
          <w:szCs w:val="20"/>
        </w:rPr>
        <w:t xml:space="preserve"> </w:t>
      </w:r>
      <w:r w:rsidR="00585E77" w:rsidRPr="00585E77">
        <w:rPr>
          <w:rFonts w:ascii="Franklin Gothic Book" w:hAnsi="Franklin Gothic Book" w:cs="Arial"/>
          <w:bCs/>
          <w:sz w:val="20"/>
          <w:szCs w:val="20"/>
        </w:rPr>
        <w:t xml:space="preserve">Seller shall comply with all applicable U.S. export laws and regulations, including International Traffic in Arms Regulations (“ITAR”) and the Export Administration Regulations (“EAR”). The subject technology of this Order (including data, services, </w:t>
      </w:r>
      <w:proofErr w:type="gramStart"/>
      <w:r w:rsidR="00585E77" w:rsidRPr="00585E77">
        <w:rPr>
          <w:rFonts w:ascii="Franklin Gothic Book" w:hAnsi="Franklin Gothic Book" w:cs="Arial"/>
          <w:bCs/>
          <w:sz w:val="20"/>
          <w:szCs w:val="20"/>
        </w:rPr>
        <w:t>software</w:t>
      </w:r>
      <w:proofErr w:type="gramEnd"/>
      <w:r w:rsidR="00585E77" w:rsidRPr="00585E77">
        <w:rPr>
          <w:rFonts w:ascii="Franklin Gothic Book" w:hAnsi="Franklin Gothic Book" w:cs="Arial"/>
          <w:bCs/>
          <w:sz w:val="20"/>
          <w:szCs w:val="20"/>
        </w:rPr>
        <w:t xml:space="preserv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sidR="007814BA">
        <w:rPr>
          <w:rFonts w:ascii="Franklin Gothic Book" w:hAnsi="Franklin Gothic Book" w:cs="Arial"/>
          <w:bCs/>
          <w:sz w:val="20"/>
          <w:szCs w:val="20"/>
        </w:rPr>
        <w:t xml:space="preserve"> </w:t>
      </w:r>
      <w:r w:rsidR="00585E77" w:rsidRPr="00585E77">
        <w:rPr>
          <w:rFonts w:ascii="Franklin Gothic Book" w:hAnsi="Franklin Gothic Book" w:cs="Arial"/>
          <w:bCs/>
          <w:sz w:val="20"/>
          <w:szCs w:val="20"/>
        </w:rPr>
        <w:t>CFR</w:t>
      </w:r>
      <w:r w:rsidR="007814BA">
        <w:rPr>
          <w:rFonts w:ascii="Franklin Gothic Book" w:hAnsi="Franklin Gothic Book" w:cs="Arial"/>
          <w:bCs/>
          <w:sz w:val="20"/>
          <w:szCs w:val="20"/>
        </w:rPr>
        <w:t xml:space="preserve"> </w:t>
      </w:r>
      <w:r w:rsidR="00585E77"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7D7B9BBA" w14:textId="4A6D2833" w:rsidR="00AB7BD3" w:rsidRDefault="00585E77"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w:t>
      </w:r>
      <w:r w:rsidR="005249D3">
        <w:rPr>
          <w:rFonts w:ascii="Franklin Gothic Book" w:hAnsi="Franklin Gothic Book" w:cs="Arial"/>
          <w:sz w:val="20"/>
          <w:szCs w:val="20"/>
        </w:rPr>
        <w:t>d</w:t>
      </w:r>
      <w:r>
        <w:rPr>
          <w:rFonts w:ascii="Franklin Gothic Book" w:hAnsi="Franklin Gothic Book" w:cs="Arial"/>
          <w:sz w:val="20"/>
          <w:szCs w:val="20"/>
        </w:rPr>
        <w:t xml:space="preserve">) </w:t>
      </w:r>
      <w:r w:rsidR="00AB7BD3" w:rsidRPr="00A61CC4">
        <w:rPr>
          <w:rFonts w:ascii="Franklin Gothic Book" w:hAnsi="Franklin Gothic Book" w:cs="Arial"/>
          <w:sz w:val="20"/>
          <w:szCs w:val="20"/>
        </w:rPr>
        <w:t>Seller and its suppliers shall c</w:t>
      </w:r>
      <w:r w:rsidR="00AB7BD3">
        <w:rPr>
          <w:rFonts w:ascii="Franklin Gothic Book" w:hAnsi="Franklin Gothic Book" w:cs="Arial"/>
          <w:sz w:val="20"/>
          <w:szCs w:val="20"/>
        </w:rPr>
        <w:t>omply with FAR 52.222-50, Comba</w:t>
      </w:r>
      <w:r w:rsidR="00AB7BD3"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hotline (800) 760-4332,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and confidential online submission (secure.ethicspoint.com), and the </w:t>
      </w:r>
      <w:r w:rsidR="00AB7BD3">
        <w:rPr>
          <w:rFonts w:ascii="Franklin Gothic Book" w:hAnsi="Franklin Gothic Book" w:cs="Arial"/>
          <w:sz w:val="20"/>
          <w:szCs w:val="20"/>
        </w:rPr>
        <w:t>G</w:t>
      </w:r>
      <w:r w:rsidR="00AB7BD3" w:rsidRPr="00A61CC4">
        <w:rPr>
          <w:rFonts w:ascii="Franklin Gothic Book" w:hAnsi="Franklin Gothic Book" w:cs="Arial"/>
          <w:sz w:val="20"/>
          <w:szCs w:val="20"/>
        </w:rPr>
        <w:t xml:space="preserve">overnment’s Global Human Trafficking Hotline (844) 888 FREE and its email address at </w:t>
      </w:r>
      <w:hyperlink r:id="rId12" w:history="1">
        <w:r w:rsidR="00AB7BD3" w:rsidRPr="00A61CC4">
          <w:rPr>
            <w:rFonts w:ascii="Franklin Gothic Book" w:hAnsi="Franklin Gothic Book" w:cs="Arial"/>
            <w:sz w:val="20"/>
            <w:szCs w:val="20"/>
          </w:rPr>
          <w:t>help@befree.org</w:t>
        </w:r>
      </w:hyperlink>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B7BD3">
        <w:rPr>
          <w:rFonts w:ascii="Franklin Gothic Book" w:hAnsi="Franklin Gothic Book" w:cs="Arial"/>
          <w:sz w:val="20"/>
          <w:szCs w:val="20"/>
        </w:rPr>
        <w:t xml:space="preserve">t to all suppliers at any tier.  </w:t>
      </w:r>
      <w:r w:rsidR="00AB7BD3" w:rsidRPr="00A61CC4">
        <w:rPr>
          <w:rFonts w:ascii="Franklin Gothic Book" w:hAnsi="Franklin Gothic Book" w:cs="Arial"/>
          <w:sz w:val="20"/>
          <w:szCs w:val="20"/>
        </w:rPr>
        <w:t>Seller’s failure to comply with this section shall be deemed a mat</w:t>
      </w:r>
      <w:r w:rsidR="00AB7BD3">
        <w:rPr>
          <w:rFonts w:ascii="Franklin Gothic Book" w:hAnsi="Franklin Gothic Book" w:cs="Arial"/>
          <w:sz w:val="20"/>
          <w:szCs w:val="20"/>
        </w:rPr>
        <w:t xml:space="preserve">erial breach of the </w:t>
      </w:r>
      <w:r w:rsidR="00470B7A">
        <w:rPr>
          <w:rFonts w:ascii="Franklin Gothic Book" w:hAnsi="Franklin Gothic Book" w:cs="Arial"/>
          <w:sz w:val="20"/>
          <w:szCs w:val="20"/>
        </w:rPr>
        <w:t>Order</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p>
    <w:p w14:paraId="6898F361" w14:textId="08C095AD" w:rsidR="00B26BAD" w:rsidRDefault="00585E77" w:rsidP="00B26BAD">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 xml:space="preserve">DATA </w:t>
      </w:r>
      <w:r w:rsidR="00B26BAD">
        <w:rPr>
          <w:rFonts w:ascii="Franklin Gothic Medium" w:hAnsi="Franklin Gothic Medium"/>
          <w:bCs/>
          <w:szCs w:val="20"/>
        </w:rPr>
        <w:t xml:space="preserve">PRIVACY AND </w:t>
      </w:r>
      <w:r w:rsidR="00D51DB4">
        <w:rPr>
          <w:rFonts w:ascii="Franklin Gothic Medium" w:hAnsi="Franklin Gothic Medium"/>
          <w:bCs/>
          <w:szCs w:val="20"/>
        </w:rPr>
        <w:t xml:space="preserve">CYBER </w:t>
      </w:r>
      <w:r w:rsidRPr="00585E77">
        <w:rPr>
          <w:rFonts w:ascii="Franklin Gothic Medium" w:hAnsi="Franklin Gothic Medium"/>
          <w:bCs/>
          <w:szCs w:val="20"/>
        </w:rPr>
        <w:t>SECURITY</w:t>
      </w:r>
      <w:r>
        <w:rPr>
          <w:rFonts w:ascii="Franklin Gothic Book" w:hAnsi="Franklin Gothic Book"/>
          <w:szCs w:val="20"/>
        </w:rPr>
        <w:t xml:space="preserve"> </w:t>
      </w:r>
    </w:p>
    <w:p w14:paraId="1AA9D032" w14:textId="77777777" w:rsidR="00D51DB4" w:rsidRPr="00BB7A86" w:rsidRDefault="00D51DB4" w:rsidP="00BB7A86">
      <w:pPr>
        <w:pStyle w:val="BodyText2"/>
        <w:tabs>
          <w:tab w:val="left" w:pos="0"/>
          <w:tab w:val="left" w:pos="540"/>
        </w:tabs>
        <w:spacing w:before="30" w:after="60"/>
        <w:jc w:val="both"/>
        <w:rPr>
          <w:rFonts w:ascii="Franklin Gothic Book" w:hAnsi="Franklin Gothic Book"/>
          <w:i/>
        </w:rPr>
      </w:pPr>
      <w:r w:rsidRPr="00BB7A86">
        <w:rPr>
          <w:rFonts w:ascii="Franklin Gothic Book" w:hAnsi="Franklin Gothic Book"/>
        </w:rPr>
        <w:t xml:space="preserve">(a) </w:t>
      </w:r>
      <w:r w:rsidRPr="00BB7A86">
        <w:rPr>
          <w:rFonts w:ascii="Franklin Gothic Book" w:hAnsi="Franklin Gothic Book"/>
          <w:i/>
        </w:rPr>
        <w:t xml:space="preserve"> Definitions.</w:t>
      </w:r>
    </w:p>
    <w:p w14:paraId="70323066" w14:textId="77777777"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bCs/>
        </w:rPr>
        <w:t>“Cloud Computing” means on-demand network access to a shared pool of configurable computing resources (e.g., networks, servers, storage, and applications), and includes broad network access, measured service, and software-as-a-service, infrastructure-as-a-service, and platform-as-a-service.</w:t>
      </w:r>
    </w:p>
    <w:p w14:paraId="18F65A62" w14:textId="062C4162"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bCs/>
        </w:rPr>
        <w:t xml:space="preserve"> “Customer Data” means information related to Buyer’s customers, suppliers, and teaming partners, and information derived from such information.</w:t>
      </w:r>
    </w:p>
    <w:p w14:paraId="26EF16C8" w14:textId="52816399"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rPr>
        <w:t>“Cyber Incident” means actions taken through use of computer networks that result in a compromise or an actual or potentially adverse effect on an information system and/or the information residing therein.</w:t>
      </w:r>
    </w:p>
    <w:p w14:paraId="50890F92" w14:textId="75E2E79F"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rPr>
        <w:t xml:space="preserve">“Data Protection Laws” </w:t>
      </w:r>
      <w:r w:rsidRPr="00BB7A86">
        <w:rPr>
          <w:rFonts w:ascii="Franklin Gothic Book" w:hAnsi="Franklin Gothic Book"/>
          <w:color w:val="000000" w:themeColor="text1"/>
        </w:rPr>
        <w:t xml:space="preserve">means all laws and regulations, including federal, state, local, and international, applicable to collecting, </w:t>
      </w:r>
      <w:proofErr w:type="gramStart"/>
      <w:r w:rsidRPr="00BB7A86">
        <w:rPr>
          <w:rFonts w:ascii="Franklin Gothic Book" w:hAnsi="Franklin Gothic Book"/>
          <w:color w:val="000000" w:themeColor="text1"/>
        </w:rPr>
        <w:t>processing</w:t>
      </w:r>
      <w:proofErr w:type="gramEnd"/>
      <w:r w:rsidRPr="00BB7A86">
        <w:rPr>
          <w:rFonts w:ascii="Franklin Gothic Book" w:hAnsi="Franklin Gothic Book"/>
          <w:color w:val="000000" w:themeColor="text1"/>
        </w:rPr>
        <w:t xml:space="preserve"> and transmitting Personal Information. </w:t>
      </w:r>
    </w:p>
    <w:p w14:paraId="3D230AE0" w14:textId="643C7E8E"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rPr>
        <w:t>“Data Security Breach” means the loss of control, compromise, unauthorized disclosure, or acquisition, or any similar occurrence where (1) a person other than an authorized user accesses or potentially accesses information or (2) an authorized user accesses information for an unauthorized purpose.</w:t>
      </w:r>
    </w:p>
    <w:p w14:paraId="307CEDE6" w14:textId="77688886"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rPr>
        <w:t xml:space="preserve">“Personal Information” </w:t>
      </w:r>
      <w:r w:rsidRPr="00BB7A86">
        <w:rPr>
          <w:rFonts w:ascii="Franklin Gothic Book" w:hAnsi="Franklin Gothic Book"/>
          <w:bCs/>
        </w:rPr>
        <w:t xml:space="preserve">means </w:t>
      </w:r>
      <w:r w:rsidRPr="00BB7A86">
        <w:rPr>
          <w:rFonts w:ascii="Franklin Gothic Book" w:hAnsi="Franklin Gothic Book"/>
          <w:color w:val="000000" w:themeColor="text1"/>
          <w:lang w:bidi="en-CA"/>
        </w:rPr>
        <w:t>any information relating to an identified or identifiable natural person as defined under applicable Data Protection Laws</w:t>
      </w:r>
      <w:r w:rsidRPr="00BB7A86">
        <w:rPr>
          <w:rFonts w:ascii="Franklin Gothic Book" w:hAnsi="Franklin Gothic Book"/>
          <w:color w:val="000000" w:themeColor="text1"/>
        </w:rPr>
        <w:t>, and</w:t>
      </w:r>
      <w:r w:rsidRPr="00BB7A86">
        <w:rPr>
          <w:rFonts w:ascii="Franklin Gothic Book" w:hAnsi="Franklin Gothic Book"/>
          <w:bCs/>
        </w:rPr>
        <w:t xml:space="preserve"> “personal information,” “personally identifiable information,” “personal data” and “protected health information” (“PHI”) as those terms are defined in applicable Data Protection Laws.</w:t>
      </w:r>
    </w:p>
    <w:p w14:paraId="20F43B48" w14:textId="7C1F2BBC"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bCs/>
        </w:rPr>
        <w:t>“Processing” means operations performed on Subcontract Data, including collection, recording, retention, alteration, use, disclosure, access, transfer, or destruction.</w:t>
      </w:r>
    </w:p>
    <w:p w14:paraId="5492EF54" w14:textId="77777777"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bCs/>
        </w:rPr>
        <w:t>“Subcontract Data” means, collectively, Customer Data, Personal Information, Buyer’s proprietary information and other data provided to, developed for, or accessed by Seller relating to this Order.</w:t>
      </w:r>
    </w:p>
    <w:p w14:paraId="5E2BB210" w14:textId="2B9F00BE" w:rsidR="00D51DB4" w:rsidRPr="00BB7A86" w:rsidRDefault="00D51DB4" w:rsidP="00BB7A86">
      <w:pPr>
        <w:pStyle w:val="BodyText2"/>
        <w:tabs>
          <w:tab w:val="left" w:pos="0"/>
          <w:tab w:val="left" w:pos="540"/>
        </w:tabs>
        <w:spacing w:before="30" w:after="60"/>
        <w:jc w:val="both"/>
        <w:rPr>
          <w:rFonts w:ascii="Franklin Gothic Book" w:hAnsi="Franklin Gothic Book"/>
        </w:rPr>
      </w:pPr>
      <w:r w:rsidRPr="00BB7A86">
        <w:rPr>
          <w:rFonts w:ascii="Franklin Gothic Book" w:hAnsi="Franklin Gothic Book"/>
        </w:rPr>
        <w:t xml:space="preserve">(b) </w:t>
      </w:r>
      <w:r w:rsidRPr="00BB7A86">
        <w:rPr>
          <w:rFonts w:ascii="Franklin Gothic Book" w:hAnsi="Franklin Gothic Book"/>
          <w:i/>
        </w:rPr>
        <w:t>Ownership and Use of Subcontract Data</w:t>
      </w:r>
      <w:r w:rsidRPr="00BB7A86">
        <w:rPr>
          <w:rFonts w:ascii="Franklin Gothic Book" w:hAnsi="Franklin Gothic Book"/>
        </w:rPr>
        <w:t xml:space="preserve">.  Subcontract Data shall remain the sole property of its owner, and Seller shall only use it to the extent necessary for performance and consistent with applicable law. </w:t>
      </w:r>
    </w:p>
    <w:p w14:paraId="35A5679D" w14:textId="65F85750" w:rsidR="00D51DB4" w:rsidRPr="00BB7A86" w:rsidRDefault="00D51DB4" w:rsidP="00BB7A86">
      <w:pPr>
        <w:pStyle w:val="BodyText2"/>
        <w:tabs>
          <w:tab w:val="left" w:pos="0"/>
          <w:tab w:val="left" w:pos="540"/>
        </w:tabs>
        <w:spacing w:before="30" w:after="60"/>
        <w:jc w:val="both"/>
        <w:rPr>
          <w:rFonts w:ascii="Franklin Gothic Book" w:hAnsi="Franklin Gothic Book"/>
        </w:rPr>
      </w:pPr>
      <w:r w:rsidRPr="00BB7A86">
        <w:rPr>
          <w:rFonts w:ascii="Franklin Gothic Book" w:hAnsi="Franklin Gothic Book"/>
        </w:rPr>
        <w:t xml:space="preserve">(c) </w:t>
      </w:r>
      <w:r w:rsidRPr="00BB7A86">
        <w:rPr>
          <w:rFonts w:ascii="Franklin Gothic Book" w:hAnsi="Franklin Gothic Book"/>
          <w:i/>
        </w:rPr>
        <w:t>Protection of Subcontract Data</w:t>
      </w:r>
      <w:r w:rsidRPr="00BB7A86">
        <w:rPr>
          <w:rFonts w:ascii="Franklin Gothic Book" w:hAnsi="Franklin Gothic Book"/>
        </w:rPr>
        <w:t xml:space="preserve">.  Seller </w:t>
      </w:r>
      <w:r w:rsidRPr="00BB7A86">
        <w:rPr>
          <w:rFonts w:ascii="Franklin Gothic Book" w:hAnsi="Franklin Gothic Book" w:cs="Calibri"/>
        </w:rPr>
        <w:t xml:space="preserve">shall safeguard Subcontract Data to </w:t>
      </w:r>
      <w:r w:rsidRPr="00BB7A86">
        <w:rPr>
          <w:rFonts w:ascii="Franklin Gothic Book" w:hAnsi="Franklin Gothic Book"/>
        </w:rPr>
        <w:t>standards no less rigorous than best industry practices.  Seller shall maintain (</w:t>
      </w:r>
      <w:proofErr w:type="spellStart"/>
      <w:r w:rsidRPr="00BB7A86">
        <w:rPr>
          <w:rFonts w:ascii="Franklin Gothic Book" w:hAnsi="Franklin Gothic Book"/>
        </w:rPr>
        <w:t>i</w:t>
      </w:r>
      <w:proofErr w:type="spellEnd"/>
      <w:r w:rsidRPr="00BB7A86">
        <w:rPr>
          <w:rFonts w:ascii="Franklin Gothic Book" w:hAnsi="Franklin Gothic Book"/>
        </w:rPr>
        <w:t xml:space="preserve">) safeguards against accidental or unlawful destruction, loss, alteration, use, and unauthorized disclosure or access; and (ii) a written information security program including policies, procedures, and risk assessments conducted by Seller at least annually. Seller shall not transfer or receive Subcontract Data to or from any country outside the </w:t>
      </w:r>
      <w:r w:rsidRPr="00BB7A86">
        <w:rPr>
          <w:rFonts w:ascii="Franklin Gothic Book" w:hAnsi="Franklin Gothic Book"/>
        </w:rPr>
        <w:lastRenderedPageBreak/>
        <w:t xml:space="preserve">United </w:t>
      </w:r>
      <w:proofErr w:type="gramStart"/>
      <w:r w:rsidRPr="00BB7A86">
        <w:rPr>
          <w:rFonts w:ascii="Franklin Gothic Book" w:hAnsi="Franklin Gothic Book"/>
        </w:rPr>
        <w:t>States, and</w:t>
      </w:r>
      <w:proofErr w:type="gramEnd"/>
      <w:r w:rsidRPr="00BB7A86">
        <w:rPr>
          <w:rFonts w:ascii="Franklin Gothic Book" w:hAnsi="Franklin Gothic Book"/>
        </w:rPr>
        <w:t xml:space="preserve"> shall obtain consents and take other actions as required by the laws of any country or jurisdiction with legal authority.   </w:t>
      </w:r>
    </w:p>
    <w:p w14:paraId="7237E5ED" w14:textId="368DA510" w:rsidR="00D51DB4" w:rsidRPr="00BB7A86" w:rsidRDefault="00D51DB4" w:rsidP="00BB7A86">
      <w:pPr>
        <w:pStyle w:val="BodyText2"/>
        <w:tabs>
          <w:tab w:val="left" w:pos="0"/>
          <w:tab w:val="left" w:pos="540"/>
        </w:tabs>
        <w:spacing w:before="30" w:after="60"/>
        <w:jc w:val="both"/>
        <w:rPr>
          <w:rFonts w:ascii="Franklin Gothic Book" w:hAnsi="Franklin Gothic Book"/>
        </w:rPr>
      </w:pPr>
      <w:r w:rsidRPr="00BB7A86">
        <w:rPr>
          <w:rFonts w:ascii="Franklin Gothic Book" w:hAnsi="Franklin Gothic Book"/>
        </w:rPr>
        <w:t xml:space="preserve">(d) </w:t>
      </w:r>
      <w:r w:rsidRPr="00BB7A86">
        <w:rPr>
          <w:rFonts w:ascii="Franklin Gothic Book" w:hAnsi="Franklin Gothic Book"/>
          <w:i/>
        </w:rPr>
        <w:t>Actual or Suspected Data Security Breach or Cyber Incident (collectively, “Breaches”)</w:t>
      </w:r>
      <w:r w:rsidRPr="00BB7A86">
        <w:rPr>
          <w:rFonts w:ascii="Franklin Gothic Book" w:hAnsi="Franklin Gothic Book"/>
        </w:rPr>
        <w:t xml:space="preserve">.  Seller shall immediately notify Buyer in writing of any Breaches, and at its own expense, investigate and identify its cause.  If Buyer reasonably determines that Seller’s acts or omissions proximately caused the Breach, Seller shall promptly mitigate such Breach and implement recovery, remediation, or related actions to Buyer’s reasonable satisfaction. </w:t>
      </w:r>
      <w:r w:rsidRPr="00BB7A86">
        <w:rPr>
          <w:rFonts w:ascii="Franklin Gothic Book" w:hAnsi="Franklin Gothic Book"/>
          <w:color w:val="000000" w:themeColor="text1"/>
        </w:rPr>
        <w:t xml:space="preserve">Promptly following Seller’s report of a Cyber Incident to the Government pursuant to DFARS 252.204-7012 or other cyber security requirements, Seller shall provide Buyer a copy of the report and the incident report number assigned by the Government. Seller shall provide a timeline for when Seller can again securely receive, process, and develop Covered Defense Information following a Cyber Incident. </w:t>
      </w:r>
      <w:r w:rsidRPr="00BB7A86" w:rsidDel="002B0F8B">
        <w:rPr>
          <w:rFonts w:ascii="Franklin Gothic Book" w:hAnsi="Franklin Gothic Book"/>
          <w:color w:val="000000" w:themeColor="text1"/>
        </w:rPr>
        <w:t xml:space="preserve"> </w:t>
      </w:r>
      <w:r w:rsidRPr="00BB7A86">
        <w:rPr>
          <w:rFonts w:ascii="Franklin Gothic Book" w:hAnsi="Franklin Gothic Book"/>
        </w:rPr>
        <w:t xml:space="preserve">Seller’s filings, communications, or notices to third parties related to any Breaches requires Buyer’s advance written approval. Seller shall support law enforcement and government investigations into Breaches.  </w:t>
      </w:r>
    </w:p>
    <w:p w14:paraId="77BAD0F7" w14:textId="7E725E22" w:rsidR="00D51DB4" w:rsidRPr="00BB7A86" w:rsidRDefault="00D51DB4" w:rsidP="00BB7A86">
      <w:pPr>
        <w:pStyle w:val="BodyText2"/>
        <w:tabs>
          <w:tab w:val="left" w:pos="0"/>
          <w:tab w:val="left" w:pos="540"/>
        </w:tabs>
        <w:spacing w:before="30" w:after="60"/>
        <w:jc w:val="both"/>
        <w:rPr>
          <w:rFonts w:ascii="Franklin Gothic Book" w:hAnsi="Franklin Gothic Book"/>
        </w:rPr>
      </w:pPr>
      <w:r w:rsidRPr="00BB7A86">
        <w:rPr>
          <w:rFonts w:ascii="Franklin Gothic Book" w:hAnsi="Franklin Gothic Book"/>
        </w:rPr>
        <w:t xml:space="preserve">(e) </w:t>
      </w:r>
      <w:r w:rsidRPr="00BB7A86">
        <w:rPr>
          <w:rFonts w:ascii="Franklin Gothic Book" w:hAnsi="Franklin Gothic Book"/>
          <w:i/>
        </w:rPr>
        <w:t>Compliance with Legal Process</w:t>
      </w:r>
      <w:r w:rsidRPr="00BB7A86">
        <w:rPr>
          <w:rFonts w:ascii="Franklin Gothic Book" w:hAnsi="Franklin Gothic Book"/>
        </w:rPr>
        <w:t xml:space="preserve">.  Seller will immediately notify Buyer in writing of any subpoena, court or administrative order or proceeding, or other request seeking information about or access to Subcontract Data. </w:t>
      </w:r>
    </w:p>
    <w:p w14:paraId="038FC63B" w14:textId="5D9D1773" w:rsidR="00D51DB4" w:rsidRPr="00BB7A86" w:rsidRDefault="00D51DB4" w:rsidP="00BB7A86">
      <w:pPr>
        <w:pStyle w:val="BodyText2"/>
        <w:tabs>
          <w:tab w:val="left" w:pos="0"/>
          <w:tab w:val="left" w:pos="540"/>
        </w:tabs>
        <w:spacing w:before="30" w:after="60"/>
        <w:jc w:val="both"/>
        <w:rPr>
          <w:rFonts w:ascii="Franklin Gothic Book" w:hAnsi="Franklin Gothic Book"/>
        </w:rPr>
      </w:pPr>
      <w:r w:rsidRPr="00BB7A86">
        <w:rPr>
          <w:rFonts w:ascii="Franklin Gothic Book" w:hAnsi="Franklin Gothic Book"/>
        </w:rPr>
        <w:t xml:space="preserve">(f) </w:t>
      </w:r>
      <w:r w:rsidRPr="00BB7A86">
        <w:rPr>
          <w:rFonts w:ascii="Franklin Gothic Book" w:hAnsi="Franklin Gothic Book"/>
          <w:i/>
        </w:rPr>
        <w:t>Retention,</w:t>
      </w:r>
      <w:r w:rsidRPr="00BB7A86">
        <w:rPr>
          <w:rFonts w:ascii="Franklin Gothic Book" w:hAnsi="Franklin Gothic Book"/>
        </w:rPr>
        <w:t xml:space="preserve"> </w:t>
      </w:r>
      <w:r w:rsidRPr="00BB7A86">
        <w:rPr>
          <w:rFonts w:ascii="Franklin Gothic Book" w:hAnsi="Franklin Gothic Book"/>
          <w:i/>
        </w:rPr>
        <w:t>Destruction or Return of Information and Data</w:t>
      </w:r>
      <w:r w:rsidRPr="00BB7A86">
        <w:rPr>
          <w:rFonts w:ascii="Franklin Gothic Book" w:hAnsi="Franklin Gothic Book"/>
        </w:rPr>
        <w:t>.  Unless otherwise legally required, Seller and its suppliers shall return, delete, or destroy all Subcontract Data, including all originals and copies in any medium and their derivatives, upon the earlier of (</w:t>
      </w:r>
      <w:proofErr w:type="spellStart"/>
      <w:r w:rsidRPr="00BB7A86">
        <w:rPr>
          <w:rFonts w:ascii="Franklin Gothic Book" w:hAnsi="Franklin Gothic Book"/>
        </w:rPr>
        <w:t>i</w:t>
      </w:r>
      <w:proofErr w:type="spellEnd"/>
      <w:r w:rsidRPr="00BB7A86">
        <w:rPr>
          <w:rFonts w:ascii="Franklin Gothic Book" w:hAnsi="Franklin Gothic Book"/>
        </w:rPr>
        <w:t xml:space="preserve">) Buyer’s request, or (ii) the completion of Seller’s obligations under the </w:t>
      </w:r>
      <w:r w:rsidRPr="00BB7A86">
        <w:rPr>
          <w:rFonts w:ascii="Franklin Gothic Book" w:hAnsi="Franklin Gothic Book"/>
          <w:bCs/>
        </w:rPr>
        <w:t>Order</w:t>
      </w:r>
      <w:r w:rsidRPr="00BB7A86">
        <w:rPr>
          <w:rFonts w:ascii="Franklin Gothic Book" w:hAnsi="Franklin Gothic Book"/>
        </w:rPr>
        <w:t xml:space="preserve">.  Seller shall certify to Buyer in writing its compliance with this requirement. </w:t>
      </w:r>
    </w:p>
    <w:p w14:paraId="50166E3D" w14:textId="5E216B90" w:rsidR="00D51DB4" w:rsidRPr="00BB7A86" w:rsidRDefault="00D51DB4" w:rsidP="00BB7A86">
      <w:pPr>
        <w:pStyle w:val="RGHeading2"/>
        <w:numPr>
          <w:ilvl w:val="0"/>
          <w:numId w:val="0"/>
        </w:numPr>
        <w:tabs>
          <w:tab w:val="left" w:pos="720"/>
        </w:tabs>
        <w:spacing w:before="30" w:after="60"/>
        <w:jc w:val="both"/>
        <w:rPr>
          <w:rFonts w:ascii="Franklin Gothic Book" w:hAnsi="Franklin Gothic Book"/>
          <w:iCs/>
        </w:rPr>
      </w:pPr>
      <w:r w:rsidRPr="00BB7A86">
        <w:rPr>
          <w:rFonts w:ascii="Franklin Gothic Book" w:hAnsi="Franklin Gothic Book"/>
          <w:iCs/>
        </w:rPr>
        <w:t xml:space="preserve">(g)  </w:t>
      </w:r>
      <w:r w:rsidRPr="00BB7A86">
        <w:rPr>
          <w:rFonts w:ascii="Franklin Gothic Book" w:hAnsi="Franklin Gothic Book"/>
          <w:i/>
          <w:iCs/>
        </w:rPr>
        <w:t>Additional Cyber Security Requirements.</w:t>
      </w:r>
      <w:r w:rsidRPr="00BB7A86">
        <w:rPr>
          <w:rFonts w:ascii="Franklin Gothic Book" w:hAnsi="Franklin Gothic Book"/>
          <w:iCs/>
        </w:rPr>
        <w:t xml:space="preserve">  In addition to other cyber security requirements set forth elsewhere in this </w:t>
      </w:r>
      <w:r w:rsidRPr="00BB7A86">
        <w:rPr>
          <w:rFonts w:ascii="Franklin Gothic Book" w:hAnsi="Franklin Gothic Book"/>
          <w:bCs/>
        </w:rPr>
        <w:t>Order</w:t>
      </w:r>
      <w:r w:rsidRPr="00BB7A86">
        <w:rPr>
          <w:rFonts w:ascii="Franklin Gothic Book" w:hAnsi="Franklin Gothic Book"/>
          <w:iCs/>
        </w:rPr>
        <w:t>, Seller shall comply with the following:</w:t>
      </w:r>
    </w:p>
    <w:p w14:paraId="383759AF" w14:textId="33AF228A" w:rsidR="00D51DB4" w:rsidRPr="00BB7A86" w:rsidRDefault="00D51DB4" w:rsidP="00BB7A86">
      <w:pPr>
        <w:pStyle w:val="RGHeading2"/>
        <w:numPr>
          <w:ilvl w:val="0"/>
          <w:numId w:val="36"/>
        </w:numPr>
        <w:tabs>
          <w:tab w:val="left" w:pos="720"/>
        </w:tabs>
        <w:spacing w:before="30" w:after="60"/>
        <w:jc w:val="both"/>
        <w:rPr>
          <w:rFonts w:ascii="Franklin Gothic Book" w:hAnsi="Franklin Gothic Book"/>
        </w:rPr>
      </w:pPr>
      <w:r w:rsidRPr="00BB7A86">
        <w:rPr>
          <w:rFonts w:ascii="Franklin Gothic Book" w:hAnsi="Franklin Gothic Book"/>
          <w:i/>
          <w:iCs/>
        </w:rPr>
        <w:t xml:space="preserve">Audit and Inspection.  </w:t>
      </w:r>
      <w:r w:rsidRPr="00BB7A86">
        <w:rPr>
          <w:rFonts w:ascii="Franklin Gothic Book" w:hAnsi="Franklin Gothic Book"/>
          <w:iCs/>
        </w:rPr>
        <w:t xml:space="preserve">Upon Buyer’s request, </w:t>
      </w:r>
      <w:r w:rsidRPr="00BB7A86">
        <w:rPr>
          <w:rFonts w:ascii="Franklin Gothic Book" w:hAnsi="Franklin Gothic Book"/>
        </w:rPr>
        <w:t>Seller shall promptly verify its compliance with security requirements relating to Subcontract Data and notify Buyer of any requirements it does not fully comply with and the date it expects to become fully compliant.  Seller also shall notify Buyer within ten (10) business days of discovery that it no longer complies with a security requirement. Buyer shall treat as confidential and not disclose Seller’s practices, records, and compliance documentation without Seller’s permission, except as necessary to comply with applicable laws.</w:t>
      </w:r>
    </w:p>
    <w:p w14:paraId="285F4951" w14:textId="78A18563" w:rsidR="00D51DB4" w:rsidRPr="00BB7A86" w:rsidRDefault="00D51DB4" w:rsidP="00BB7A86">
      <w:pPr>
        <w:pStyle w:val="RGHeading2"/>
        <w:numPr>
          <w:ilvl w:val="0"/>
          <w:numId w:val="36"/>
        </w:numPr>
        <w:tabs>
          <w:tab w:val="left" w:pos="720"/>
        </w:tabs>
        <w:spacing w:before="30" w:after="60"/>
        <w:jc w:val="both"/>
        <w:rPr>
          <w:rFonts w:ascii="Franklin Gothic Book" w:hAnsi="Franklin Gothic Book"/>
        </w:rPr>
      </w:pPr>
      <w:r w:rsidRPr="00BB7A86">
        <w:rPr>
          <w:rFonts w:ascii="Franklin Gothic Book" w:hAnsi="Franklin Gothic Book"/>
          <w:i/>
        </w:rPr>
        <w:t>SSP and POA&amp;M.</w:t>
      </w:r>
      <w:r w:rsidRPr="00BB7A86">
        <w:rPr>
          <w:rFonts w:ascii="Franklin Gothic Book" w:hAnsi="Franklin Gothic Book"/>
        </w:rPr>
        <w:t xml:space="preserve">  Seller shall make available a System Security Plan (SSP) and Plan of Action and Milestones (POA&amp;M) and any other requested documentation supporting cybersecurity compliance, immediately upon request of Buyer’s customer. Seller shall provide the Government with access to its facilities, processes, policies, systems, and personnel when it is necessary for the Government to assess compliance with applicable cyber security regulations.</w:t>
      </w:r>
    </w:p>
    <w:p w14:paraId="286EBEE8" w14:textId="3671CCC0" w:rsidR="00D51DB4" w:rsidRPr="00BB7A86" w:rsidRDefault="00D51DB4" w:rsidP="00BB7A86">
      <w:pPr>
        <w:pStyle w:val="RGHeading2"/>
        <w:numPr>
          <w:ilvl w:val="0"/>
          <w:numId w:val="36"/>
        </w:numPr>
        <w:tabs>
          <w:tab w:val="left" w:pos="720"/>
        </w:tabs>
        <w:spacing w:before="30" w:after="60"/>
        <w:jc w:val="both"/>
        <w:rPr>
          <w:rFonts w:ascii="Franklin Gothic Book" w:hAnsi="Franklin Gothic Book"/>
        </w:rPr>
      </w:pPr>
      <w:r w:rsidRPr="00BB7A86">
        <w:rPr>
          <w:rFonts w:ascii="Franklin Gothic Book" w:hAnsi="Franklin Gothic Book"/>
          <w:i/>
        </w:rPr>
        <w:t>Cloud Computing</w:t>
      </w:r>
      <w:r w:rsidRPr="00BB7A86">
        <w:rPr>
          <w:rFonts w:ascii="Franklin Gothic Book" w:hAnsi="Franklin Gothic Book"/>
        </w:rPr>
        <w:t xml:space="preserve">.  Seller shall complete Buyer’s Third-Party Risk Assessment if providing Cloud Computing services and provide evidence of any third-party audits or certifications relating to cyber security implementation.  Seller shall meet or exceed the security standards established by the Government for the Federal Risk and Authorization Management Program (FedRAMP) Moderate baseline.  Seller shall </w:t>
      </w:r>
      <w:proofErr w:type="gramStart"/>
      <w:r w:rsidRPr="00BB7A86">
        <w:rPr>
          <w:rFonts w:ascii="Franklin Gothic Book" w:hAnsi="Franklin Gothic Book"/>
        </w:rPr>
        <w:t>retain Subcontract Data within the United States at all times</w:t>
      </w:r>
      <w:proofErr w:type="gramEnd"/>
      <w:r w:rsidRPr="00BB7A86">
        <w:rPr>
          <w:rFonts w:ascii="Franklin Gothic Book" w:hAnsi="Franklin Gothic Book"/>
        </w:rPr>
        <w:t xml:space="preserve">, to include data backups, unless the Seller receives written notification from Buyer to use another location.  Seller shall certify to Buyer in writing its compliance with this requirement. </w:t>
      </w:r>
    </w:p>
    <w:p w14:paraId="4E2540CA" w14:textId="026BBA9E" w:rsidR="00D51DB4" w:rsidRPr="00BB7A86" w:rsidRDefault="00D51DB4" w:rsidP="00BB7A86">
      <w:pPr>
        <w:pStyle w:val="RGHeading2"/>
        <w:numPr>
          <w:ilvl w:val="0"/>
          <w:numId w:val="36"/>
        </w:numPr>
        <w:tabs>
          <w:tab w:val="left" w:pos="720"/>
        </w:tabs>
        <w:spacing w:before="30" w:after="60"/>
        <w:jc w:val="both"/>
        <w:rPr>
          <w:rFonts w:ascii="Franklin Gothic Book" w:hAnsi="Franklin Gothic Book"/>
        </w:rPr>
      </w:pPr>
      <w:r w:rsidRPr="00BB7A86">
        <w:rPr>
          <w:rFonts w:ascii="Franklin Gothic Book" w:hAnsi="Franklin Gothic Book"/>
          <w:color w:val="000000" w:themeColor="text1"/>
        </w:rPr>
        <w:t xml:space="preserve">Buyer’s Information Systems.  If Buyer allows Seller to access Buyer’s information systems, Seller shall ensure the proper use and protection of such systems.  Access to certain systems and data may be restricted to U.S. Persons/U.S. Citizenship.  Seller may be required to conduct identity proofing diligence on its employees in connection with any use or access to Buyer’s information systems, including verification of citizenship status. </w:t>
      </w:r>
      <w:r w:rsidRPr="00BB7A86">
        <w:rPr>
          <w:rFonts w:ascii="Franklin Gothic Book" w:hAnsi="Franklin Gothic Book"/>
          <w:iCs/>
        </w:rPr>
        <w:t xml:space="preserve">Buyer may revoke its authorization at any time at its sole discretion.  </w:t>
      </w:r>
    </w:p>
    <w:p w14:paraId="48E8F62A" w14:textId="4CB8B6F9" w:rsidR="004E33D8" w:rsidRPr="00BB7A86" w:rsidRDefault="00D51DB4" w:rsidP="00BB7A86">
      <w:pPr>
        <w:pStyle w:val="RGHeading2"/>
        <w:numPr>
          <w:ilvl w:val="0"/>
          <w:numId w:val="36"/>
        </w:numPr>
        <w:tabs>
          <w:tab w:val="left" w:pos="720"/>
        </w:tabs>
        <w:spacing w:before="30" w:after="60"/>
        <w:jc w:val="both"/>
        <w:rPr>
          <w:rFonts w:ascii="Franklin Gothic Book" w:hAnsi="Franklin Gothic Book"/>
        </w:rPr>
      </w:pPr>
      <w:r w:rsidRPr="00BB7A86">
        <w:rPr>
          <w:rFonts w:ascii="Franklin Gothic Book" w:hAnsi="Franklin Gothic Book"/>
          <w:i/>
          <w:iCs/>
        </w:rPr>
        <w:t>Seller’s Information Systems.</w:t>
      </w:r>
      <w:r w:rsidRPr="00BB7A86">
        <w:rPr>
          <w:rFonts w:ascii="Franklin Gothic Book" w:hAnsi="Franklin Gothic Book"/>
          <w:iCs/>
        </w:rPr>
        <w:t>  Seller is solely responsible for all information systems it uses to access Buyer’s information systems and Buyer’s customer’s information systems.  Seller will ensure its information systems include up-to-date anti-virus software to prevent viruses and other malware from reaching Buyer’s and Buyer’s customer’s information systems through Seller’s information systems.</w:t>
      </w:r>
    </w:p>
    <w:p w14:paraId="727309FF" w14:textId="1EB291F4" w:rsidR="00B26BAD" w:rsidRPr="00B52386" w:rsidRDefault="00B26BAD" w:rsidP="00237AA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237AA0">
        <w:rPr>
          <w:rFonts w:ascii="Franklin Gothic Medium" w:hAnsi="Franklin Gothic Medium"/>
          <w:bCs/>
          <w:szCs w:val="20"/>
        </w:rPr>
        <w:t>COVERED TELECOMMUNICATION EQUIPMENT AND SERVICES</w:t>
      </w:r>
      <w:r>
        <w:rPr>
          <w:rFonts w:ascii="Franklin Gothic Book" w:hAnsi="Franklin Gothic Book"/>
          <w:szCs w:val="20"/>
        </w:rPr>
        <w:t xml:space="preserve"> </w:t>
      </w:r>
      <w:r w:rsidRPr="00B26BAD">
        <w:rPr>
          <w:rFonts w:ascii="Franklin Gothic Book" w:hAnsi="Franklin Gothic Book"/>
        </w:rPr>
        <w:t>Seller shall not</w:t>
      </w:r>
      <w:r w:rsidRPr="00B26BAD">
        <w:rPr>
          <w:rFonts w:ascii="Franklin Gothic Book" w:hAnsi="Franklin Gothic Book" w:cs="Calibri"/>
          <w:color w:val="000000"/>
        </w:rPr>
        <w:t xml:space="preserve"> </w:t>
      </w:r>
      <w:r w:rsidRPr="00B26BAD">
        <w:rPr>
          <w:rFonts w:ascii="Franklin Gothic Book" w:hAnsi="Franklin Gothic Book"/>
          <w:lang w:val="en"/>
        </w:rPr>
        <w:t xml:space="preserve">provide “covered telecommunications equipment or services” or “covered defense telecommunications equipment or services” to </w:t>
      </w:r>
      <w:r w:rsidR="00164112" w:rsidRPr="00164112">
        <w:rPr>
          <w:rFonts w:ascii="Franklin Gothic Book" w:hAnsi="Franklin Gothic Book"/>
          <w:lang w:val="en"/>
        </w:rPr>
        <w:t>ASRC Federal</w:t>
      </w:r>
      <w:r w:rsidR="007C354E">
        <w:rPr>
          <w:rFonts w:ascii="Franklin Gothic Book" w:hAnsi="Franklin Gothic Book"/>
          <w:lang w:val="en"/>
        </w:rPr>
        <w:t xml:space="preserve"> </w:t>
      </w:r>
      <w:r w:rsidRPr="00B26BAD">
        <w:rPr>
          <w:rFonts w:ascii="Franklin Gothic Book" w:hAnsi="Franklin Gothic Book"/>
          <w:lang w:val="en"/>
        </w:rPr>
        <w:t xml:space="preserve">in the performance of this </w:t>
      </w:r>
      <w:r>
        <w:rPr>
          <w:rFonts w:ascii="Franklin Gothic Book" w:hAnsi="Franklin Gothic Book"/>
          <w:lang w:val="en"/>
        </w:rPr>
        <w:t>Order</w:t>
      </w:r>
      <w:r w:rsidRPr="00B26BAD">
        <w:rPr>
          <w:rFonts w:ascii="Franklin Gothic Book" w:hAnsi="Franklin Gothic Book"/>
          <w:lang w:val="en"/>
        </w:rPr>
        <w:t xml:space="preserve">, as those terms are defined in FAR 52.204-24 and DFARS 252.204-7017, respectively.  Seller shall notify Buyer immediately should it discover that it has provided, or may provide in the future, such prohibited </w:t>
      </w:r>
      <w:proofErr w:type="gramStart"/>
      <w:r w:rsidRPr="00B26BAD">
        <w:rPr>
          <w:rFonts w:ascii="Franklin Gothic Book" w:hAnsi="Franklin Gothic Book"/>
          <w:lang w:val="en"/>
        </w:rPr>
        <w:t>equipment</w:t>
      </w:r>
      <w:proofErr w:type="gramEnd"/>
      <w:r w:rsidRPr="00B26BAD">
        <w:rPr>
          <w:rFonts w:ascii="Franklin Gothic Book" w:hAnsi="Franklin Gothic Book"/>
          <w:lang w:val="en"/>
        </w:rPr>
        <w:t xml:space="preserve"> or services.</w:t>
      </w:r>
    </w:p>
    <w:p w14:paraId="637A1A44" w14:textId="6D6461B1"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COUNTERFEIT </w:t>
      </w:r>
      <w:r w:rsidR="00EE725E">
        <w:rPr>
          <w:rFonts w:ascii="Franklin Gothic Medium" w:hAnsi="Franklin Gothic Medium"/>
          <w:bCs/>
          <w:szCs w:val="20"/>
        </w:rPr>
        <w:t>GOODS</w:t>
      </w:r>
      <w:r w:rsidR="00EE725E" w:rsidRPr="00AB7BD3">
        <w:rPr>
          <w:rFonts w:ascii="Franklin Gothic Medium" w:hAnsi="Franklin Gothic Medium"/>
          <w:szCs w:val="20"/>
        </w:rPr>
        <w:t xml:space="preserve"> </w:t>
      </w:r>
      <w:r w:rsidRPr="00AB7BD3">
        <w:rPr>
          <w:rFonts w:ascii="Franklin Gothic Book" w:hAnsi="Franklin Gothic Book"/>
          <w:szCs w:val="20"/>
        </w:rPr>
        <w:t xml:space="preserve">For purposes of this clause, </w:t>
      </w:r>
      <w:proofErr w:type="gramStart"/>
      <w:r w:rsidRPr="00AB7BD3">
        <w:rPr>
          <w:rFonts w:ascii="Franklin Gothic Book" w:hAnsi="Franklin Gothic Book"/>
          <w:szCs w:val="20"/>
        </w:rPr>
        <w:t>Goods</w:t>
      </w:r>
      <w:proofErr w:type="gramEnd"/>
      <w:r w:rsidRPr="00AB7BD3">
        <w:rPr>
          <w:rFonts w:ascii="Franklin Gothic Book" w:hAnsi="Franklin Gothic Book"/>
          <w:szCs w:val="20"/>
        </w:rPr>
        <w:t xml:space="preserve">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w:t>
      </w:r>
      <w:proofErr w:type="gramStart"/>
      <w:r w:rsidRPr="00AB7BD3">
        <w:rPr>
          <w:rFonts w:ascii="Franklin Gothic Book" w:hAnsi="Franklin Gothic Book"/>
          <w:szCs w:val="20"/>
        </w:rPr>
        <w:t>repair, but</w:t>
      </w:r>
      <w:proofErr w:type="gramEnd"/>
      <w:r w:rsidRPr="00AB7BD3">
        <w:rPr>
          <w:rFonts w:ascii="Franklin Gothic Book" w:hAnsi="Franklin Gothic Book"/>
          <w:szCs w:val="20"/>
        </w:rPr>
        <w:t xml:space="preserve"> are altered and misrepresented as acceptable.</w:t>
      </w:r>
    </w:p>
    <w:p w14:paraId="5E4E963E" w14:textId="1FA94ECA"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533692">
        <w:rPr>
          <w:rFonts w:ascii="Franklin Gothic Book" w:hAnsi="Franklin Gothic Book" w:cs="Arial"/>
          <w:sz w:val="20"/>
          <w:szCs w:val="20"/>
        </w:rPr>
        <w:t>Goods</w:t>
      </w:r>
      <w:r w:rsidR="00533692" w:rsidRPr="00AB7BD3">
        <w:rPr>
          <w:rFonts w:ascii="Franklin Gothic Book" w:hAnsi="Franklin Gothic Book" w:cs="Arial"/>
          <w:sz w:val="20"/>
          <w:szCs w:val="20"/>
        </w:rPr>
        <w:t xml:space="preserve"> </w:t>
      </w:r>
      <w:r w:rsidRPr="00AB7BD3">
        <w:rPr>
          <w:rFonts w:ascii="Franklin Gothic Book" w:hAnsi="Franklin Gothic Book" w:cs="Arial"/>
          <w:sz w:val="20"/>
          <w:szCs w:val="20"/>
        </w:rPr>
        <w:t>shall not be acquired from independent distributors or brokers unless approved in advance in writing by Buyer. When requested by Buyer, Seller shall provide OCM/OEM documentation that authenticates traceability of the affected items to the applicable OCM/OEM.</w:t>
      </w:r>
    </w:p>
    <w:p w14:paraId="07E6A5D0" w14:textId="70F51C06" w:rsidR="00AB7BD3" w:rsidRPr="00AB7BD3" w:rsidRDefault="00AB7BD3" w:rsidP="00FC5A68">
      <w:pPr>
        <w:tabs>
          <w:tab w:val="left" w:pos="540"/>
        </w:tabs>
        <w:spacing w:before="30" w:after="60"/>
        <w:jc w:val="both"/>
        <w:outlineLvl w:val="0"/>
        <w:rPr>
          <w:rFonts w:ascii="Franklin Gothic Book" w:hAnsi="Franklin Gothic Book" w:cs="Arial"/>
          <w:sz w:val="20"/>
          <w:szCs w:val="20"/>
        </w:rPr>
      </w:pPr>
      <w:proofErr w:type="gramStart"/>
      <w:r w:rsidRPr="00AB7BD3">
        <w:rPr>
          <w:rFonts w:ascii="Franklin Gothic Book" w:hAnsi="Franklin Gothic Book" w:cs="Arial"/>
          <w:sz w:val="20"/>
          <w:szCs w:val="20"/>
        </w:rPr>
        <w:lastRenderedPageBreak/>
        <w:t>In the event that</w:t>
      </w:r>
      <w:proofErr w:type="gramEnd"/>
      <w:r w:rsidRPr="00AB7BD3">
        <w:rPr>
          <w:rFonts w:ascii="Franklin Gothic Book" w:hAnsi="Franklin Gothic Book" w:cs="Arial"/>
          <w:sz w:val="20"/>
          <w:szCs w:val="20"/>
        </w:rPr>
        <w:t xml:space="preserve"> Work delivered under this </w:t>
      </w:r>
      <w:r w:rsidR="00470B7A">
        <w:rPr>
          <w:rFonts w:ascii="Franklin Gothic Book" w:hAnsi="Franklin Gothic Book" w:cs="Arial"/>
          <w:sz w:val="20"/>
          <w:szCs w:val="20"/>
        </w:rPr>
        <w:t>Order</w:t>
      </w:r>
      <w:r w:rsidR="00470B7A" w:rsidRPr="00AB7BD3">
        <w:rPr>
          <w:rFonts w:ascii="Franklin Gothic Book" w:hAnsi="Franklin Gothic Book" w:cs="Arial"/>
          <w:sz w:val="20"/>
          <w:szCs w:val="20"/>
        </w:rPr>
        <w:t xml:space="preserve"> </w:t>
      </w:r>
      <w:r w:rsidRPr="00AB7BD3">
        <w:rPr>
          <w:rFonts w:ascii="Franklin Gothic Book" w:hAnsi="Franklin Gothic Book" w:cs="Arial"/>
          <w:sz w:val="20"/>
          <w:szCs w:val="20"/>
        </w:rPr>
        <w:t xml:space="preserve">constitutes or includes Counterfeit Goods, Seller shall, at its expense, promptly replace such Counterfeit Goods with authentic Goods conforming to the requirements of this </w:t>
      </w:r>
      <w:r w:rsidR="00470B7A">
        <w:rPr>
          <w:rFonts w:ascii="Franklin Gothic Book" w:hAnsi="Franklin Gothic Book" w:cs="Arial"/>
          <w:sz w:val="20"/>
          <w:szCs w:val="20"/>
        </w:rPr>
        <w:t>Order</w:t>
      </w:r>
      <w:r w:rsidRPr="00AB7BD3">
        <w:rPr>
          <w:rFonts w:ascii="Franklin Gothic Book" w:hAnsi="Franklin Gothic Book" w:cs="Arial"/>
          <w:sz w:val="20"/>
          <w:szCs w:val="20"/>
        </w:rPr>
        <w:t xml:space="preserve">. Notwithstanding any other provision in this </w:t>
      </w:r>
      <w:r w:rsidR="00470B7A">
        <w:rPr>
          <w:rFonts w:ascii="Franklin Gothic Book" w:hAnsi="Franklin Gothic Book" w:cs="Arial"/>
          <w:sz w:val="20"/>
          <w:szCs w:val="20"/>
        </w:rPr>
        <w:t>Order</w:t>
      </w:r>
      <w:r w:rsidRPr="00AB7BD3">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0640FDDB" w:rsidR="004C719E" w:rsidRDefault="004C719E"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CONFLICT MINERALS </w:t>
      </w:r>
      <w:r w:rsidRPr="00AB7BD3">
        <w:rPr>
          <w:rFonts w:ascii="Franklin Gothic Book" w:hAnsi="Franklin Gothic Book"/>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w:t>
      </w:r>
      <w:r w:rsidR="005E4FA2" w:rsidRPr="00AB7BD3">
        <w:rPr>
          <w:rFonts w:ascii="Franklin Gothic Book" w:hAnsi="Franklin Gothic Book"/>
          <w:szCs w:val="20"/>
        </w:rPr>
        <w:t>onflict Mineral reports to the G</w:t>
      </w:r>
      <w:r w:rsidRPr="00AB7BD3">
        <w:rPr>
          <w:rFonts w:ascii="Franklin Gothic Book" w:hAnsi="Franklin Gothic Book"/>
          <w:szCs w:val="20"/>
        </w:rPr>
        <w:t xml:space="preserve">overnment and other entities.  If Seller’s part or product is included in </w:t>
      </w:r>
      <w:r w:rsidR="001B4D5E">
        <w:rPr>
          <w:rFonts w:ascii="Franklin Gothic Book" w:hAnsi="Franklin Gothic Book"/>
          <w:szCs w:val="20"/>
        </w:rPr>
        <w:t>Buyer’s</w:t>
      </w:r>
      <w:r w:rsidRPr="00AB7BD3">
        <w:rPr>
          <w:rFonts w:ascii="Franklin Gothic Book" w:hAnsi="Franklin Gothic Book"/>
          <w:szCs w:val="20"/>
        </w:rPr>
        <w:t xml:space="preserve"> product, Seller shall annually complete a Conflict Minerals Form. Failure to submit this form to Buyer when requested may result in the termination of this Order and prevent Buyer from conducting further business with Seller in the future.</w:t>
      </w:r>
    </w:p>
    <w:p w14:paraId="59303279" w14:textId="06576ECA" w:rsidR="00CC149F" w:rsidRDefault="00CC149F" w:rsidP="00EC763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CHANGES </w:t>
      </w:r>
      <w:r w:rsidR="00C07524" w:rsidRPr="00AB7BD3">
        <w:rPr>
          <w:rFonts w:ascii="Franklin Gothic Medium" w:hAnsi="Franklin Gothic Medium"/>
          <w:szCs w:val="20"/>
        </w:rPr>
        <w:t xml:space="preserve"> </w:t>
      </w:r>
      <w:r w:rsidR="007F0617" w:rsidRPr="00AB7BD3">
        <w:rPr>
          <w:rFonts w:ascii="Franklin Gothic Medium" w:hAnsi="Franklin Gothic Medium"/>
          <w:szCs w:val="20"/>
        </w:rPr>
        <w:t xml:space="preserve"> </w:t>
      </w:r>
      <w:r w:rsidR="004C719E" w:rsidRPr="00AB7BD3">
        <w:rPr>
          <w:rFonts w:ascii="Franklin Gothic Book" w:hAnsi="Franklin Gothic Book"/>
          <w:szCs w:val="20"/>
        </w:rPr>
        <w:t>Buyer may direct changes within the general scope of this Order</w:t>
      </w:r>
      <w:r w:rsidR="004C719E" w:rsidRPr="00AB7BD3">
        <w:rPr>
          <w:rFonts w:ascii="Franklin Gothic Medium" w:hAnsi="Franklin Gothic Medium"/>
          <w:szCs w:val="20"/>
        </w:rPr>
        <w:t xml:space="preserve"> </w:t>
      </w:r>
      <w:r w:rsidR="004C719E" w:rsidRPr="00AB7BD3">
        <w:rPr>
          <w:rFonts w:ascii="Franklin Gothic Book" w:hAnsi="Franklin Gothic Book"/>
          <w:szCs w:val="20"/>
        </w:rPr>
        <w:t>t</w:t>
      </w:r>
      <w:r w:rsidR="00C07524" w:rsidRPr="00AB7BD3">
        <w:rPr>
          <w:rFonts w:ascii="Franklin Gothic Book" w:hAnsi="Franklin Gothic Book"/>
          <w:szCs w:val="20"/>
        </w:rPr>
        <w:t>o the extent Bu</w:t>
      </w:r>
      <w:r w:rsidR="00F15773" w:rsidRPr="00AB7BD3">
        <w:rPr>
          <w:rFonts w:ascii="Franklin Gothic Book" w:hAnsi="Franklin Gothic Book"/>
          <w:szCs w:val="20"/>
        </w:rPr>
        <w:t>yer</w:t>
      </w:r>
      <w:r w:rsidR="004C719E" w:rsidRPr="00AB7BD3">
        <w:rPr>
          <w:rFonts w:ascii="Franklin Gothic Book" w:hAnsi="Franklin Gothic Book"/>
          <w:szCs w:val="20"/>
        </w:rPr>
        <w:t>’s</w:t>
      </w:r>
      <w:r w:rsidR="00F15773" w:rsidRPr="00AB7BD3">
        <w:rPr>
          <w:rFonts w:ascii="Franklin Gothic Book" w:hAnsi="Franklin Gothic Book"/>
          <w:szCs w:val="20"/>
        </w:rPr>
        <w:t xml:space="preserve"> </w:t>
      </w:r>
      <w:r w:rsidR="004C719E" w:rsidRPr="00AB7BD3">
        <w:rPr>
          <w:rFonts w:ascii="Franklin Gothic Book" w:hAnsi="Franklin Gothic Book"/>
          <w:szCs w:val="20"/>
        </w:rPr>
        <w:t>c</w:t>
      </w:r>
      <w:r w:rsidR="007F0617" w:rsidRPr="00AB7BD3">
        <w:rPr>
          <w:rFonts w:ascii="Franklin Gothic Book" w:hAnsi="Franklin Gothic Book"/>
          <w:szCs w:val="20"/>
        </w:rPr>
        <w:t>ustomer</w:t>
      </w:r>
      <w:r w:rsidR="0002097C">
        <w:rPr>
          <w:rFonts w:ascii="Franklin Gothic Book" w:hAnsi="Franklin Gothic Book"/>
          <w:szCs w:val="20"/>
        </w:rPr>
        <w:t xml:space="preserve"> has made changes to Buyer’s prime contract</w:t>
      </w:r>
      <w:r w:rsidR="004C719E" w:rsidRPr="00AB7BD3">
        <w:rPr>
          <w:rFonts w:ascii="Franklin Gothic Book" w:hAnsi="Franklin Gothic Book"/>
          <w:szCs w:val="20"/>
        </w:rPr>
        <w:t xml:space="preserve"> which </w:t>
      </w:r>
      <w:r w:rsidR="0002097C">
        <w:rPr>
          <w:rFonts w:ascii="Franklin Gothic Book" w:hAnsi="Franklin Gothic Book"/>
          <w:szCs w:val="20"/>
        </w:rPr>
        <w:t xml:space="preserve">relate to the </w:t>
      </w:r>
      <w:r w:rsidR="004C719E" w:rsidRPr="00AB7BD3">
        <w:rPr>
          <w:rFonts w:ascii="Franklin Gothic Book" w:hAnsi="Franklin Gothic Book"/>
          <w:szCs w:val="20"/>
        </w:rPr>
        <w:t xml:space="preserve">goods and services </w:t>
      </w:r>
      <w:r w:rsidR="0002097C">
        <w:rPr>
          <w:rFonts w:ascii="Franklin Gothic Book" w:hAnsi="Franklin Gothic Book"/>
          <w:szCs w:val="20"/>
        </w:rPr>
        <w:t xml:space="preserve">to be </w:t>
      </w:r>
      <w:r w:rsidR="004C719E" w:rsidRPr="00AB7BD3">
        <w:rPr>
          <w:rFonts w:ascii="Franklin Gothic Book" w:hAnsi="Franklin Gothic Book"/>
          <w:szCs w:val="20"/>
        </w:rPr>
        <w:t>provided</w:t>
      </w:r>
      <w:r w:rsidR="0002097C">
        <w:rPr>
          <w:rFonts w:ascii="Franklin Gothic Book" w:hAnsi="Franklin Gothic Book"/>
          <w:szCs w:val="20"/>
        </w:rPr>
        <w:t xml:space="preserve"> hereunder</w:t>
      </w:r>
      <w:r w:rsidR="00C07524" w:rsidRPr="00AB7BD3">
        <w:rPr>
          <w:rFonts w:ascii="Franklin Gothic Book" w:hAnsi="Franklin Gothic Book"/>
          <w:szCs w:val="20"/>
        </w:rPr>
        <w:t xml:space="preserve">.  </w:t>
      </w:r>
      <w:r w:rsidR="007F0617" w:rsidRPr="00AB7BD3">
        <w:rPr>
          <w:rFonts w:ascii="Franklin Gothic Book" w:hAnsi="Franklin Gothic Book"/>
          <w:szCs w:val="20"/>
        </w:rPr>
        <w:t>All other c</w:t>
      </w:r>
      <w:r w:rsidR="007F26F4" w:rsidRPr="00AB7BD3">
        <w:rPr>
          <w:rFonts w:ascii="Franklin Gothic Book" w:hAnsi="Franklin Gothic Book"/>
          <w:szCs w:val="20"/>
        </w:rPr>
        <w:t xml:space="preserve">hanges in this Order may be made only by written agreement of the parties.  </w:t>
      </w:r>
      <w:r w:rsidR="0003745C">
        <w:rPr>
          <w:rFonts w:ascii="Franklin Gothic Book" w:hAnsi="Franklin Gothic Book"/>
          <w:szCs w:val="20"/>
        </w:rPr>
        <w:t>Also</w:t>
      </w:r>
      <w:r w:rsidR="007F26F4" w:rsidRPr="00AB7BD3">
        <w:rPr>
          <w:rFonts w:ascii="Franklin Gothic Book" w:hAnsi="Franklin Gothic Book"/>
          <w:szCs w:val="20"/>
        </w:rPr>
        <w:t xml:space="preserve">, Buyer may, for any reason, direct Seller to suspend, in whole or in part, delivery of goods or performance of services hereunder for such </w:t>
      </w:r>
      <w:proofErr w:type="gramStart"/>
      <w:r w:rsidR="007F26F4" w:rsidRPr="00AB7BD3">
        <w:rPr>
          <w:rFonts w:ascii="Franklin Gothic Book" w:hAnsi="Franklin Gothic Book"/>
          <w:szCs w:val="20"/>
        </w:rPr>
        <w:t>period of time</w:t>
      </w:r>
      <w:proofErr w:type="gramEnd"/>
      <w:r w:rsidR="007F26F4" w:rsidRPr="00AB7BD3">
        <w:rPr>
          <w:rFonts w:ascii="Franklin Gothic Book" w:hAnsi="Franklin Gothic Book"/>
          <w:szCs w:val="20"/>
        </w:rPr>
        <w:t xml:space="preserve"> as may be determined by Buyer in its sole discretion. If any such suspension </w:t>
      </w:r>
      <w:r w:rsidR="004B220B" w:rsidRPr="00AB7BD3">
        <w:rPr>
          <w:rFonts w:ascii="Franklin Gothic Book" w:hAnsi="Franklin Gothic Book"/>
          <w:szCs w:val="20"/>
        </w:rPr>
        <w:t xml:space="preserve">or Buyer-directed change </w:t>
      </w:r>
      <w:r w:rsidR="007F26F4" w:rsidRPr="00AB7BD3">
        <w:rPr>
          <w:rFonts w:ascii="Franklin Gothic Book" w:hAnsi="Franklin Gothic Book"/>
          <w:szCs w:val="20"/>
        </w:rPr>
        <w:t>causes a material increase or decrease in the cost of, or the time required for the performance of any part of the work under this Order, the parties shall negotiate an equitable adjustment in the Order price or delivery schedule, or both.</w:t>
      </w:r>
      <w:r w:rsidR="00EC763E">
        <w:rPr>
          <w:rFonts w:ascii="Franklin Gothic Book" w:hAnsi="Franklin Gothic Book"/>
          <w:szCs w:val="20"/>
        </w:rPr>
        <w:t xml:space="preserve">  </w:t>
      </w:r>
      <w:r w:rsidR="00EC763E" w:rsidRPr="00EC763E">
        <w:rPr>
          <w:rFonts w:ascii="Franklin Gothic Book" w:hAnsi="Franklin Gothic Book"/>
          <w:szCs w:val="20"/>
        </w:rPr>
        <w:t xml:space="preserve">Notwithstanding the foregoing, if </w:t>
      </w:r>
      <w:r w:rsidR="001B4D5E">
        <w:rPr>
          <w:rFonts w:ascii="Franklin Gothic Book" w:hAnsi="Franklin Gothic Book"/>
          <w:szCs w:val="20"/>
        </w:rPr>
        <w:t>Buyer</w:t>
      </w:r>
      <w:r w:rsidR="00EC763E" w:rsidRPr="00EC763E">
        <w:rPr>
          <w:rFonts w:ascii="Franklin Gothic Book" w:hAnsi="Franklin Gothic Book"/>
          <w:szCs w:val="20"/>
        </w:rPr>
        <w:t xml:space="preserve"> suspends work pursuant to a government shutdown, </w:t>
      </w:r>
      <w:r w:rsidR="001B4D5E">
        <w:rPr>
          <w:rFonts w:ascii="Franklin Gothic Book" w:hAnsi="Franklin Gothic Book"/>
          <w:szCs w:val="20"/>
        </w:rPr>
        <w:t>Buyer</w:t>
      </w:r>
      <w:r w:rsidR="00EC763E" w:rsidRPr="00EC763E">
        <w:rPr>
          <w:rFonts w:ascii="Franklin Gothic Book" w:hAnsi="Franklin Gothic Book"/>
          <w:szCs w:val="20"/>
        </w:rPr>
        <w:t xml:space="preserve">’s obligation to make such an adjustment shall be limited to the extent that the government makes an adjustment to </w:t>
      </w:r>
      <w:r w:rsidR="001B4D5E">
        <w:rPr>
          <w:rFonts w:ascii="Franklin Gothic Book" w:hAnsi="Franklin Gothic Book"/>
          <w:szCs w:val="20"/>
        </w:rPr>
        <w:t>Buyer</w:t>
      </w:r>
      <w:r w:rsidR="00EC763E" w:rsidRPr="00EC763E">
        <w:rPr>
          <w:rFonts w:ascii="Franklin Gothic Book" w:hAnsi="Franklin Gothic Book"/>
          <w:szCs w:val="20"/>
        </w:rPr>
        <w:t xml:space="preserve">’s prime contract on account of the suspended work under this </w:t>
      </w:r>
      <w:r w:rsidR="00EC763E">
        <w:rPr>
          <w:rFonts w:ascii="Franklin Gothic Book" w:hAnsi="Franklin Gothic Book"/>
          <w:szCs w:val="20"/>
        </w:rPr>
        <w:t>Order</w:t>
      </w:r>
      <w:r w:rsidR="00EC763E" w:rsidRPr="00EC763E">
        <w:rPr>
          <w:rFonts w:ascii="Franklin Gothic Book" w:hAnsi="Franklin Gothic Book"/>
          <w:szCs w:val="20"/>
        </w:rPr>
        <w:t>.</w:t>
      </w:r>
    </w:p>
    <w:p w14:paraId="0224C0E2" w14:textId="6275F9F9" w:rsidR="00AB7BD3" w:rsidRPr="00AB7BD3" w:rsidRDefault="004D58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CONVENIENCE</w:t>
      </w:r>
    </w:p>
    <w:p w14:paraId="6F9A7FFB" w14:textId="3C2582C9" w:rsidR="00AB7BD3" w:rsidRPr="008032C7" w:rsidRDefault="00F71063" w:rsidP="007A3AB0">
      <w:pPr>
        <w:numPr>
          <w:ilvl w:val="0"/>
          <w:numId w:val="14"/>
        </w:numPr>
        <w:tabs>
          <w:tab w:val="left" w:pos="0"/>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00AB7BD3"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152CA4D1" w14:textId="06173D94"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AB7BD3" w:rsidRPr="008032C7">
        <w:rPr>
          <w:rFonts w:ascii="Franklin Gothic Book" w:hAnsi="Franklin Gothic Book" w:cs="Arial"/>
          <w:sz w:val="20"/>
          <w:szCs w:val="20"/>
        </w:rPr>
        <w:t xml:space="preserve">top all work on this Order on the date and to the extent </w:t>
      </w:r>
      <w:proofErr w:type="gramStart"/>
      <w:r w:rsidR="00AB7BD3" w:rsidRPr="008032C7">
        <w:rPr>
          <w:rFonts w:ascii="Franklin Gothic Book" w:hAnsi="Franklin Gothic Book" w:cs="Arial"/>
          <w:sz w:val="20"/>
          <w:szCs w:val="20"/>
        </w:rPr>
        <w:t>specified;</w:t>
      </w:r>
      <w:proofErr w:type="gramEnd"/>
    </w:p>
    <w:p w14:paraId="6CBB974D" w14:textId="44A2011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8032C7">
        <w:rPr>
          <w:rFonts w:ascii="Franklin Gothic Book" w:hAnsi="Franklin Gothic Book" w:cs="Arial"/>
          <w:sz w:val="20"/>
          <w:szCs w:val="20"/>
        </w:rPr>
        <w:t xml:space="preserve">lace no further contracts hereunder except as may be necessary for completing such portions of the Order as have not been </w:t>
      </w:r>
      <w:proofErr w:type="gramStart"/>
      <w:r w:rsidR="00AB7BD3" w:rsidRPr="008032C7">
        <w:rPr>
          <w:rFonts w:ascii="Franklin Gothic Book" w:hAnsi="Franklin Gothic Book" w:cs="Arial"/>
          <w:sz w:val="20"/>
          <w:szCs w:val="20"/>
        </w:rPr>
        <w:t>terminated;</w:t>
      </w:r>
      <w:proofErr w:type="gramEnd"/>
    </w:p>
    <w:p w14:paraId="73A859B5" w14:textId="16110DF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AB7BD3" w:rsidRPr="008032C7">
        <w:rPr>
          <w:rFonts w:ascii="Franklin Gothic Book" w:hAnsi="Franklin Gothic Book" w:cs="Arial"/>
          <w:sz w:val="20"/>
          <w:szCs w:val="20"/>
        </w:rPr>
        <w:t>erminate all contracts to the extent that they may relate to portions of the Order that have been terminated; and</w:t>
      </w:r>
    </w:p>
    <w:p w14:paraId="1C8674F5" w14:textId="2751E6E5" w:rsidR="00AB7BD3" w:rsidRPr="0070158F"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70158F">
        <w:rPr>
          <w:rFonts w:ascii="Franklin Gothic Book" w:hAnsi="Franklin Gothic Book" w:cs="Arial"/>
          <w:sz w:val="20"/>
          <w:szCs w:val="20"/>
        </w:rPr>
        <w:t xml:space="preserve">rotect all property in which </w:t>
      </w:r>
      <w:r w:rsidR="00F71063">
        <w:rPr>
          <w:rFonts w:ascii="Franklin Gothic Book" w:hAnsi="Franklin Gothic Book" w:cs="Arial"/>
          <w:sz w:val="20"/>
          <w:szCs w:val="20"/>
        </w:rPr>
        <w:t>Buyer</w:t>
      </w:r>
      <w:r w:rsidR="00AB7BD3" w:rsidRPr="0070158F">
        <w:rPr>
          <w:rFonts w:ascii="Franklin Gothic Book" w:hAnsi="Franklin Gothic Book" w:cs="Arial"/>
          <w:sz w:val="20"/>
          <w:szCs w:val="20"/>
        </w:rPr>
        <w:t xml:space="preserve"> has or may acquire an interest.</w:t>
      </w:r>
    </w:p>
    <w:p w14:paraId="0B8D221C" w14:textId="1A4D15D2" w:rsidR="00AB7BD3" w:rsidRPr="0070158F" w:rsidRDefault="00AB7BD3" w:rsidP="00FC5A68">
      <w:pPr>
        <w:numPr>
          <w:ilvl w:val="0"/>
          <w:numId w:val="13"/>
        </w:numPr>
        <w:tabs>
          <w:tab w:val="left" w:pos="360"/>
        </w:tabs>
        <w:spacing w:before="30" w:after="60"/>
        <w:jc w:val="both"/>
        <w:rPr>
          <w:rFonts w:ascii="Franklin Gothic Book" w:hAnsi="Franklin Gothic Book" w:cs="Arial"/>
          <w:sz w:val="20"/>
          <w:szCs w:val="20"/>
        </w:rPr>
      </w:pPr>
      <w:r w:rsidRPr="0070158F">
        <w:rPr>
          <w:rFonts w:ascii="Franklin Gothic Book" w:hAnsi="Franklin Gothic Book" w:cs="Arial"/>
          <w:sz w:val="20"/>
          <w:szCs w:val="20"/>
        </w:rPr>
        <w:t>Seller shall be paid in accordance with the settlement principles of Federal Acquisition Regulation Part</w:t>
      </w:r>
      <w:r w:rsidR="00585E77">
        <w:rPr>
          <w:rFonts w:ascii="Franklin Gothic Book" w:hAnsi="Franklin Gothic Book" w:cs="Arial"/>
          <w:sz w:val="20"/>
          <w:szCs w:val="20"/>
        </w:rPr>
        <w:t>s 31 and</w:t>
      </w:r>
      <w:r w:rsidRPr="0070158F">
        <w:rPr>
          <w:rFonts w:ascii="Franklin Gothic Book" w:hAnsi="Franklin Gothic Book" w:cs="Arial"/>
          <w:sz w:val="20"/>
          <w:szCs w:val="20"/>
        </w:rPr>
        <w:t xml:space="preserve"> 49</w:t>
      </w:r>
      <w:r w:rsidR="0002097C">
        <w:rPr>
          <w:rFonts w:ascii="Franklin Gothic Book" w:hAnsi="Franklin Gothic Book" w:cs="Arial"/>
          <w:sz w:val="20"/>
          <w:szCs w:val="20"/>
        </w:rPr>
        <w:t>.</w:t>
      </w:r>
    </w:p>
    <w:p w14:paraId="65C67594" w14:textId="77D5A10D" w:rsidR="00AB7BD3" w:rsidRPr="00AB7BD3" w:rsidRDefault="00F71063" w:rsidP="00FC5A68">
      <w:pPr>
        <w:numPr>
          <w:ilvl w:val="0"/>
          <w:numId w:val="13"/>
        </w:numPr>
        <w:tabs>
          <w:tab w:val="left" w:pos="0"/>
          <w:tab w:val="left" w:pos="36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its rights hereunder, Seller shall be deemed to have relinquished its claim.</w:t>
      </w:r>
    </w:p>
    <w:p w14:paraId="5635D104" w14:textId="77777777"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DEFAULT</w:t>
      </w:r>
    </w:p>
    <w:p w14:paraId="69A05919" w14:textId="77777777" w:rsidR="00AB7BD3" w:rsidRPr="0070158F" w:rsidRDefault="00AB7BD3" w:rsidP="007A3AB0">
      <w:pPr>
        <w:pStyle w:val="BodyText"/>
        <w:numPr>
          <w:ilvl w:val="0"/>
          <w:numId w:val="5"/>
        </w:numPr>
        <w:tabs>
          <w:tab w:val="clear" w:pos="1080"/>
          <w:tab w:val="left" w:pos="0"/>
          <w:tab w:val="num" w:pos="450"/>
        </w:tabs>
        <w:spacing w:before="30" w:after="60"/>
        <w:ind w:left="0" w:firstLine="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4786FB55"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2064D14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 xml:space="preserve">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w:t>
      </w:r>
      <w:proofErr w:type="gramStart"/>
      <w:r w:rsidRPr="0070158F">
        <w:rPr>
          <w:rFonts w:ascii="Franklin Gothic Book" w:hAnsi="Franklin Gothic Book"/>
          <w:sz w:val="20"/>
        </w:rPr>
        <w:t>failure;</w:t>
      </w:r>
      <w:proofErr w:type="gramEnd"/>
    </w:p>
    <w:p w14:paraId="56BCA199" w14:textId="1A4AD576"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EE725E">
        <w:rPr>
          <w:rFonts w:ascii="Franklin Gothic Book" w:hAnsi="Franklin Gothic Book"/>
          <w:sz w:val="20"/>
        </w:rPr>
        <w:t xml:space="preserve">, </w:t>
      </w:r>
      <w:r w:rsidR="00EE725E" w:rsidRPr="00EE725E">
        <w:rPr>
          <w:rFonts w:ascii="Franklin Gothic Book" w:hAnsi="Franklin Gothic Book"/>
          <w:sz w:val="20"/>
        </w:rPr>
        <w:t>unable to pay its bills when due,</w:t>
      </w:r>
      <w:r w:rsidR="00EE725E" w:rsidRPr="0067166D">
        <w:rPr>
          <w:rFonts w:ascii="Franklin Gothic Book" w:hAnsi="Franklin Gothic Book"/>
        </w:rPr>
        <w:t xml:space="preserve"> </w:t>
      </w:r>
      <w:r w:rsidRPr="0070158F">
        <w:rPr>
          <w:rFonts w:ascii="Franklin Gothic Book" w:hAnsi="Franklin Gothic Book"/>
          <w:sz w:val="20"/>
        </w:rPr>
        <w:t>or the subject of proceedings under any law relating to bankruptcy or the relief of debtors or admits in writing its inability to pay its debts as they become due; or</w:t>
      </w:r>
    </w:p>
    <w:p w14:paraId="1D90558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452D176C" w14:textId="77777777" w:rsidR="00AB7BD3" w:rsidRPr="008032C7" w:rsidRDefault="00AB7BD3" w:rsidP="00FC5A68">
      <w:pPr>
        <w:pStyle w:val="BodyText"/>
        <w:numPr>
          <w:ilvl w:val="2"/>
          <w:numId w:val="5"/>
        </w:numPr>
        <w:tabs>
          <w:tab w:val="clear" w:pos="2700"/>
          <w:tab w:val="num" w:pos="0"/>
        </w:tabs>
        <w:spacing w:before="30" w:after="60"/>
        <w:ind w:left="300" w:hanging="300"/>
        <w:rPr>
          <w:rFonts w:ascii="Franklin Gothic Book" w:hAnsi="Franklin Gothic Book"/>
          <w:szCs w:val="20"/>
        </w:rPr>
      </w:pPr>
      <w:r w:rsidRPr="0070158F">
        <w:rPr>
          <w:rFonts w:ascii="Franklin Gothic Book" w:hAnsi="Franklin Gothic Book"/>
          <w:szCs w:val="20"/>
        </w:rPr>
        <w:t xml:space="preserve">If this Order is so terminated, Buyer may procure or otherwise obtain, upon such terms and in such manner as Buyer may deem appropriate, goods or services </w:t>
      </w:r>
      <w:proofErr w:type="gramStart"/>
      <w:r w:rsidRPr="0070158F">
        <w:rPr>
          <w:rFonts w:ascii="Franklin Gothic Book" w:hAnsi="Franklin Gothic Book"/>
          <w:szCs w:val="20"/>
        </w:rPr>
        <w:t>similar to</w:t>
      </w:r>
      <w:proofErr w:type="gramEnd"/>
      <w:r w:rsidRPr="0070158F">
        <w:rPr>
          <w:rFonts w:ascii="Franklin Gothic Book" w:hAnsi="Franklin Gothic Book"/>
          <w:szCs w:val="20"/>
        </w:rPr>
        <w:t xml:space="preserve">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6DE850BD" w14:textId="09011C9C" w:rsidR="00AB7BD3" w:rsidRPr="008032C7" w:rsidRDefault="00AB7BD3" w:rsidP="00FC5A68">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r w:rsidR="004E33D8">
        <w:rPr>
          <w:rFonts w:ascii="Franklin Gothic Book" w:hAnsi="Franklin Gothic Book"/>
          <w:szCs w:val="20"/>
        </w:rPr>
        <w:t xml:space="preserve">  </w:t>
      </w:r>
      <w:r w:rsidR="004E33D8">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4E33D8">
        <w:rPr>
          <w:rFonts w:ascii="Franklin Gothic Book" w:hAnsi="Franklin Gothic Book" w:cs="Calibri"/>
        </w:rPr>
        <w:t>perform the requirements of its prime or higher-tier contracts</w:t>
      </w:r>
      <w:r w:rsidR="004E33D8">
        <w:rPr>
          <w:rFonts w:ascii="Franklin Gothic Book" w:hAnsi="Franklin Gothic Book"/>
        </w:rPr>
        <w:t xml:space="preserve"> and/or complete its own and Seller’s obligations in connection with this Order.</w:t>
      </w:r>
    </w:p>
    <w:p w14:paraId="046E5FF2" w14:textId="77777777" w:rsidR="00AB7BD3" w:rsidRPr="008032C7" w:rsidRDefault="00AB7BD3" w:rsidP="007A3AB0">
      <w:pPr>
        <w:pStyle w:val="BodyText"/>
        <w:numPr>
          <w:ilvl w:val="2"/>
          <w:numId w:val="5"/>
        </w:numPr>
        <w:tabs>
          <w:tab w:val="clear" w:pos="2700"/>
          <w:tab w:val="num" w:pos="300"/>
        </w:tabs>
        <w:spacing w:before="30" w:after="60"/>
        <w:ind w:left="302" w:hanging="302"/>
        <w:rPr>
          <w:rFonts w:ascii="Franklin Gothic Book" w:hAnsi="Franklin Gothic Book"/>
          <w:szCs w:val="20"/>
        </w:rPr>
      </w:pPr>
      <w:r w:rsidRPr="008032C7">
        <w:rPr>
          <w:rFonts w:ascii="Franklin Gothic Book" w:hAnsi="Franklin Gothic Book"/>
          <w:szCs w:val="20"/>
        </w:rPr>
        <w:lastRenderedPageBreak/>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19636F01" w14:textId="77777777" w:rsidR="00AB7BD3" w:rsidRPr="004475B9" w:rsidRDefault="00AB7BD3" w:rsidP="00FC5A68">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0FC95CE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GOVERNING LAW </w:t>
      </w:r>
      <w:r w:rsidRPr="00AB7BD3">
        <w:rPr>
          <w:rFonts w:ascii="Franklin Gothic Book" w:hAnsi="Franklin Gothic Book"/>
          <w:szCs w:val="20"/>
        </w:rPr>
        <w:t xml:space="preserve">This Order shall be governed by and construed in accordance with the laws of the Commonwealth of Virginia without regard to its conflict or choice of law provisions. </w:t>
      </w:r>
    </w:p>
    <w:p w14:paraId="5930328D" w14:textId="7BD9A6E8"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DISPUTES </w:t>
      </w:r>
    </w:p>
    <w:p w14:paraId="399C0EE1" w14:textId="153B7770" w:rsidR="00D32594" w:rsidRPr="0067166D" w:rsidRDefault="00D32594" w:rsidP="007A3AB0">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w:t>
      </w:r>
      <w:proofErr w:type="gramStart"/>
      <w:r w:rsidRPr="0067166D">
        <w:rPr>
          <w:rFonts w:ascii="Franklin Gothic Book" w:hAnsi="Franklin Gothic Book" w:cs="Arial"/>
          <w:bCs/>
          <w:sz w:val="20"/>
          <w:szCs w:val="20"/>
        </w:rPr>
        <w:t>enter into</w:t>
      </w:r>
      <w:proofErr w:type="gramEnd"/>
      <w:r w:rsidRPr="0067166D">
        <w:rPr>
          <w:rFonts w:ascii="Franklin Gothic Book" w:hAnsi="Franklin Gothic Book" w:cs="Arial"/>
          <w:bCs/>
          <w:sz w:val="20"/>
          <w:szCs w:val="20"/>
        </w:rPr>
        <w:t xml:space="preserve">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481D4E30" w14:textId="65B36D6F" w:rsidR="00D32594" w:rsidRPr="00D32594" w:rsidRDefault="00D32594" w:rsidP="007A3AB0">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274D6540" w14:textId="77777777" w:rsidR="00D32594" w:rsidRPr="0067166D" w:rsidRDefault="00D32594" w:rsidP="007A3AB0">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5F320B9C" w14:textId="3BB3B055"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DF444D4" w14:textId="128AA0D9"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w:t>
      </w:r>
      <w:proofErr w:type="gramStart"/>
      <w:r w:rsidRPr="00D32594">
        <w:rPr>
          <w:rFonts w:ascii="Franklin Gothic Book" w:hAnsi="Franklin Gothic Book"/>
          <w:sz w:val="20"/>
          <w:szCs w:val="20"/>
        </w:rPr>
        <w:t>the final conclusion</w:t>
      </w:r>
      <w:proofErr w:type="gramEnd"/>
      <w:r w:rsidRPr="00D32594">
        <w:rPr>
          <w:rFonts w:ascii="Franklin Gothic Book" w:hAnsi="Franklin Gothic Book"/>
          <w:sz w:val="20"/>
          <w:szCs w:val="20"/>
        </w:rPr>
        <w:t xml:space="preserve">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3F0134BC" w14:textId="48163337"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183DB1">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5DD01C7" w14:textId="2F78AA69" w:rsidR="00D32594" w:rsidRPr="007A3AB0"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w:t>
      </w:r>
      <w:proofErr w:type="gramStart"/>
      <w:r w:rsidRPr="00D32594">
        <w:rPr>
          <w:rFonts w:ascii="Franklin Gothic Book" w:hAnsi="Franklin Gothic Book"/>
          <w:sz w:val="20"/>
          <w:szCs w:val="20"/>
        </w:rPr>
        <w:t>indemnify</w:t>
      </w:r>
      <w:proofErr w:type="gramEnd"/>
      <w:r w:rsidRPr="00D32594">
        <w:rPr>
          <w:rFonts w:ascii="Franklin Gothic Book" w:hAnsi="Franklin Gothic Book"/>
          <w:sz w:val="20"/>
          <w:szCs w:val="20"/>
        </w:rPr>
        <w:t xml:space="preserve"> and hold Buyer harmless for any and all liability, loss, cost or expense resulting therefrom.</w:t>
      </w:r>
    </w:p>
    <w:p w14:paraId="14131110" w14:textId="3C1027F6" w:rsidR="00C97A15" w:rsidRPr="007A3AB0" w:rsidRDefault="00D32594" w:rsidP="007A3AB0">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12EED971" w14:textId="5844F10E" w:rsidR="00B342F2" w:rsidRPr="00237AA0" w:rsidRDefault="00B342F2" w:rsidP="00237AA0">
      <w:pPr>
        <w:spacing w:before="30" w:after="60"/>
        <w:ind w:right="86"/>
        <w:jc w:val="both"/>
        <w:rPr>
          <w:rFonts w:ascii="Franklin Gothic Book" w:hAnsi="Franklin Gothic Book"/>
          <w:sz w:val="20"/>
          <w:szCs w:val="20"/>
        </w:rPr>
      </w:pPr>
      <w:r w:rsidRPr="00237AA0">
        <w:rPr>
          <w:rFonts w:ascii="Franklin Gothic Book" w:hAnsi="Franklin Gothic Book"/>
          <w:sz w:val="20"/>
          <w:szCs w:val="20"/>
        </w:rPr>
        <w:t xml:space="preserve">(e) </w:t>
      </w:r>
      <w:r w:rsidR="00D51DB4" w:rsidRPr="00A70FAD">
        <w:rPr>
          <w:rFonts w:ascii="Franklin Gothic Book" w:hAnsi="Franklin Gothic Book"/>
          <w:sz w:val="20"/>
          <w:szCs w:val="20"/>
        </w:rPr>
        <w:t xml:space="preserve">If a dispute governed by paragraph (c) above relates to a Government decision on the allocability of Seller’s costs incurred under this </w:t>
      </w:r>
      <w:r w:rsidR="00D51DB4">
        <w:rPr>
          <w:rFonts w:ascii="Franklin Gothic Book" w:hAnsi="Franklin Gothic Book"/>
          <w:sz w:val="20"/>
          <w:szCs w:val="20"/>
        </w:rPr>
        <w:t>Subcontract</w:t>
      </w:r>
      <w:r w:rsidR="00D51DB4" w:rsidRPr="00A70FAD">
        <w:rPr>
          <w:rFonts w:ascii="Franklin Gothic Book" w:hAnsi="Franklin Gothic Book"/>
          <w:sz w:val="20"/>
          <w:szCs w:val="20"/>
        </w:rPr>
        <w:t>, such dispute shall be governed by Federal law.</w:t>
      </w:r>
      <w:r w:rsidR="00D51DB4" w:rsidRPr="00ED2BD2" w:rsidDel="00F95501">
        <w:rPr>
          <w:rFonts w:ascii="Franklin Gothic Book" w:hAnsi="Franklin Gothic Book"/>
          <w:sz w:val="20"/>
          <w:szCs w:val="20"/>
        </w:rPr>
        <w:t xml:space="preserve"> </w:t>
      </w:r>
      <w:r w:rsidRPr="00237AA0">
        <w:rPr>
          <w:rFonts w:ascii="Franklin Gothic Book" w:hAnsi="Franklin Gothic Book"/>
          <w:sz w:val="20"/>
          <w:szCs w:val="20"/>
        </w:rPr>
        <w:t xml:space="preserve">  </w:t>
      </w:r>
    </w:p>
    <w:p w14:paraId="6E150DBB" w14:textId="39D747EB" w:rsidR="00D32594" w:rsidRPr="007A3AB0" w:rsidRDefault="00C97A15" w:rsidP="007A3AB0">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614B232E" w:rsidR="00212212"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ASSIGNMENTS </w:t>
      </w:r>
      <w:r w:rsidRPr="00AB7BD3">
        <w:rPr>
          <w:rFonts w:ascii="Franklin Gothic Medium" w:hAnsi="Franklin Gothic Medium"/>
          <w:bCs/>
          <w:smallCaps/>
          <w:szCs w:val="20"/>
        </w:rPr>
        <w:t>and</w:t>
      </w:r>
      <w:r w:rsidRPr="00AB7BD3">
        <w:rPr>
          <w:rFonts w:ascii="Franklin Gothic Medium" w:hAnsi="Franklin Gothic Medium"/>
          <w:bCs/>
          <w:szCs w:val="20"/>
        </w:rPr>
        <w:t xml:space="preserve"> SUBCONTRACTS</w:t>
      </w:r>
      <w:r w:rsidRPr="00AB7BD3">
        <w:rPr>
          <w:rFonts w:ascii="Franklin Gothic Book" w:hAnsi="Franklin Gothic Book"/>
          <w:szCs w:val="20"/>
        </w:rPr>
        <w:t xml:space="preserve"> Seller </w:t>
      </w:r>
      <w:r w:rsidR="007B5BE8" w:rsidRPr="00AB7BD3">
        <w:rPr>
          <w:rFonts w:ascii="Franklin Gothic Book" w:hAnsi="Franklin Gothic Book"/>
          <w:szCs w:val="20"/>
        </w:rPr>
        <w:t>shall</w:t>
      </w:r>
      <w:r w:rsidRPr="00AB7BD3">
        <w:rPr>
          <w:rFonts w:ascii="Franklin Gothic Book" w:hAnsi="Franklin Gothic Book"/>
          <w:szCs w:val="20"/>
        </w:rPr>
        <w:t xml:space="preserve"> obtain Buyer's </w:t>
      </w:r>
      <w:r w:rsidR="00B5000E">
        <w:rPr>
          <w:rFonts w:ascii="Franklin Gothic Book" w:hAnsi="Franklin Gothic Book"/>
          <w:szCs w:val="20"/>
        </w:rPr>
        <w:t xml:space="preserve">written </w:t>
      </w:r>
      <w:r w:rsidRPr="00AB7BD3">
        <w:rPr>
          <w:rFonts w:ascii="Franklin Gothic Book" w:hAnsi="Franklin Gothic Book"/>
          <w:szCs w:val="20"/>
        </w:rPr>
        <w:t xml:space="preserve">approval before subcontracting </w:t>
      </w:r>
      <w:r w:rsidR="00B5000E">
        <w:rPr>
          <w:rFonts w:ascii="Franklin Gothic Book" w:hAnsi="Franklin Gothic Book"/>
          <w:szCs w:val="20"/>
        </w:rPr>
        <w:t xml:space="preserve">this Order or </w:t>
      </w:r>
      <w:r w:rsidR="00F96B60" w:rsidRPr="00AB7BD3">
        <w:rPr>
          <w:rFonts w:ascii="Franklin Gothic Book" w:hAnsi="Franklin Gothic Book"/>
          <w:szCs w:val="20"/>
        </w:rPr>
        <w:t>a</w:t>
      </w:r>
      <w:r w:rsidR="00EE725E">
        <w:rPr>
          <w:rFonts w:ascii="Franklin Gothic Book" w:hAnsi="Franklin Gothic Book"/>
          <w:szCs w:val="20"/>
        </w:rPr>
        <w:t>ny</w:t>
      </w:r>
      <w:r w:rsidR="00F96B60" w:rsidRPr="00AB7BD3">
        <w:rPr>
          <w:rFonts w:ascii="Franklin Gothic Book" w:hAnsi="Franklin Gothic Book"/>
          <w:szCs w:val="20"/>
        </w:rPr>
        <w:t xml:space="preserve"> portion of </w:t>
      </w:r>
      <w:r w:rsidRPr="00AB7BD3">
        <w:rPr>
          <w:rFonts w:ascii="Franklin Gothic Book" w:hAnsi="Franklin Gothic Book"/>
          <w:szCs w:val="20"/>
        </w:rPr>
        <w:t xml:space="preserve">this Order; provided, however, that this limitation shall not apply to the purchase of standard commercial supplies or raw materials. </w:t>
      </w:r>
      <w:r w:rsidR="007B5BE8" w:rsidRPr="00AB7BD3">
        <w:rPr>
          <w:rFonts w:ascii="Franklin Gothic Book" w:hAnsi="Franklin Gothic Book"/>
          <w:szCs w:val="20"/>
        </w:rPr>
        <w:t xml:space="preserve">Seller shall not assign or delegate </w:t>
      </w:r>
      <w:r w:rsidRPr="00AB7BD3">
        <w:rPr>
          <w:rFonts w:ascii="Franklin Gothic Book" w:hAnsi="Franklin Gothic Book"/>
          <w:szCs w:val="20"/>
        </w:rPr>
        <w:t xml:space="preserve">this Order without </w:t>
      </w:r>
      <w:r w:rsidR="007B5BE8" w:rsidRPr="00AB7BD3">
        <w:rPr>
          <w:rFonts w:ascii="Franklin Gothic Book" w:hAnsi="Franklin Gothic Book"/>
          <w:szCs w:val="20"/>
        </w:rPr>
        <w:t xml:space="preserve">Buyer’s </w:t>
      </w:r>
      <w:r w:rsidRPr="00AB7BD3">
        <w:rPr>
          <w:rFonts w:ascii="Franklin Gothic Book" w:hAnsi="Franklin Gothic Book"/>
          <w:szCs w:val="20"/>
        </w:rPr>
        <w:t xml:space="preserve">prior written consent </w:t>
      </w:r>
      <w:r w:rsidR="00C455B5" w:rsidRPr="00AB7BD3">
        <w:rPr>
          <w:rFonts w:ascii="Franklin Gothic Book" w:hAnsi="Franklin Gothic Book"/>
          <w:szCs w:val="20"/>
        </w:rPr>
        <w:t>which shall not be unreasonably withheld</w:t>
      </w:r>
      <w:r w:rsidRPr="00AB7BD3">
        <w:rPr>
          <w:rFonts w:ascii="Franklin Gothic Book" w:hAnsi="Franklin Gothic Book"/>
          <w:szCs w:val="20"/>
        </w:rPr>
        <w:t>.</w:t>
      </w:r>
    </w:p>
    <w:p w14:paraId="59303290" w14:textId="126B0825"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GENERAL RELATIONSHIP</w:t>
      </w:r>
      <w:r w:rsidRPr="00AB7BD3">
        <w:rPr>
          <w:rFonts w:ascii="Franklin Gothic Book" w:hAnsi="Franklin Gothic Book"/>
          <w:szCs w:val="20"/>
        </w:rPr>
        <w:t xml:space="preserve"> Seller is not an employee of </w:t>
      </w:r>
      <w:r w:rsidR="00F71063">
        <w:rPr>
          <w:rFonts w:ascii="Franklin Gothic Book" w:hAnsi="Franklin Gothic Book"/>
          <w:szCs w:val="20"/>
        </w:rPr>
        <w:t>Buyer</w:t>
      </w:r>
      <w:r w:rsidRPr="00AB7BD3">
        <w:rPr>
          <w:rFonts w:ascii="Franklin Gothic Book" w:hAnsi="Franklin Gothic Book"/>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AB7BD3">
        <w:rPr>
          <w:rFonts w:ascii="Franklin Gothic Book" w:hAnsi="Franklin Gothic Book"/>
          <w:szCs w:val="20"/>
        </w:rPr>
        <w:t>Seller’s employees</w:t>
      </w:r>
      <w:r w:rsidRPr="00AB7BD3">
        <w:rPr>
          <w:rFonts w:ascii="Franklin Gothic Book" w:hAnsi="Franklin Gothic Book"/>
          <w:szCs w:val="20"/>
        </w:rPr>
        <w:t xml:space="preserve">. Seller shall have no right, </w:t>
      </w:r>
      <w:proofErr w:type="gramStart"/>
      <w:r w:rsidRPr="00AB7BD3">
        <w:rPr>
          <w:rFonts w:ascii="Franklin Gothic Book" w:hAnsi="Franklin Gothic Book"/>
          <w:szCs w:val="20"/>
        </w:rPr>
        <w:t>power</w:t>
      </w:r>
      <w:proofErr w:type="gramEnd"/>
      <w:r w:rsidRPr="00AB7BD3">
        <w:rPr>
          <w:rFonts w:ascii="Franklin Gothic Book" w:hAnsi="Franklin Gothic Book"/>
          <w:szCs w:val="20"/>
        </w:rPr>
        <w:t xml:space="preserve"> or authority to create any obligation, expressed or implied, on behalf of Buyer and/or Buyer’s customers and shall have no authority to represent Buyer as an agent.</w:t>
      </w:r>
    </w:p>
    <w:p w14:paraId="59303291" w14:textId="2AD3F0C7" w:rsidR="004D5800" w:rsidRDefault="0090131D" w:rsidP="007A3AB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NON-WAIVER </w:t>
      </w:r>
      <w:r w:rsidRPr="00AB7BD3">
        <w:rPr>
          <w:rFonts w:ascii="Franklin Gothic Medium" w:hAnsi="Franklin Gothic Medium"/>
          <w:bCs/>
          <w:smallCaps/>
          <w:szCs w:val="20"/>
        </w:rPr>
        <w:t xml:space="preserve">of </w:t>
      </w:r>
      <w:r w:rsidRPr="00AB7BD3">
        <w:rPr>
          <w:rFonts w:ascii="Franklin Gothic Medium" w:hAnsi="Franklin Gothic Medium"/>
          <w:bCs/>
          <w:szCs w:val="20"/>
        </w:rPr>
        <w:t>RIGHTS</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The failure of </w:t>
      </w:r>
      <w:r w:rsidR="007B5BE8" w:rsidRPr="00AB7BD3">
        <w:rPr>
          <w:rFonts w:ascii="Franklin Gothic Book" w:hAnsi="Franklin Gothic Book"/>
          <w:szCs w:val="20"/>
        </w:rPr>
        <w:t xml:space="preserve">a party </w:t>
      </w:r>
      <w:r w:rsidR="004D5800" w:rsidRPr="00AB7BD3">
        <w:rPr>
          <w:rFonts w:ascii="Franklin Gothic Book" w:hAnsi="Franklin Gothic Book"/>
          <w:szCs w:val="20"/>
        </w:rPr>
        <w:t xml:space="preserve">to insist upon strict performance of any of the terms and conditions in this Order or to exercise any rights or remedies, shall not be construed as a waiver of its rights to assert any of same or to rely on any </w:t>
      </w:r>
      <w:r w:rsidR="004D5800" w:rsidRPr="00AB7BD3">
        <w:rPr>
          <w:rFonts w:ascii="Franklin Gothic Book" w:hAnsi="Franklin Gothic Book"/>
          <w:szCs w:val="20"/>
        </w:rPr>
        <w:lastRenderedPageBreak/>
        <w:t>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12AC1457" w:rsidR="0074250B" w:rsidRDefault="0090131D"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caps/>
          <w:szCs w:val="20"/>
        </w:rPr>
        <w:t xml:space="preserve">Business Ethics &amp; </w:t>
      </w:r>
      <w:proofErr w:type="gramStart"/>
      <w:r w:rsidRPr="00AB7BD3">
        <w:rPr>
          <w:rFonts w:ascii="Franklin Gothic Medium" w:hAnsi="Franklin Gothic Medium"/>
          <w:bCs/>
          <w:caps/>
          <w:szCs w:val="20"/>
        </w:rPr>
        <w:t>Conduct</w:t>
      </w:r>
      <w:r w:rsidRPr="00AB7BD3">
        <w:rPr>
          <w:rFonts w:ascii="Franklin Gothic Medium" w:hAnsi="Franklin Gothic Medium"/>
          <w:bCs/>
          <w:szCs w:val="20"/>
        </w:rPr>
        <w:t xml:space="preserve"> </w:t>
      </w:r>
      <w:r w:rsidR="0074250B" w:rsidRPr="00AB7BD3">
        <w:rPr>
          <w:rFonts w:ascii="Franklin Gothic Book" w:hAnsi="Franklin Gothic Book"/>
          <w:szCs w:val="20"/>
        </w:rPr>
        <w:t xml:space="preserve"> Seller</w:t>
      </w:r>
      <w:proofErr w:type="gramEnd"/>
      <w:r w:rsidR="0074250B" w:rsidRPr="00AB7BD3">
        <w:rPr>
          <w:rFonts w:ascii="Franklin Gothic Book" w:hAnsi="Franklin Gothic Book"/>
          <w:szCs w:val="20"/>
        </w:rPr>
        <w:t xml:space="preserve"> will conduct its business in compliance with </w:t>
      </w:r>
      <w:r w:rsidR="007C354E" w:rsidRPr="007C354E">
        <w:rPr>
          <w:rFonts w:ascii="Franklin Gothic Book" w:hAnsi="Franklin Gothic Book"/>
          <w:szCs w:val="20"/>
        </w:rPr>
        <w:t>ASRC Federal</w:t>
      </w:r>
      <w:r w:rsidR="007C354E">
        <w:rPr>
          <w:rFonts w:ascii="Franklin Gothic Book" w:hAnsi="Franklin Gothic Book"/>
          <w:szCs w:val="20"/>
        </w:rPr>
        <w:t xml:space="preserve"> </w:t>
      </w:r>
      <w:r w:rsidR="0074250B" w:rsidRPr="00AB7BD3">
        <w:rPr>
          <w:rFonts w:ascii="Franklin Gothic Book" w:hAnsi="Franklin Gothic Book"/>
          <w:szCs w:val="20"/>
        </w:rPr>
        <w:t xml:space="preserve">Supplier Code of Conduct, and incorporated into this Order by reference.  </w:t>
      </w:r>
    </w:p>
    <w:p w14:paraId="1694022B" w14:textId="215D7813" w:rsidR="007B47B2" w:rsidRDefault="00AB7BD3" w:rsidP="00FC5A68">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xml:space="preserve">; and (2) that Seller or its </w:t>
      </w:r>
      <w:r w:rsidR="00B1293E">
        <w:rPr>
          <w:rFonts w:ascii="Franklin Gothic Book" w:hAnsi="Franklin Gothic Book"/>
          <w:szCs w:val="20"/>
        </w:rPr>
        <w:t>principals</w:t>
      </w:r>
      <w:r w:rsidR="00B1293E" w:rsidRPr="00CF3BE1">
        <w:rPr>
          <w:rFonts w:ascii="Franklin Gothic Book" w:hAnsi="Franklin Gothic Book"/>
          <w:szCs w:val="20"/>
        </w:rPr>
        <w:t xml:space="preserve"> </w:t>
      </w:r>
      <w:r w:rsidRPr="00CF3BE1">
        <w:rPr>
          <w:rFonts w:ascii="Franklin Gothic Book" w:hAnsi="Franklin Gothic Book"/>
          <w:szCs w:val="20"/>
        </w:rPr>
        <w:t>is not debarred, suspended, or proposed for debarment by the U.S. Government.</w:t>
      </w:r>
      <w:r w:rsidRPr="0074250B">
        <w:rPr>
          <w:rFonts w:ascii="Franklin Gothic Book" w:hAnsi="Franklin Gothic Book"/>
          <w:szCs w:val="20"/>
        </w:rPr>
        <w:t xml:space="preserve">  Further, Seller shall immediately notify </w:t>
      </w:r>
      <w:r w:rsidR="00F71063">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74D80FBB" w14:textId="3D406629" w:rsidR="007B47B2" w:rsidRPr="007B47B2" w:rsidRDefault="00E125DF" w:rsidP="00237AA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Pr>
          <w:rFonts w:ascii="Franklin Gothic Medium" w:hAnsi="Franklin Gothic Medium"/>
          <w:szCs w:val="20"/>
        </w:rPr>
        <w:t xml:space="preserve">SURVIVAL </w:t>
      </w:r>
      <w:r w:rsidR="007B47B2" w:rsidRPr="007B47B2">
        <w:rPr>
          <w:rFonts w:ascii="Franklin Gothic Book" w:hAnsi="Franklin Gothic Book"/>
          <w:shd w:val="clear" w:color="auto" w:fill="FFFFFF"/>
        </w:rPr>
        <w:t xml:space="preserve">Termination or expiration of this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 xml:space="preserve">for any reason shall not release either Party from the liabilities or obligations set forth in said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0111F178" w14:textId="65A17DC3" w:rsidR="00E125DF" w:rsidRPr="00E125DF" w:rsidRDefault="00E125DF" w:rsidP="00237AA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ENTIRE AGREEMENT </w:t>
      </w:r>
      <w:r w:rsidRPr="008032C7">
        <w:rPr>
          <w:rFonts w:ascii="Franklin Gothic Book" w:hAnsi="Franklin Gothic Book"/>
          <w:szCs w:val="20"/>
        </w:rPr>
        <w:t>This Order, including all documents incorporated herein by reference, constitute</w:t>
      </w:r>
      <w:r>
        <w:rPr>
          <w:rFonts w:ascii="Franklin Gothic Book" w:hAnsi="Franklin Gothic Book"/>
          <w:szCs w:val="20"/>
        </w:rPr>
        <w:t>s</w:t>
      </w:r>
      <w:r w:rsidRPr="008032C7">
        <w:rPr>
          <w:rFonts w:ascii="Franklin Gothic Book" w:hAnsi="Franklin Gothic Book"/>
          <w:szCs w:val="20"/>
        </w:rPr>
        <w:t xml:space="preserve"> the entire agreement and understanding between the parties and shall supersede and replace all prior or contemporaneous representations, </w:t>
      </w:r>
      <w:proofErr w:type="gramStart"/>
      <w:r w:rsidRPr="008032C7">
        <w:rPr>
          <w:rFonts w:ascii="Franklin Gothic Book" w:hAnsi="Franklin Gothic Book"/>
          <w:szCs w:val="20"/>
        </w:rPr>
        <w:t>agreements</w:t>
      </w:r>
      <w:proofErr w:type="gramEnd"/>
      <w:r w:rsidRPr="008032C7">
        <w:rPr>
          <w:rFonts w:ascii="Franklin Gothic Book" w:hAnsi="Franklin Gothic Book"/>
          <w:szCs w:val="20"/>
        </w:rPr>
        <w:t xml:space="preserve"> or understandings of any kind, whether written or oral, relating to the subject matter hereof.</w:t>
      </w:r>
    </w:p>
    <w:p w14:paraId="59303366" w14:textId="708B8D84" w:rsidR="009D010F" w:rsidRPr="00A33BFF" w:rsidRDefault="009D010F" w:rsidP="00F3649D">
      <w:pPr>
        <w:tabs>
          <w:tab w:val="left" w:pos="360"/>
        </w:tabs>
        <w:spacing w:before="30" w:after="60"/>
        <w:jc w:val="both"/>
        <w:rPr>
          <w:rFonts w:ascii="Franklin Gothic Book" w:hAnsi="Franklin Gothic Book" w:cs="Arial"/>
          <w:bCs/>
          <w:sz w:val="20"/>
          <w:szCs w:val="20"/>
        </w:rPr>
      </w:pPr>
      <w:bookmarkStart w:id="0" w:name="P2140_122907"/>
      <w:bookmarkStart w:id="1" w:name="P2142_123006"/>
      <w:bookmarkEnd w:id="0"/>
      <w:bookmarkEnd w:id="1"/>
    </w:p>
    <w:sectPr w:rsidR="009D010F" w:rsidRPr="00A33BFF" w:rsidSect="009E4E34">
      <w:headerReference w:type="default" r:id="rId13"/>
      <w:footerReference w:type="default" r:id="rId14"/>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F5DD" w14:textId="77777777" w:rsidR="00B175D1" w:rsidRDefault="00B175D1">
      <w:r>
        <w:separator/>
      </w:r>
    </w:p>
  </w:endnote>
  <w:endnote w:type="continuationSeparator" w:id="0">
    <w:p w14:paraId="3D0BAFC9" w14:textId="77777777" w:rsidR="00B175D1" w:rsidRDefault="00B1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336C" w14:textId="3A6BBAC2" w:rsidR="000F4C2D" w:rsidRPr="009E4E34" w:rsidRDefault="000F4C2D"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EB1FF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E125DF">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sidR="00C229BC">
      <w:rPr>
        <w:rFonts w:ascii="Franklin Gothic Book" w:hAnsi="Franklin Gothic Book" w:cs="Arial"/>
        <w:sz w:val="18"/>
        <w:szCs w:val="18"/>
      </w:rPr>
      <w:t>06/16</w:t>
    </w:r>
    <w:r w:rsidR="006D152B">
      <w:rPr>
        <w:rFonts w:ascii="Franklin Gothic Book" w:hAnsi="Franklin Gothic Book" w:cs="Arial"/>
        <w:sz w:val="18"/>
        <w:szCs w:val="18"/>
      </w:rPr>
      <w:t>/20</w:t>
    </w:r>
    <w:r w:rsidR="00B5000E">
      <w:rPr>
        <w:rFonts w:ascii="Franklin Gothic Book" w:hAnsi="Franklin Gothic Book" w:cs="Arial"/>
        <w:sz w:val="18"/>
        <w:szCs w:val="18"/>
      </w:rPr>
      <w:t>2</w:t>
    </w:r>
    <w:r w:rsidR="00B1293E">
      <w:rPr>
        <w:rFonts w:ascii="Franklin Gothic Book" w:hAnsi="Franklin Gothic Book" w:cs="Arial"/>
        <w:sz w:val="18"/>
        <w:szCs w:val="18"/>
      </w:rPr>
      <w:t>2</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5261EA">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5261EA">
      <w:rPr>
        <w:rFonts w:ascii="Franklin Gothic Book" w:hAnsi="Franklin Gothic Book" w:cs="Arial"/>
        <w:noProof/>
        <w:color w:val="000000"/>
        <w:sz w:val="18"/>
        <w:szCs w:val="18"/>
      </w:rPr>
      <w:t>8</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637B" w14:textId="77777777" w:rsidR="00B175D1" w:rsidRDefault="00B175D1">
      <w:r>
        <w:separator/>
      </w:r>
    </w:p>
  </w:footnote>
  <w:footnote w:type="continuationSeparator" w:id="0">
    <w:p w14:paraId="38A369F1" w14:textId="77777777" w:rsidR="00B175D1" w:rsidRDefault="00B17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336B" w14:textId="3B2211E2" w:rsidR="000F4C2D" w:rsidRDefault="00DB15AE">
    <w:pPr>
      <w:pStyle w:val="Header"/>
      <w:tabs>
        <w:tab w:val="clear" w:pos="4320"/>
        <w:tab w:val="clear" w:pos="8640"/>
      </w:tabs>
      <w:jc w:val="center"/>
      <w:rPr>
        <w:rFonts w:ascii="Arial" w:hAnsi="Arial" w:cs="Arial"/>
        <w:sz w:val="20"/>
      </w:rPr>
    </w:pPr>
    <w:r w:rsidRPr="007D51F7">
      <w:rPr>
        <w:noProof/>
      </w:rPr>
      <w:drawing>
        <wp:inline distT="0" distB="0" distL="0" distR="0" wp14:anchorId="2514DE6C" wp14:editId="7D4C8544">
          <wp:extent cx="2270680" cy="50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22" cy="5092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CFC6767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700099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66B58"/>
    <w:multiLevelType w:val="hybridMultilevel"/>
    <w:tmpl w:val="98706A78"/>
    <w:lvl w:ilvl="0" w:tplc="5DB42A3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B3CB7"/>
    <w:multiLevelType w:val="hybridMultilevel"/>
    <w:tmpl w:val="E43A4A6E"/>
    <w:lvl w:ilvl="0" w:tplc="ACF4A7F6">
      <w:start w:val="1"/>
      <w:numFmt w:val="lowerRoman"/>
      <w:lvlText w:val="(%1)"/>
      <w:lvlJc w:val="left"/>
      <w:pPr>
        <w:ind w:left="1080" w:hanging="360"/>
      </w:pPr>
      <w:rPr>
        <w:rFonts w:ascii="Arial" w:hAnsi="Arial" w:cs="Times New Roman" w:hint="default"/>
        <w:b w:val="0"/>
        <w:i w:val="0"/>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C4150F"/>
    <w:multiLevelType w:val="hybridMultilevel"/>
    <w:tmpl w:val="FB3E1F2A"/>
    <w:lvl w:ilvl="0" w:tplc="86DAF0EA">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080B16"/>
    <w:multiLevelType w:val="hybridMultilevel"/>
    <w:tmpl w:val="1C08B6B6"/>
    <w:lvl w:ilvl="0" w:tplc="D458D282">
      <w:start w:val="1"/>
      <w:numFmt w:val="lowerLetter"/>
      <w:lvlText w:val="(%1)"/>
      <w:lvlJc w:val="left"/>
      <w:pPr>
        <w:tabs>
          <w:tab w:val="num" w:pos="504"/>
        </w:tabs>
        <w:ind w:left="504" w:hanging="504"/>
      </w:pPr>
      <w:rPr>
        <w:rFonts w:ascii="Franklin Gothic Book" w:hAnsi="Franklin Gothic Book"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5"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4327A0B"/>
    <w:multiLevelType w:val="hybridMultilevel"/>
    <w:tmpl w:val="5D6EB6BA"/>
    <w:lvl w:ilvl="0" w:tplc="6A0E21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20"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5"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6"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AE23D8"/>
    <w:multiLevelType w:val="hybridMultilevel"/>
    <w:tmpl w:val="193684D4"/>
    <w:lvl w:ilvl="0" w:tplc="0E3EE66A">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16cid:durableId="1988120562">
    <w:abstractNumId w:val="28"/>
  </w:num>
  <w:num w:numId="2" w16cid:durableId="2115242228">
    <w:abstractNumId w:val="16"/>
  </w:num>
  <w:num w:numId="3" w16cid:durableId="832600822">
    <w:abstractNumId w:val="10"/>
  </w:num>
  <w:num w:numId="4" w16cid:durableId="2057125586">
    <w:abstractNumId w:val="29"/>
  </w:num>
  <w:num w:numId="5" w16cid:durableId="1756902190">
    <w:abstractNumId w:val="1"/>
  </w:num>
  <w:num w:numId="6" w16cid:durableId="1200123340">
    <w:abstractNumId w:val="21"/>
  </w:num>
  <w:num w:numId="7" w16cid:durableId="1913731617">
    <w:abstractNumId w:val="12"/>
  </w:num>
  <w:num w:numId="8" w16cid:durableId="451634051">
    <w:abstractNumId w:val="8"/>
  </w:num>
  <w:num w:numId="9" w16cid:durableId="772944234">
    <w:abstractNumId w:val="22"/>
  </w:num>
  <w:num w:numId="10" w16cid:durableId="1808235793">
    <w:abstractNumId w:val="31"/>
  </w:num>
  <w:num w:numId="11" w16cid:durableId="2142264293">
    <w:abstractNumId w:val="13"/>
  </w:num>
  <w:num w:numId="12" w16cid:durableId="1404258240">
    <w:abstractNumId w:val="24"/>
  </w:num>
  <w:num w:numId="13" w16cid:durableId="1144931475">
    <w:abstractNumId w:val="25"/>
  </w:num>
  <w:num w:numId="14" w16cid:durableId="810907933">
    <w:abstractNumId w:val="6"/>
  </w:num>
  <w:num w:numId="15" w16cid:durableId="456216473">
    <w:abstractNumId w:val="14"/>
  </w:num>
  <w:num w:numId="16" w16cid:durableId="1063796438">
    <w:abstractNumId w:val="33"/>
  </w:num>
  <w:num w:numId="17" w16cid:durableId="831023745">
    <w:abstractNumId w:val="4"/>
  </w:num>
  <w:num w:numId="18" w16cid:durableId="776566018">
    <w:abstractNumId w:val="34"/>
  </w:num>
  <w:num w:numId="19" w16cid:durableId="1206599203">
    <w:abstractNumId w:val="15"/>
  </w:num>
  <w:num w:numId="20" w16cid:durableId="1269894895">
    <w:abstractNumId w:val="18"/>
  </w:num>
  <w:num w:numId="21" w16cid:durableId="1680883915">
    <w:abstractNumId w:val="19"/>
  </w:num>
  <w:num w:numId="22" w16cid:durableId="1264994047">
    <w:abstractNumId w:val="26"/>
  </w:num>
  <w:num w:numId="23" w16cid:durableId="828441531">
    <w:abstractNumId w:val="30"/>
  </w:num>
  <w:num w:numId="24" w16cid:durableId="129594028">
    <w:abstractNumId w:val="20"/>
  </w:num>
  <w:num w:numId="25" w16cid:durableId="1364557131">
    <w:abstractNumId w:val="0"/>
  </w:num>
  <w:num w:numId="26" w16cid:durableId="1434208282">
    <w:abstractNumId w:val="7"/>
  </w:num>
  <w:num w:numId="27" w16cid:durableId="168718721">
    <w:abstractNumId w:val="23"/>
  </w:num>
  <w:num w:numId="28" w16cid:durableId="1021862829">
    <w:abstractNumId w:val="11"/>
  </w:num>
  <w:num w:numId="29" w16cid:durableId="371461195">
    <w:abstractNumId w:val="32"/>
  </w:num>
  <w:num w:numId="30" w16cid:durableId="1014303951">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33568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35236589">
    <w:abstractNumId w:val="5"/>
  </w:num>
  <w:num w:numId="33" w16cid:durableId="572355837">
    <w:abstractNumId w:val="27"/>
  </w:num>
  <w:num w:numId="34" w16cid:durableId="1733774757">
    <w:abstractNumId w:val="17"/>
  </w:num>
  <w:num w:numId="35" w16cid:durableId="658190489">
    <w:abstractNumId w:val="9"/>
  </w:num>
  <w:num w:numId="36" w16cid:durableId="856818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C4F"/>
    <w:rsid w:val="00000938"/>
    <w:rsid w:val="00011527"/>
    <w:rsid w:val="00012BF2"/>
    <w:rsid w:val="0002097C"/>
    <w:rsid w:val="00034501"/>
    <w:rsid w:val="000353A6"/>
    <w:rsid w:val="0003745C"/>
    <w:rsid w:val="000456C4"/>
    <w:rsid w:val="000556C8"/>
    <w:rsid w:val="00057BF6"/>
    <w:rsid w:val="0006666E"/>
    <w:rsid w:val="00076FFD"/>
    <w:rsid w:val="0008528E"/>
    <w:rsid w:val="00095F8F"/>
    <w:rsid w:val="000E0303"/>
    <w:rsid w:val="000E5389"/>
    <w:rsid w:val="000F4C2D"/>
    <w:rsid w:val="00107CD2"/>
    <w:rsid w:val="00110B2B"/>
    <w:rsid w:val="0012044C"/>
    <w:rsid w:val="001270AE"/>
    <w:rsid w:val="00131E22"/>
    <w:rsid w:val="00132B75"/>
    <w:rsid w:val="0013337C"/>
    <w:rsid w:val="001343C7"/>
    <w:rsid w:val="001625B5"/>
    <w:rsid w:val="00164112"/>
    <w:rsid w:val="00171F14"/>
    <w:rsid w:val="00183DB1"/>
    <w:rsid w:val="00184C16"/>
    <w:rsid w:val="00190735"/>
    <w:rsid w:val="00193D61"/>
    <w:rsid w:val="00194E31"/>
    <w:rsid w:val="001B1342"/>
    <w:rsid w:val="001B4D5E"/>
    <w:rsid w:val="001B76FD"/>
    <w:rsid w:val="001C371C"/>
    <w:rsid w:val="001E5037"/>
    <w:rsid w:val="001E7081"/>
    <w:rsid w:val="001F0151"/>
    <w:rsid w:val="001F210B"/>
    <w:rsid w:val="00212212"/>
    <w:rsid w:val="0021285C"/>
    <w:rsid w:val="00234527"/>
    <w:rsid w:val="0023788D"/>
    <w:rsid w:val="00237AA0"/>
    <w:rsid w:val="002421EB"/>
    <w:rsid w:val="002650C6"/>
    <w:rsid w:val="00280C8F"/>
    <w:rsid w:val="00281DCF"/>
    <w:rsid w:val="00284171"/>
    <w:rsid w:val="002848F6"/>
    <w:rsid w:val="00284AF6"/>
    <w:rsid w:val="002952B7"/>
    <w:rsid w:val="002A1C23"/>
    <w:rsid w:val="002C04CE"/>
    <w:rsid w:val="002C0A0A"/>
    <w:rsid w:val="002C65B2"/>
    <w:rsid w:val="002E3154"/>
    <w:rsid w:val="002F3CFC"/>
    <w:rsid w:val="00302174"/>
    <w:rsid w:val="00324C44"/>
    <w:rsid w:val="0033039C"/>
    <w:rsid w:val="00345CCD"/>
    <w:rsid w:val="00346050"/>
    <w:rsid w:val="003467B0"/>
    <w:rsid w:val="00352AC2"/>
    <w:rsid w:val="00364F1F"/>
    <w:rsid w:val="003713C6"/>
    <w:rsid w:val="0037335A"/>
    <w:rsid w:val="003832F5"/>
    <w:rsid w:val="00383755"/>
    <w:rsid w:val="00390BEC"/>
    <w:rsid w:val="003C7C94"/>
    <w:rsid w:val="003D78B3"/>
    <w:rsid w:val="003F50FC"/>
    <w:rsid w:val="003F5142"/>
    <w:rsid w:val="003F5E75"/>
    <w:rsid w:val="00402A33"/>
    <w:rsid w:val="004475B9"/>
    <w:rsid w:val="00466297"/>
    <w:rsid w:val="00470B7A"/>
    <w:rsid w:val="00481012"/>
    <w:rsid w:val="0048513E"/>
    <w:rsid w:val="004856CA"/>
    <w:rsid w:val="004B220B"/>
    <w:rsid w:val="004C719E"/>
    <w:rsid w:val="004D5800"/>
    <w:rsid w:val="004E33D8"/>
    <w:rsid w:val="004F1C6D"/>
    <w:rsid w:val="005004D3"/>
    <w:rsid w:val="00504A3B"/>
    <w:rsid w:val="00514EF0"/>
    <w:rsid w:val="00515E46"/>
    <w:rsid w:val="00520C4F"/>
    <w:rsid w:val="00523FD4"/>
    <w:rsid w:val="005249D3"/>
    <w:rsid w:val="005261EA"/>
    <w:rsid w:val="0053249F"/>
    <w:rsid w:val="00533692"/>
    <w:rsid w:val="00546EDF"/>
    <w:rsid w:val="005606E4"/>
    <w:rsid w:val="00583AC3"/>
    <w:rsid w:val="00585E77"/>
    <w:rsid w:val="00587822"/>
    <w:rsid w:val="00587D1F"/>
    <w:rsid w:val="00591EB2"/>
    <w:rsid w:val="005B3645"/>
    <w:rsid w:val="005C4DAD"/>
    <w:rsid w:val="005D3E10"/>
    <w:rsid w:val="005D4595"/>
    <w:rsid w:val="005E45AF"/>
    <w:rsid w:val="005E4FA2"/>
    <w:rsid w:val="005F5083"/>
    <w:rsid w:val="00600E8B"/>
    <w:rsid w:val="00607F7B"/>
    <w:rsid w:val="0061493D"/>
    <w:rsid w:val="00617B2F"/>
    <w:rsid w:val="00623B0E"/>
    <w:rsid w:val="00624DD7"/>
    <w:rsid w:val="006409A6"/>
    <w:rsid w:val="00646334"/>
    <w:rsid w:val="00650C00"/>
    <w:rsid w:val="00650DEB"/>
    <w:rsid w:val="00652A8B"/>
    <w:rsid w:val="00661375"/>
    <w:rsid w:val="00670485"/>
    <w:rsid w:val="00680F57"/>
    <w:rsid w:val="00694D83"/>
    <w:rsid w:val="006A02A2"/>
    <w:rsid w:val="006A0D28"/>
    <w:rsid w:val="006A3098"/>
    <w:rsid w:val="006D152B"/>
    <w:rsid w:val="0070158F"/>
    <w:rsid w:val="00703691"/>
    <w:rsid w:val="007037E1"/>
    <w:rsid w:val="00717333"/>
    <w:rsid w:val="00731C4D"/>
    <w:rsid w:val="0074250B"/>
    <w:rsid w:val="007455AD"/>
    <w:rsid w:val="00754288"/>
    <w:rsid w:val="00760E02"/>
    <w:rsid w:val="00780A48"/>
    <w:rsid w:val="007814BA"/>
    <w:rsid w:val="0078781A"/>
    <w:rsid w:val="007A16BB"/>
    <w:rsid w:val="007A3394"/>
    <w:rsid w:val="007A3AB0"/>
    <w:rsid w:val="007A7843"/>
    <w:rsid w:val="007B47B2"/>
    <w:rsid w:val="007B5BE8"/>
    <w:rsid w:val="007C354E"/>
    <w:rsid w:val="007D119E"/>
    <w:rsid w:val="007E5B42"/>
    <w:rsid w:val="007F0617"/>
    <w:rsid w:val="007F0EFB"/>
    <w:rsid w:val="007F26F4"/>
    <w:rsid w:val="007F4E1F"/>
    <w:rsid w:val="00801294"/>
    <w:rsid w:val="00801AA4"/>
    <w:rsid w:val="008032C7"/>
    <w:rsid w:val="0080596C"/>
    <w:rsid w:val="008148E2"/>
    <w:rsid w:val="00822843"/>
    <w:rsid w:val="00845305"/>
    <w:rsid w:val="00845CDF"/>
    <w:rsid w:val="00863D94"/>
    <w:rsid w:val="00871A26"/>
    <w:rsid w:val="00873E7B"/>
    <w:rsid w:val="008769DC"/>
    <w:rsid w:val="00892A6E"/>
    <w:rsid w:val="0090131D"/>
    <w:rsid w:val="00907AD5"/>
    <w:rsid w:val="00907E9F"/>
    <w:rsid w:val="00911C07"/>
    <w:rsid w:val="00913320"/>
    <w:rsid w:val="00922AEF"/>
    <w:rsid w:val="00961292"/>
    <w:rsid w:val="00971CFB"/>
    <w:rsid w:val="00971E56"/>
    <w:rsid w:val="00975B83"/>
    <w:rsid w:val="00976011"/>
    <w:rsid w:val="00996913"/>
    <w:rsid w:val="009A151C"/>
    <w:rsid w:val="009A638D"/>
    <w:rsid w:val="009B7B77"/>
    <w:rsid w:val="009B7D9B"/>
    <w:rsid w:val="009C6D53"/>
    <w:rsid w:val="009D010F"/>
    <w:rsid w:val="009D310D"/>
    <w:rsid w:val="009E4E34"/>
    <w:rsid w:val="009E714F"/>
    <w:rsid w:val="00A1725B"/>
    <w:rsid w:val="00A23677"/>
    <w:rsid w:val="00A33BFF"/>
    <w:rsid w:val="00A37FEF"/>
    <w:rsid w:val="00A40643"/>
    <w:rsid w:val="00A47044"/>
    <w:rsid w:val="00A510B3"/>
    <w:rsid w:val="00A51E8D"/>
    <w:rsid w:val="00A61CC4"/>
    <w:rsid w:val="00A61F9B"/>
    <w:rsid w:val="00A74C24"/>
    <w:rsid w:val="00A95F82"/>
    <w:rsid w:val="00AA2639"/>
    <w:rsid w:val="00AA6F2A"/>
    <w:rsid w:val="00AB30D6"/>
    <w:rsid w:val="00AB7BD3"/>
    <w:rsid w:val="00AC244D"/>
    <w:rsid w:val="00AC2AAD"/>
    <w:rsid w:val="00AD4E3E"/>
    <w:rsid w:val="00AE2A19"/>
    <w:rsid w:val="00AF48AB"/>
    <w:rsid w:val="00AF653C"/>
    <w:rsid w:val="00B021A3"/>
    <w:rsid w:val="00B1293E"/>
    <w:rsid w:val="00B175D1"/>
    <w:rsid w:val="00B26BAD"/>
    <w:rsid w:val="00B31249"/>
    <w:rsid w:val="00B341C7"/>
    <w:rsid w:val="00B342F2"/>
    <w:rsid w:val="00B5000E"/>
    <w:rsid w:val="00B50B06"/>
    <w:rsid w:val="00B52386"/>
    <w:rsid w:val="00B5668A"/>
    <w:rsid w:val="00B73BC1"/>
    <w:rsid w:val="00B73F8E"/>
    <w:rsid w:val="00B7466B"/>
    <w:rsid w:val="00B81BE1"/>
    <w:rsid w:val="00B849C8"/>
    <w:rsid w:val="00B905B6"/>
    <w:rsid w:val="00B96D13"/>
    <w:rsid w:val="00B97A9D"/>
    <w:rsid w:val="00BA5547"/>
    <w:rsid w:val="00BB1545"/>
    <w:rsid w:val="00BB7A86"/>
    <w:rsid w:val="00BC3924"/>
    <w:rsid w:val="00BC566D"/>
    <w:rsid w:val="00BD66C5"/>
    <w:rsid w:val="00BE6809"/>
    <w:rsid w:val="00C07524"/>
    <w:rsid w:val="00C229BC"/>
    <w:rsid w:val="00C266B9"/>
    <w:rsid w:val="00C269C4"/>
    <w:rsid w:val="00C36170"/>
    <w:rsid w:val="00C455B5"/>
    <w:rsid w:val="00C52AFD"/>
    <w:rsid w:val="00C63818"/>
    <w:rsid w:val="00C6547A"/>
    <w:rsid w:val="00C65769"/>
    <w:rsid w:val="00C7116C"/>
    <w:rsid w:val="00C91063"/>
    <w:rsid w:val="00C97A15"/>
    <w:rsid w:val="00CA2EEE"/>
    <w:rsid w:val="00CA50CB"/>
    <w:rsid w:val="00CB094A"/>
    <w:rsid w:val="00CB0A55"/>
    <w:rsid w:val="00CC03FD"/>
    <w:rsid w:val="00CC149F"/>
    <w:rsid w:val="00CC39DA"/>
    <w:rsid w:val="00CD1392"/>
    <w:rsid w:val="00CF6321"/>
    <w:rsid w:val="00CF677A"/>
    <w:rsid w:val="00D05F43"/>
    <w:rsid w:val="00D107BB"/>
    <w:rsid w:val="00D1638A"/>
    <w:rsid w:val="00D32594"/>
    <w:rsid w:val="00D3322D"/>
    <w:rsid w:val="00D51DB4"/>
    <w:rsid w:val="00D63F32"/>
    <w:rsid w:val="00D7203E"/>
    <w:rsid w:val="00DB15AE"/>
    <w:rsid w:val="00DB6A03"/>
    <w:rsid w:val="00DC26A6"/>
    <w:rsid w:val="00DD5573"/>
    <w:rsid w:val="00DD610A"/>
    <w:rsid w:val="00DE2848"/>
    <w:rsid w:val="00DF1F8C"/>
    <w:rsid w:val="00DF735F"/>
    <w:rsid w:val="00E00836"/>
    <w:rsid w:val="00E11BFA"/>
    <w:rsid w:val="00E125DF"/>
    <w:rsid w:val="00E20732"/>
    <w:rsid w:val="00E37C51"/>
    <w:rsid w:val="00E50BF0"/>
    <w:rsid w:val="00E74EB3"/>
    <w:rsid w:val="00E77C88"/>
    <w:rsid w:val="00E77F25"/>
    <w:rsid w:val="00E903EE"/>
    <w:rsid w:val="00EA00E1"/>
    <w:rsid w:val="00EA37C9"/>
    <w:rsid w:val="00EA4E54"/>
    <w:rsid w:val="00EB1FF3"/>
    <w:rsid w:val="00EC1131"/>
    <w:rsid w:val="00EC763E"/>
    <w:rsid w:val="00ED196B"/>
    <w:rsid w:val="00ED7419"/>
    <w:rsid w:val="00EE725E"/>
    <w:rsid w:val="00EF0922"/>
    <w:rsid w:val="00F12573"/>
    <w:rsid w:val="00F15773"/>
    <w:rsid w:val="00F22A07"/>
    <w:rsid w:val="00F3649D"/>
    <w:rsid w:val="00F4073C"/>
    <w:rsid w:val="00F70041"/>
    <w:rsid w:val="00F71063"/>
    <w:rsid w:val="00F714F6"/>
    <w:rsid w:val="00F74488"/>
    <w:rsid w:val="00F75937"/>
    <w:rsid w:val="00F85701"/>
    <w:rsid w:val="00F96B60"/>
    <w:rsid w:val="00FA3547"/>
    <w:rsid w:val="00FB1502"/>
    <w:rsid w:val="00FC1026"/>
    <w:rsid w:val="00FC5635"/>
    <w:rsid w:val="00FC5A68"/>
    <w:rsid w:val="00FC6E55"/>
    <w:rsid w:val="00FD1565"/>
    <w:rsid w:val="00FD45F2"/>
    <w:rsid w:val="00FE35B5"/>
    <w:rsid w:val="00FE5292"/>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4E33D8"/>
    <w:pPr>
      <w:keepNext/>
      <w:numPr>
        <w:numId w:val="31"/>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4E33D8"/>
    <w:pPr>
      <w:numPr>
        <w:ilvl w:val="1"/>
        <w:numId w:val="31"/>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4E33D8"/>
    <w:pPr>
      <w:numPr>
        <w:ilvl w:val="2"/>
        <w:numId w:val="31"/>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4E33D8"/>
    <w:pPr>
      <w:keepNext/>
      <w:numPr>
        <w:ilvl w:val="3"/>
        <w:numId w:val="31"/>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4E33D8"/>
    <w:pPr>
      <w:keepNext/>
      <w:numPr>
        <w:ilvl w:val="4"/>
        <w:numId w:val="31"/>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4E33D8"/>
    <w:pPr>
      <w:keepNext/>
      <w:numPr>
        <w:ilvl w:val="5"/>
        <w:numId w:val="31"/>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4E33D8"/>
    <w:pPr>
      <w:keepNext/>
      <w:numPr>
        <w:ilvl w:val="6"/>
        <w:numId w:val="31"/>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4E33D8"/>
    <w:pPr>
      <w:keepNext/>
      <w:numPr>
        <w:ilvl w:val="7"/>
        <w:numId w:val="31"/>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4E33D8"/>
    <w:pPr>
      <w:keepNext/>
      <w:numPr>
        <w:ilvl w:val="8"/>
        <w:numId w:val="31"/>
      </w:numPr>
      <w:autoSpaceDE w:val="0"/>
      <w:autoSpaceDN w:val="0"/>
      <w:spacing w:after="240"/>
    </w:pPr>
    <w:rPr>
      <w:rFonts w:ascii="Arial" w:eastAsiaTheme="minorHAnsi" w:hAnsi="Arial" w:cs="Arial"/>
      <w:color w:val="000000"/>
      <w:sz w:val="20"/>
      <w:szCs w:val="20"/>
    </w:rPr>
  </w:style>
  <w:style w:type="paragraph" w:customStyle="1" w:styleId="p">
    <w:name w:val="p"/>
    <w:basedOn w:val="Normal"/>
    <w:rsid w:val="00B26BAD"/>
    <w:pPr>
      <w:spacing w:before="100" w:beforeAutospacing="1" w:after="100" w:afterAutospacing="1"/>
    </w:pPr>
  </w:style>
  <w:style w:type="character" w:customStyle="1" w:styleId="ph">
    <w:name w:val="ph"/>
    <w:basedOn w:val="DefaultParagraphFont"/>
    <w:rsid w:val="00B2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807549304">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2.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3.xml><?xml version="1.0" encoding="utf-8"?>
<ds:datastoreItem xmlns:ds="http://schemas.openxmlformats.org/officeDocument/2006/customXml" ds:itemID="{8FA4E951-9380-40FA-B7FC-FE6DBB192978}">
  <ds:schemaRefs>
    <ds:schemaRef ds:uri="http://schemas.openxmlformats.org/officeDocument/2006/bibliography"/>
  </ds:schemaRefs>
</ds:datastoreItem>
</file>

<file path=customXml/itemProps4.xml><?xml version="1.0" encoding="utf-8"?>
<ds:datastoreItem xmlns:ds="http://schemas.openxmlformats.org/officeDocument/2006/customXml" ds:itemID="{39E45447-12E6-472F-AF22-3DAA73219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DE3997-208E-41F9-BB99-D606735C202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c96695e-7b43-4ea2-9821-a9b9d740be4c"/>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6952</Words>
  <Characters>39629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46489</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Nunes, Nelson C. [US]</cp:lastModifiedBy>
  <cp:revision>2</cp:revision>
  <cp:lastPrinted>2015-05-13T14:13:00Z</cp:lastPrinted>
  <dcterms:created xsi:type="dcterms:W3CDTF">2023-05-05T00:33:00Z</dcterms:created>
  <dcterms:modified xsi:type="dcterms:W3CDTF">2023-05-05T00:33:00Z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0x010100679F90722AB96340A4A6AB92837EB044</vt:lpwstr>
  </property>
</Properties>
</file>