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2EF108D8"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8659C5">
        <w:rPr>
          <w:rFonts w:ascii="Franklin Gothic Book" w:hAnsi="Franklin Gothic Book"/>
          <w:sz w:val="20"/>
          <w:szCs w:val="20"/>
        </w:rPr>
        <w:t>NorthWest</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5292338C"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8659C5">
        <w:rPr>
          <w:rFonts w:ascii="Franklin Gothic Book" w:hAnsi="Franklin Gothic Book"/>
          <w:szCs w:val="20"/>
        </w:rPr>
        <w:t>NorthWest</w:t>
      </w:r>
      <w:bookmarkStart w:id="0" w:name="_GoBack"/>
      <w:bookmarkEnd w:id="0"/>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End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End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End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EC6C6B"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End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End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End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End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End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B795" w14:textId="77777777" w:rsidR="00EC6C6B" w:rsidRDefault="00EC6C6B">
      <w:r>
        <w:separator/>
      </w:r>
    </w:p>
  </w:endnote>
  <w:endnote w:type="continuationSeparator" w:id="0">
    <w:p w14:paraId="1716157C" w14:textId="77777777" w:rsidR="00EC6C6B" w:rsidRDefault="00EC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659C5">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659C5">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571A" w14:textId="77777777" w:rsidR="00EC6C6B" w:rsidRDefault="00EC6C6B">
      <w:r>
        <w:separator/>
      </w:r>
    </w:p>
  </w:footnote>
  <w:footnote w:type="continuationSeparator" w:id="0">
    <w:p w14:paraId="35A7D274" w14:textId="77777777" w:rsidR="00EC6C6B" w:rsidRDefault="00EC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8528E"/>
    <w:rsid w:val="00095F8F"/>
    <w:rsid w:val="000F45F9"/>
    <w:rsid w:val="0012044C"/>
    <w:rsid w:val="00132B75"/>
    <w:rsid w:val="001343C7"/>
    <w:rsid w:val="001625B5"/>
    <w:rsid w:val="00193D61"/>
    <w:rsid w:val="001B76FD"/>
    <w:rsid w:val="001F0151"/>
    <w:rsid w:val="0021062A"/>
    <w:rsid w:val="00212212"/>
    <w:rsid w:val="002207C5"/>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659C5"/>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A00E1"/>
    <w:rsid w:val="00EA37C9"/>
    <w:rsid w:val="00EC6C6B"/>
    <w:rsid w:val="00F0416A"/>
    <w:rsid w:val="00F12573"/>
    <w:rsid w:val="00F4073C"/>
    <w:rsid w:val="00F47F93"/>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230ADE-8537-486E-9432-6B1D7070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2006-08-31T19:33:00Z</cp:lastPrinted>
  <dcterms:created xsi:type="dcterms:W3CDTF">2014-11-01T11:43:00Z</dcterms:created>
  <dcterms:modified xsi:type="dcterms:W3CDTF">2014-11-01T11:43:00Z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