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6031866F" w14:textId="77777777" w:rsidR="006D73AD" w:rsidRDefault="006D73AD" w:rsidP="009E4E34">
      <w:pPr>
        <w:pStyle w:val="Title"/>
        <w:rPr>
          <w:rFonts w:ascii="Franklin Gothic Medium" w:hAnsi="Franklin Gothic Medium"/>
          <w:b w:val="0"/>
          <w:caps/>
          <w:sz w:val="24"/>
        </w:rPr>
      </w:pPr>
    </w:p>
    <w:p w14:paraId="32B15F3F" w14:textId="407FA6E9" w:rsidR="006D73AD" w:rsidRDefault="006D73AD" w:rsidP="009E4E34">
      <w:pPr>
        <w:pStyle w:val="Title"/>
        <w:rPr>
          <w:rFonts w:ascii="Franklin Gothic Medium" w:hAnsi="Franklin Gothic Medium"/>
          <w:b w:val="0"/>
          <w:caps/>
          <w:sz w:val="24"/>
        </w:rPr>
      </w:pPr>
      <w:r>
        <w:rPr>
          <w:rFonts w:ascii="Franklin Gothic Medium" w:hAnsi="Franklin Gothic Medium"/>
          <w:b w:val="0"/>
          <w:caps/>
          <w:sz w:val="24"/>
        </w:rPr>
        <w:t>Hawaii SPE8E3-1</w:t>
      </w:r>
      <w:r w:rsidR="006A5F0B">
        <w:rPr>
          <w:rFonts w:ascii="Franklin Gothic Medium" w:hAnsi="Franklin Gothic Medium"/>
          <w:b w:val="0"/>
          <w:caps/>
          <w:sz w:val="24"/>
        </w:rPr>
        <w:t>4-</w:t>
      </w:r>
      <w:r>
        <w:rPr>
          <w:rFonts w:ascii="Franklin Gothic Medium" w:hAnsi="Franklin Gothic Medium"/>
          <w:b w:val="0"/>
          <w:caps/>
          <w:sz w:val="24"/>
        </w:rPr>
        <w:t>D-00</w:t>
      </w:r>
      <w:r w:rsidR="006A5F0B">
        <w:rPr>
          <w:rFonts w:ascii="Franklin Gothic Medium" w:hAnsi="Franklin Gothic Medium"/>
          <w:b w:val="0"/>
          <w:caps/>
          <w:sz w:val="24"/>
        </w:rPr>
        <w:t>01</w:t>
      </w:r>
    </w:p>
    <w:p w14:paraId="59F350D4" w14:textId="77777777" w:rsidR="006D73AD" w:rsidRPr="008032C7" w:rsidRDefault="006D73AD" w:rsidP="009E4E34">
      <w:pPr>
        <w:pStyle w:val="Title"/>
        <w:rPr>
          <w:rFonts w:ascii="Franklin Gothic Medium" w:hAnsi="Franklin Gothic Medium"/>
          <w:b w:val="0"/>
          <w:sz w:val="24"/>
        </w:rPr>
      </w:pP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w:t>
      </w:r>
      <w:r w:rsidR="00907AD5" w:rsidRPr="008032C7">
        <w:rPr>
          <w:rFonts w:ascii="Franklin Gothic Book" w:hAnsi="Franklin Gothic Book"/>
          <w:szCs w:val="20"/>
        </w:rPr>
        <w:lastRenderedPageBreak/>
        <w:t>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lastRenderedPageBreak/>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Coverage for third party bodily injury and property damage,  including products and completed operations, contractual liability, and independent contractors’ liability with limits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(b) Seller understands and agrees that each of the Intellectual Property-related clauses specified in Schedule B, which may include (but are not limited to) FAR 52.227-1, 52.227-11, 52.227-14, 52.227-15 and 52.227-16 (and/or DFARS 252.227-</w:t>
      </w:r>
      <w:r w:rsidRPr="007F2BF7">
        <w:rPr>
          <w:rFonts w:ascii="Franklin Gothic Book" w:hAnsi="Franklin Gothic Book" w:cs="Calibri"/>
          <w:sz w:val="20"/>
          <w:szCs w:val="20"/>
        </w:rPr>
        <w:lastRenderedPageBreak/>
        <w:t>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roofErr w:type="gramStart"/>
      <w:r w:rsidRPr="003E0348">
        <w:rPr>
          <w:rFonts w:ascii="Franklin Gothic Book" w:hAnsi="Franklin Gothic Book"/>
          <w:szCs w:val="20"/>
        </w:rPr>
        <w:t>The</w:t>
      </w:r>
      <w:proofErr w:type="gramEnd"/>
      <w:r w:rsidRPr="003E0348">
        <w:rPr>
          <w:rFonts w:ascii="Franklin Gothic Book" w:hAnsi="Franklin Gothic Book"/>
          <w:szCs w:val="20"/>
        </w:rPr>
        <w:t xml:space="preserv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lastRenderedPageBreak/>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4E4A915D"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2556C6E1"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7FCC2378"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37ECD7F2"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D9436D0" w14:textId="4545E5F2" w:rsidR="00760E02" w:rsidDel="000E0303"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0" w:name="P1145_187615"/>
            <w:bookmarkEnd w:id="0"/>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End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6ED13B3D"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36915F5E"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lastRenderedPageBreak/>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1" w:name="P102_18666"/>
            <w:bookmarkEnd w:id="1"/>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459" w:type="dxa"/>
              </w:tcPr>
              <w:p w14:paraId="0AC2CADD" w14:textId="7E1E3834"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459" w:type="dxa"/>
              </w:tcPr>
              <w:p w14:paraId="47893F77" w14:textId="21B31C59"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459" w:type="dxa"/>
              </w:tcPr>
              <w:p w14:paraId="6F841D21" w14:textId="69CD8F22" w:rsidR="00AB30D6" w:rsidRPr="008077E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459" w:type="dxa"/>
              </w:tcPr>
              <w:p w14:paraId="31A1C92E" w14:textId="215D9063"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459" w:type="dxa"/>
              </w:tcPr>
              <w:p w14:paraId="1B233BD8" w14:textId="43BB6D60"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2" w:name="P1320_80733"/>
            <w:bookmarkEnd w:id="2"/>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459" w:type="dxa"/>
              </w:tcPr>
              <w:p w14:paraId="69A22411" w14:textId="5C8E8212"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459" w:type="dxa"/>
              </w:tcPr>
              <w:p w14:paraId="071AEB1A" w14:textId="1E5BC96E"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3" w:name="P1870_119418"/>
            <w:bookmarkEnd w:id="3"/>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459" w:type="dxa"/>
              </w:tcPr>
              <w:p w14:paraId="7C5BA29B" w14:textId="5C8EA2A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4" w:name="P2222_146017"/>
            <w:bookmarkEnd w:id="4"/>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459" w:type="dxa"/>
              </w:tcPr>
              <w:p w14:paraId="3401EAE0" w14:textId="1CB7CD2F"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5" w:name="P297_15656"/>
            <w:bookmarkEnd w:id="5"/>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459" w:type="dxa"/>
              </w:tcPr>
              <w:p w14:paraId="78625F81" w14:textId="1119AE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459" w:type="dxa"/>
              </w:tcPr>
              <w:p w14:paraId="220C47A2" w14:textId="66649823"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EndPr/>
          <w:sdtContent>
            <w:tc>
              <w:tcPr>
                <w:tcW w:w="459" w:type="dxa"/>
              </w:tcPr>
              <w:p w14:paraId="375BE1E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459" w:type="dxa"/>
              </w:tcPr>
              <w:p w14:paraId="1F04FB31" w14:textId="32865D1A" w:rsidR="00AB30D6" w:rsidRPr="00760BF6"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6" w:name="P202_14827"/>
            <w:bookmarkEnd w:id="6"/>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EndPr/>
          <w:sdtContent>
            <w:tc>
              <w:tcPr>
                <w:tcW w:w="459" w:type="dxa"/>
              </w:tcPr>
              <w:p w14:paraId="06B038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7" w:name="P435_33267"/>
            <w:bookmarkEnd w:id="7"/>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EndPr/>
          <w:sdtContent>
            <w:tc>
              <w:tcPr>
                <w:tcW w:w="459" w:type="dxa"/>
              </w:tcPr>
              <w:p w14:paraId="4B9AEB9C" w14:textId="2D0E316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459" w:type="dxa"/>
              </w:tcPr>
              <w:p w14:paraId="0D8CF96C" w14:textId="3E8861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8" w:name="P1049_70942"/>
            <w:bookmarkEnd w:id="8"/>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9" w:name="P2140_122907"/>
      <w:bookmarkStart w:id="10" w:name="P2142_123006"/>
      <w:bookmarkEnd w:id="9"/>
      <w:bookmarkEnd w:id="10"/>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C8931" w14:textId="77777777" w:rsidR="00FC1026" w:rsidRDefault="00FC1026">
      <w:r>
        <w:separator/>
      </w:r>
    </w:p>
  </w:endnote>
  <w:endnote w:type="continuationSeparator" w:id="0">
    <w:p w14:paraId="6E789F18" w14:textId="77777777" w:rsidR="00FC1026" w:rsidRDefault="00F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7A3394" w:rsidRPr="009E4E34" w:rsidRDefault="007A3394"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proofErr w:type="gramStart"/>
    <w:r>
      <w:rPr>
        <w:rFonts w:ascii="Franklin Gothic Book" w:hAnsi="Franklin Gothic Book" w:cs="Arial"/>
        <w:color w:val="000000"/>
        <w:sz w:val="18"/>
        <w:szCs w:val="18"/>
      </w:rPr>
      <w:t>)</w:t>
    </w:r>
    <w:r w:rsidRPr="009E4E34">
      <w:rPr>
        <w:rFonts w:ascii="Franklin Gothic Book" w:hAnsi="Franklin Gothic Book" w:cs="Arial"/>
        <w:sz w:val="18"/>
        <w:szCs w:val="18"/>
      </w:rPr>
      <w:t>(</w:t>
    </w:r>
    <w:proofErr w:type="gramEnd"/>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6A5F0B">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6A5F0B">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7AD06" w14:textId="77777777" w:rsidR="00FC1026" w:rsidRDefault="00FC1026">
      <w:r>
        <w:separator/>
      </w:r>
    </w:p>
  </w:footnote>
  <w:footnote w:type="continuationSeparator" w:id="0">
    <w:p w14:paraId="7E51CB45" w14:textId="77777777" w:rsidR="00FC1026" w:rsidRDefault="00FC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7A3394" w:rsidRDefault="007A3394">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8528E"/>
    <w:rsid w:val="00095F8F"/>
    <w:rsid w:val="000E0303"/>
    <w:rsid w:val="0012044C"/>
    <w:rsid w:val="00132B75"/>
    <w:rsid w:val="001343C7"/>
    <w:rsid w:val="001625B5"/>
    <w:rsid w:val="00193D61"/>
    <w:rsid w:val="001B76FD"/>
    <w:rsid w:val="001F0151"/>
    <w:rsid w:val="00212212"/>
    <w:rsid w:val="0023788D"/>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6A5F0B"/>
    <w:rsid w:val="006D73AD"/>
    <w:rsid w:val="00703691"/>
    <w:rsid w:val="0074250B"/>
    <w:rsid w:val="00760E02"/>
    <w:rsid w:val="00780A48"/>
    <w:rsid w:val="007A3394"/>
    <w:rsid w:val="007D119E"/>
    <w:rsid w:val="008032C7"/>
    <w:rsid w:val="0090131D"/>
    <w:rsid w:val="00907AD5"/>
    <w:rsid w:val="00913320"/>
    <w:rsid w:val="00971CFB"/>
    <w:rsid w:val="00971E56"/>
    <w:rsid w:val="00996913"/>
    <w:rsid w:val="009A638D"/>
    <w:rsid w:val="009B7D9B"/>
    <w:rsid w:val="009D010F"/>
    <w:rsid w:val="009D310D"/>
    <w:rsid w:val="009E4E34"/>
    <w:rsid w:val="00A1725B"/>
    <w:rsid w:val="00A23677"/>
    <w:rsid w:val="00A33BFF"/>
    <w:rsid w:val="00A37FEF"/>
    <w:rsid w:val="00A61CC4"/>
    <w:rsid w:val="00A74C24"/>
    <w:rsid w:val="00A95F82"/>
    <w:rsid w:val="00AA2639"/>
    <w:rsid w:val="00AB30D6"/>
    <w:rsid w:val="00AF48AB"/>
    <w:rsid w:val="00AF653C"/>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677A"/>
    <w:rsid w:val="00D05F43"/>
    <w:rsid w:val="00DB6A03"/>
    <w:rsid w:val="00E00836"/>
    <w:rsid w:val="00E20732"/>
    <w:rsid w:val="00E37C51"/>
    <w:rsid w:val="00E77C88"/>
    <w:rsid w:val="00EA00E1"/>
    <w:rsid w:val="00EA37C9"/>
    <w:rsid w:val="00F12573"/>
    <w:rsid w:val="00F4073C"/>
    <w:rsid w:val="00F74488"/>
    <w:rsid w:val="00F75937"/>
    <w:rsid w:val="00F85701"/>
    <w:rsid w:val="00F96B60"/>
    <w:rsid w:val="00FC1026"/>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F36F03C-D15A-43F7-AF31-9B124E18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7977</Words>
  <Characters>45471</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53342</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2015-03-17T12:41:00Z</dcterms:created>
  <dcterms:modified xsi:type="dcterms:W3CDTF">2015-03-17T12:41:00Z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