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862DEB">
        <w:rPr>
          <w:rFonts w:ascii="Franklin Gothic Book" w:hAnsi="Franklin Gothic Book"/>
          <w:sz w:val="20"/>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1F6DE030"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E86389">
        <w:rPr>
          <w:rFonts w:ascii="Franklin Gothic Book" w:hAnsi="Franklin Gothic Book"/>
          <w:sz w:val="20"/>
          <w:szCs w:val="20"/>
        </w:rPr>
        <w:t xml:space="preserve">(Rev. </w:t>
      </w:r>
      <w:r w:rsidR="009C235A">
        <w:rPr>
          <w:rFonts w:ascii="Franklin Gothic Book" w:hAnsi="Franklin Gothic Book"/>
          <w:sz w:val="20"/>
          <w:szCs w:val="20"/>
        </w:rPr>
        <w:t>2018-09-17</w:t>
      </w:r>
      <w:bookmarkStart w:id="0" w:name="_GoBack"/>
      <w:bookmarkEnd w:id="0"/>
      <w:r w:rsidR="00180B14">
        <w:rPr>
          <w:rFonts w:ascii="Franklin Gothic Book" w:hAnsi="Franklin Gothic Book"/>
          <w:sz w:val="20"/>
          <w:szCs w:val="20"/>
        </w:rPr>
        <w:t>)</w:t>
      </w:r>
    </w:p>
    <w:p w14:paraId="54A45A0A" w14:textId="5062FDEF" w:rsidR="001A36C6" w:rsidRPr="00180B14" w:rsidRDefault="001A36C6" w:rsidP="0063228B">
      <w:pPr>
        <w:pStyle w:val="ListParagraph"/>
        <w:numPr>
          <w:ilvl w:val="0"/>
          <w:numId w:val="28"/>
        </w:numPr>
        <w:spacing w:before="30" w:after="60"/>
        <w:ind w:left="720"/>
        <w:jc w:val="both"/>
        <w:rPr>
          <w:rFonts w:ascii="Franklin Gothic Book" w:hAnsi="Franklin Gothic Book"/>
          <w:sz w:val="20"/>
          <w:szCs w:val="20"/>
        </w:rPr>
      </w:pPr>
      <w:r w:rsidRPr="00180B14">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83C2E" w14:textId="77777777" w:rsidR="006340D6" w:rsidRDefault="006340D6">
      <w:r>
        <w:separator/>
      </w:r>
    </w:p>
  </w:endnote>
  <w:endnote w:type="continuationSeparator" w:id="0">
    <w:p w14:paraId="07B29766" w14:textId="77777777" w:rsidR="006340D6" w:rsidRDefault="0063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6D617114"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9C235A">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9C235A">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F850" w14:textId="77777777" w:rsidR="006340D6" w:rsidRDefault="006340D6">
      <w:r>
        <w:separator/>
      </w:r>
    </w:p>
  </w:footnote>
  <w:footnote w:type="continuationSeparator" w:id="0">
    <w:p w14:paraId="0D31219A" w14:textId="77777777" w:rsidR="006340D6" w:rsidRDefault="0063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40EB6"/>
    <w:rsid w:val="00152452"/>
    <w:rsid w:val="00155B95"/>
    <w:rsid w:val="001625B5"/>
    <w:rsid w:val="00180B14"/>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340D6"/>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235A"/>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86389"/>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951945D1-6D5B-41A7-8038-F5B0E0A9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2018-09-24T21:34:00Z</dcterms:created>
  <dcterms:modified xsi:type="dcterms:W3CDTF">2018-09-24T21:34:00Z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