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0324E" w14:textId="77777777"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35705B95"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59303254" w14:textId="130F1CE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Epayment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 until such time as </w:t>
      </w:r>
      <w:r w:rsidR="00281DCF" w:rsidRPr="007A20D8">
        <w:rPr>
          <w:rFonts w:ascii="Franklin Gothic Book" w:hAnsi="Franklin Gothic Book"/>
          <w:bCs/>
        </w:rPr>
        <w:t>Seller</w:t>
      </w:r>
      <w:r w:rsidR="00281DCF" w:rsidRPr="007A20D8">
        <w:rPr>
          <w:rFonts w:ascii="Franklin Gothic Book" w:hAnsi="Franklin Gothic Book"/>
        </w:rPr>
        <w:t xml:space="preserve"> opts out, at which time </w:t>
      </w:r>
      <w:r w:rsidR="00A3225E">
        <w:rPr>
          <w:rFonts w:ascii="Franklin Gothic Book" w:hAnsi="Franklin Gothic Book"/>
        </w:rPr>
        <w:t>Buyer</w:t>
      </w:r>
      <w:r w:rsidR="00281DCF" w:rsidRPr="007A20D8">
        <w:rPr>
          <w:rFonts w:ascii="Franklin Gothic Book" w:hAnsi="Franklin Gothic Book"/>
        </w:rPr>
        <w:t xml:space="preserve">'s standard </w:t>
      </w:r>
      <w:r w:rsidR="007A20D8" w:rsidRPr="007A20D8">
        <w:rPr>
          <w:rFonts w:ascii="Franklin Gothic Book" w:hAnsi="Franklin Gothic Book"/>
        </w:rPr>
        <w:t xml:space="preserve">Net 45 payment terms will apply.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5" w14:textId="2AF7C0AA"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w:t>
      </w:r>
      <w:r w:rsidR="00EA4E54" w:rsidRPr="007A20D8">
        <w:rPr>
          <w:rFonts w:ascii="Franklin Gothic Book" w:hAnsi="Franklin Gothic Book"/>
          <w:szCs w:val="20"/>
        </w:rPr>
        <w:t xml:space="preserve">facility, </w:t>
      </w:r>
      <w:r w:rsidRPr="007A20D8">
        <w:rPr>
          <w:rFonts w:ascii="Franklin Gothic Book" w:hAnsi="Franklin Gothic Book"/>
          <w:szCs w:val="20"/>
        </w:rPr>
        <w:t xml:space="preserve">FOB Destination, unless otherwise </w:t>
      </w:r>
      <w:r w:rsidR="00EA4E54" w:rsidRPr="007A20D8">
        <w:rPr>
          <w:rFonts w:ascii="Franklin Gothic Book" w:hAnsi="Franklin Gothic Book"/>
          <w:szCs w:val="20"/>
        </w:rPr>
        <w:t>stated</w:t>
      </w:r>
      <w:r w:rsidRPr="007A20D8">
        <w:rPr>
          <w:rFonts w:ascii="Franklin Gothic Book" w:hAnsi="Franklin Gothic Book"/>
          <w:szCs w:val="20"/>
        </w:rPr>
        <w:t xml:space="preserve">. </w:t>
      </w:r>
      <w:r w:rsidR="00000439" w:rsidRPr="0053249F">
        <w:rPr>
          <w:rFonts w:ascii="Franklin Gothic Book" w:hAnsi="Franklin Gothic Book"/>
          <w:szCs w:val="20"/>
        </w:rPr>
        <w:t>Seller shall promptly provide written notice to Buyer if an actual or potential delay threatens delivery or performance of Order.</w:t>
      </w:r>
      <w:r w:rsidR="00000439">
        <w:rPr>
          <w:rFonts w:ascii="Franklin Gothic Book" w:hAnsi="Franklin Gothic Book"/>
          <w:szCs w:val="20"/>
        </w:rPr>
        <w:t xml:space="preserve">  </w:t>
      </w:r>
      <w:r w:rsidRPr="007A20D8">
        <w:rPr>
          <w:rFonts w:ascii="Franklin Gothic Book" w:hAnsi="Franklin Gothic Book"/>
          <w:szCs w:val="20"/>
        </w:rPr>
        <w:t xml:space="preserve">Buyer </w:t>
      </w:r>
      <w:r w:rsidR="00EA4E54" w:rsidRPr="007A20D8">
        <w:rPr>
          <w:rFonts w:ascii="Franklin Gothic Book" w:hAnsi="Franklin Gothic Book"/>
          <w:szCs w:val="20"/>
        </w:rPr>
        <w:t>may</w:t>
      </w:r>
      <w:r w:rsidRPr="007A20D8">
        <w:rPr>
          <w:rFonts w:ascii="Franklin Gothic Book" w:hAnsi="Franklin Gothic Book"/>
          <w:szCs w:val="20"/>
        </w:rPr>
        <w:t xml:space="preserve"> refuse any goods or services and cancel all or any part hereof if Seller fails to deliver all or any part of any goods or perform all or any part of any services in accordance with the terms specified herein. If Seller's deliveries will not meet agreed schedules, Buyer may </w:t>
      </w:r>
      <w:r w:rsidR="00DF1F8C" w:rsidRPr="007A20D8">
        <w:rPr>
          <w:rFonts w:ascii="Franklin Gothic Book" w:hAnsi="Franklin Gothic Book"/>
          <w:szCs w:val="20"/>
        </w:rPr>
        <w:t xml:space="preserve">direct </w:t>
      </w:r>
      <w:r w:rsidRPr="007A20D8">
        <w:rPr>
          <w:rFonts w:ascii="Franklin Gothic Book" w:hAnsi="Franklin Gothic Book"/>
          <w:szCs w:val="20"/>
        </w:rPr>
        <w:t xml:space="preserve">Seller to expedite such delivery </w:t>
      </w:r>
      <w:r w:rsidR="00801AA4" w:rsidRPr="007A20D8">
        <w:rPr>
          <w:rFonts w:ascii="Franklin Gothic Book" w:hAnsi="Franklin Gothic Book"/>
          <w:szCs w:val="20"/>
        </w:rPr>
        <w:t>at Seller’s cost</w:t>
      </w:r>
      <w:r w:rsidRPr="007A20D8">
        <w:rPr>
          <w:rFonts w:ascii="Franklin Gothic Book" w:hAnsi="Franklin Gothic Book"/>
          <w:szCs w:val="20"/>
        </w:rPr>
        <w:t>. Delivery shall not be deemed to be complete until goods have been received and accepted by Buyer, notwithstanding delivery to any carrier, or until services have been performed, received and accepted.</w:t>
      </w:r>
    </w:p>
    <w:p w14:paraId="59303256" w14:textId="6B39073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G</w:t>
      </w:r>
      <w:r w:rsidRPr="007A20D8">
        <w:rPr>
          <w:rFonts w:ascii="Franklin Gothic Book" w:hAnsi="Franklin Gothic Book"/>
          <w:sz w:val="20"/>
          <w:szCs w:val="20"/>
        </w:rPr>
        <w:t xml:space="preserve">oods </w:t>
      </w:r>
      <w:r w:rsidR="00801AA4" w:rsidRPr="007A20D8">
        <w:rPr>
          <w:rFonts w:ascii="Franklin Gothic Book" w:hAnsi="Franklin Gothic Book"/>
          <w:sz w:val="20"/>
          <w:szCs w:val="20"/>
        </w:rPr>
        <w:t>shall</w:t>
      </w:r>
      <w:r w:rsidRPr="007A20D8">
        <w:rPr>
          <w:rFonts w:ascii="Franklin Gothic Book" w:hAnsi="Franklin Gothic Book"/>
          <w:sz w:val="20"/>
          <w:szCs w:val="20"/>
        </w:rPr>
        <w:t xml:space="preserve"> be suitably packed and prepared for shipment</w:t>
      </w:r>
      <w:r w:rsidR="00801AA4" w:rsidRPr="007A20D8">
        <w:rPr>
          <w:rFonts w:ascii="Franklin Gothic Book" w:hAnsi="Franklin Gothic Book"/>
          <w:sz w:val="20"/>
          <w:szCs w:val="20"/>
        </w:rPr>
        <w:t>,</w:t>
      </w:r>
      <w:r w:rsidRPr="007A20D8">
        <w:rPr>
          <w:rFonts w:ascii="Franklin Gothic Book" w:hAnsi="Franklin Gothic Book"/>
          <w:sz w:val="20"/>
          <w:szCs w:val="20"/>
        </w:rPr>
        <w:t xml:space="preserve"> comply with any specific transportation specifications of Buyer, and comply with carrier's regulations. All charges for packing, crating and transportation are included in the price for the goods. A Packing List shall accompany each box or package shipment showing the order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item number</w:t>
      </w:r>
      <w:r w:rsidR="001B1342" w:rsidRPr="007A20D8">
        <w:rPr>
          <w:rFonts w:ascii="Franklin Gothic Book" w:hAnsi="Franklin Gothic Book"/>
          <w:sz w:val="20"/>
          <w:szCs w:val="20"/>
        </w:rPr>
        <w:t>,</w:t>
      </w:r>
      <w:r w:rsidRPr="007A20D8">
        <w:rPr>
          <w:rFonts w:ascii="Franklin Gothic Book" w:hAnsi="Franklin Gothic Book"/>
          <w:sz w:val="20"/>
          <w:szCs w:val="20"/>
        </w:rPr>
        <w:t xml:space="preserve"> </w:t>
      </w:r>
      <w:r w:rsidR="00801AA4" w:rsidRPr="007A20D8">
        <w:rPr>
          <w:rFonts w:ascii="Franklin Gothic Book" w:hAnsi="Franklin Gothic Book"/>
          <w:sz w:val="20"/>
          <w:szCs w:val="20"/>
        </w:rPr>
        <w:t xml:space="preserve">quantity </w:t>
      </w:r>
      <w:r w:rsidRPr="007A20D8">
        <w:rPr>
          <w:rFonts w:ascii="Franklin Gothic Book" w:hAnsi="Franklin Gothic Book"/>
          <w:sz w:val="20"/>
          <w:szCs w:val="20"/>
        </w:rPr>
        <w:t xml:space="preserve">and a description of the goods.  In the event that no such Packing List accompanies </w:t>
      </w:r>
      <w:r w:rsidR="001B1342" w:rsidRPr="007A20D8">
        <w:rPr>
          <w:rFonts w:ascii="Franklin Gothic Book" w:hAnsi="Franklin Gothic Book"/>
          <w:sz w:val="20"/>
          <w:szCs w:val="20"/>
        </w:rPr>
        <w:t xml:space="preserve">a </w:t>
      </w:r>
      <w:r w:rsidRPr="007A20D8">
        <w:rPr>
          <w:rFonts w:ascii="Franklin Gothic Book" w:hAnsi="Franklin Gothic Book"/>
          <w:sz w:val="20"/>
          <w:szCs w:val="20"/>
        </w:rPr>
        <w:t xml:space="preserve">shipment, </w:t>
      </w:r>
      <w:r w:rsidR="00801AA4" w:rsidRPr="007A20D8">
        <w:rPr>
          <w:rFonts w:ascii="Franklin Gothic Book" w:hAnsi="Franklin Gothic Book"/>
          <w:sz w:val="20"/>
          <w:szCs w:val="20"/>
        </w:rPr>
        <w:t xml:space="preserve">Buyer’s </w:t>
      </w:r>
      <w:r w:rsidRPr="007A20D8">
        <w:rPr>
          <w:rFonts w:ascii="Franklin Gothic Book" w:hAnsi="Franklin Gothic Book"/>
          <w:sz w:val="20"/>
          <w:szCs w:val="20"/>
        </w:rPr>
        <w:t>count, weight or other measure shall be final and conclusive. Buyer shall not be obligated to accept any shipments in excess of the ordered quantity and any excess or advance shipments may be returned to Seller at Seller's expense.</w:t>
      </w:r>
    </w:p>
    <w:p w14:paraId="59303257" w14:textId="69AC657A"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w:t>
      </w:r>
      <w:r w:rsidR="00646334" w:rsidRPr="007A20D8">
        <w:rPr>
          <w:rFonts w:ascii="Franklin Gothic Book" w:hAnsi="Franklin Gothic Book"/>
          <w:sz w:val="20"/>
          <w:szCs w:val="20"/>
        </w:rPr>
        <w:t xml:space="preserve">goods </w:t>
      </w:r>
      <w:r w:rsidRPr="007A20D8">
        <w:rPr>
          <w:rFonts w:ascii="Franklin Gothic Book" w:hAnsi="Franklin Gothic Book"/>
          <w:sz w:val="20"/>
          <w:szCs w:val="20"/>
        </w:rPr>
        <w:t>furnished pursuant to this Order under the part number specified shall be fully interchangeable with and equal in function and quality to items heretofore furnished under the same part number.</w:t>
      </w:r>
    </w:p>
    <w:p w14:paraId="5930325B" w14:textId="319CAC00"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45D45409"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w:t>
      </w:r>
      <w:r w:rsidR="000556C8" w:rsidRPr="007A20D8">
        <w:rPr>
          <w:rFonts w:ascii="Franklin Gothic Book" w:hAnsi="Franklin Gothic Book" w:cs="Arial"/>
          <w:sz w:val="20"/>
          <w:szCs w:val="20"/>
        </w:rPr>
        <w:t xml:space="preserve"> prior to acceptance</w:t>
      </w:r>
      <w:r w:rsidRPr="007A20D8">
        <w:rPr>
          <w:rFonts w:ascii="Franklin Gothic Book" w:hAnsi="Franklin Gothic Book" w:cs="Arial"/>
          <w:sz w:val="20"/>
          <w:szCs w:val="20"/>
        </w:rPr>
        <w:t>. In the event goods or services are not in accordance with th</w:t>
      </w:r>
      <w:r w:rsidR="000556C8" w:rsidRPr="007A20D8">
        <w:rPr>
          <w:rFonts w:ascii="Franklin Gothic Book" w:hAnsi="Franklin Gothic Book" w:cs="Arial"/>
          <w:sz w:val="20"/>
          <w:szCs w:val="20"/>
        </w:rPr>
        <w:t>is</w:t>
      </w:r>
      <w:r w:rsidRPr="007A20D8">
        <w:rPr>
          <w:rFonts w:ascii="Franklin Gothic Book" w:hAnsi="Franklin Gothic Book" w:cs="Arial"/>
          <w:sz w:val="20"/>
          <w:szCs w:val="20"/>
        </w:rPr>
        <w:t xml:space="preserve"> </w:t>
      </w:r>
      <w:r w:rsidR="00EA4E54" w:rsidRPr="007A20D8">
        <w:rPr>
          <w:rFonts w:ascii="Franklin Gothic Book" w:hAnsi="Franklin Gothic Book" w:cs="Arial"/>
          <w:sz w:val="20"/>
          <w:szCs w:val="20"/>
        </w:rPr>
        <w:t>Order</w:t>
      </w:r>
      <w:r w:rsidRPr="007A20D8">
        <w:rPr>
          <w:rFonts w:ascii="Franklin Gothic Book" w:hAnsi="Franklin Gothic Book" w:cs="Arial"/>
          <w:sz w:val="20"/>
          <w:szCs w:val="20"/>
        </w:rPr>
        <w:t xml:space="preserve">, </w:t>
      </w:r>
      <w:r w:rsidR="009E714F" w:rsidRPr="007A20D8">
        <w:rPr>
          <w:rFonts w:ascii="Franklin Gothic Book" w:hAnsi="Franklin Gothic Book" w:cs="Arial"/>
          <w:sz w:val="20"/>
          <w:szCs w:val="20"/>
        </w:rPr>
        <w:t xml:space="preserve">or fail to meet any specific inspection requirements of Buyer, </w:t>
      </w:r>
      <w:r w:rsidRPr="007A20D8">
        <w:rPr>
          <w:rFonts w:ascii="Franklin Gothic Book" w:hAnsi="Franklin Gothic Book" w:cs="Arial"/>
          <w:sz w:val="20"/>
          <w:szCs w:val="20"/>
        </w:rPr>
        <w:t xml:space="preserve">Buyer may require prompt correction, </w:t>
      </w:r>
      <w:r w:rsidR="002952B7" w:rsidRPr="007A20D8">
        <w:rPr>
          <w:rFonts w:ascii="Franklin Gothic Book" w:hAnsi="Franklin Gothic Book" w:cs="Arial"/>
          <w:sz w:val="20"/>
          <w:szCs w:val="20"/>
        </w:rPr>
        <w:t>repair,</w:t>
      </w:r>
      <w:r w:rsidRPr="007A20D8">
        <w:rPr>
          <w:rFonts w:ascii="Franklin Gothic Book" w:hAnsi="Franklin Gothic Book" w:cs="Arial"/>
          <w:sz w:val="20"/>
          <w:szCs w:val="20"/>
        </w:rPr>
        <w:t xml:space="preserve"> replacement or re-performance thereof at Buyer’s option and Seller's sole expense</w:t>
      </w:r>
      <w:r w:rsidR="000556C8" w:rsidRPr="007A20D8">
        <w:rPr>
          <w:rFonts w:ascii="Franklin Gothic Book" w:hAnsi="Franklin Gothic Book" w:cs="Arial"/>
          <w:sz w:val="20"/>
          <w:szCs w:val="20"/>
        </w:rPr>
        <w:t xml:space="preserve"> and risk, including all packaging and shipping charges</w:t>
      </w:r>
      <w:r w:rsidRPr="007A20D8">
        <w:rPr>
          <w:rFonts w:ascii="Franklin Gothic Book" w:hAnsi="Franklin Gothic Book" w:cs="Arial"/>
          <w:sz w:val="20"/>
          <w:szCs w:val="20"/>
        </w:rPr>
        <w:t>. If Seller is unable to accomplish the foregoing</w:t>
      </w:r>
      <w:r w:rsidR="00EA4E54" w:rsidRPr="007A20D8">
        <w:rPr>
          <w:rFonts w:ascii="Franklin Gothic Book" w:hAnsi="Franklin Gothic Book" w:cs="Arial"/>
          <w:sz w:val="20"/>
          <w:szCs w:val="20"/>
        </w:rPr>
        <w:t xml:space="preserve"> </w:t>
      </w:r>
      <w:r w:rsidR="00A3225E">
        <w:rPr>
          <w:rFonts w:ascii="Franklin Gothic Book" w:hAnsi="Franklin Gothic Book" w:cs="Arial"/>
          <w:sz w:val="20"/>
          <w:szCs w:val="20"/>
        </w:rPr>
        <w:t xml:space="preserve">remedies </w:t>
      </w:r>
      <w:r w:rsidR="00EA4E54" w:rsidRPr="007A20D8">
        <w:rPr>
          <w:rFonts w:ascii="Franklin Gothic Book" w:hAnsi="Franklin Gothic Book" w:cs="Arial"/>
          <w:sz w:val="20"/>
          <w:szCs w:val="20"/>
        </w:rPr>
        <w:t>within the original agreed schedule</w:t>
      </w:r>
      <w:r w:rsidRPr="007A20D8">
        <w:rPr>
          <w:rFonts w:ascii="Franklin Gothic Book" w:hAnsi="Franklin Gothic Book" w:cs="Arial"/>
          <w:sz w:val="20"/>
          <w:szCs w:val="20"/>
        </w:rPr>
        <w:t>, then Buyer may procure such goods or services from another source and Seller</w:t>
      </w:r>
      <w:r w:rsidR="000556C8" w:rsidRPr="007A20D8">
        <w:rPr>
          <w:rFonts w:ascii="Franklin Gothic Book" w:hAnsi="Franklin Gothic Book" w:cs="Arial"/>
          <w:sz w:val="20"/>
          <w:szCs w:val="20"/>
        </w:rPr>
        <w:t xml:space="preserve"> shall be liable for </w:t>
      </w:r>
      <w:r w:rsidR="002E3154" w:rsidRPr="007A20D8">
        <w:rPr>
          <w:rFonts w:ascii="Franklin Gothic Book" w:hAnsi="Franklin Gothic Book" w:cs="Arial"/>
          <w:sz w:val="20"/>
          <w:szCs w:val="20"/>
        </w:rPr>
        <w:t xml:space="preserve">any </w:t>
      </w:r>
      <w:r w:rsidR="00871A26" w:rsidRPr="007A20D8">
        <w:rPr>
          <w:rFonts w:ascii="Franklin Gothic Book" w:hAnsi="Franklin Gothic Book" w:cs="Arial"/>
          <w:sz w:val="20"/>
          <w:szCs w:val="20"/>
        </w:rPr>
        <w:t>excess</w:t>
      </w:r>
      <w:r w:rsidR="002E3154" w:rsidRPr="007A20D8">
        <w:rPr>
          <w:rFonts w:ascii="Franklin Gothic Book" w:hAnsi="Franklin Gothic Book" w:cs="Arial"/>
          <w:sz w:val="20"/>
          <w:szCs w:val="20"/>
        </w:rPr>
        <w:t xml:space="preserve"> costs</w:t>
      </w:r>
      <w:r w:rsidR="000556C8" w:rsidRPr="007A20D8">
        <w:rPr>
          <w:rFonts w:ascii="Franklin Gothic Book" w:hAnsi="Franklin Gothic Book" w:cs="Arial"/>
          <w:sz w:val="20"/>
          <w:szCs w:val="20"/>
        </w:rPr>
        <w:t xml:space="preserve">. </w:t>
      </w:r>
      <w:r w:rsidRPr="007A20D8">
        <w:rPr>
          <w:rFonts w:ascii="Franklin Gothic Book" w:hAnsi="Franklin Gothic Book" w:cs="Arial"/>
          <w:sz w:val="20"/>
          <w:szCs w:val="20"/>
        </w:rPr>
        <w:t xml:space="preserve">Buyer's approval of </w:t>
      </w:r>
      <w:r w:rsidR="008148E2" w:rsidRPr="007A20D8">
        <w:rPr>
          <w:rFonts w:ascii="Franklin Gothic Book" w:hAnsi="Franklin Gothic Book" w:cs="Arial"/>
          <w:sz w:val="20"/>
          <w:szCs w:val="20"/>
        </w:rPr>
        <w:t xml:space="preserve">any </w:t>
      </w:r>
      <w:r w:rsidRPr="007A20D8">
        <w:rPr>
          <w:rFonts w:ascii="Franklin Gothic Book" w:hAnsi="Franklin Gothic Book" w:cs="Arial"/>
          <w:sz w:val="20"/>
          <w:szCs w:val="20"/>
        </w:rPr>
        <w:t xml:space="preserve">Seller </w:t>
      </w:r>
      <w:r w:rsidR="008148E2" w:rsidRPr="007A20D8">
        <w:rPr>
          <w:rFonts w:ascii="Franklin Gothic Book" w:hAnsi="Franklin Gothic Book" w:cs="Arial"/>
          <w:sz w:val="20"/>
          <w:szCs w:val="20"/>
        </w:rPr>
        <w:t xml:space="preserve">submittals </w:t>
      </w:r>
      <w:r w:rsidRPr="007A20D8">
        <w:rPr>
          <w:rFonts w:ascii="Franklin Gothic Book" w:hAnsi="Franklin Gothic Book" w:cs="Arial"/>
          <w:sz w:val="20"/>
          <w:szCs w:val="20"/>
        </w:rPr>
        <w:t>shall not relieve Seller of its obligations hereunder.</w:t>
      </w:r>
    </w:p>
    <w:p w14:paraId="5930325D" w14:textId="1818ADCA" w:rsidR="0021221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 xml:space="preserve">Acceptance of any part of the Order shall not bind Buyer to accept future shipments or performance of services nor deprive it of </w:t>
      </w:r>
      <w:r w:rsidR="00EA4E54" w:rsidRPr="007A20D8">
        <w:rPr>
          <w:rFonts w:ascii="Franklin Gothic Book" w:hAnsi="Franklin Gothic Book" w:cs="Arial"/>
          <w:sz w:val="20"/>
          <w:szCs w:val="20"/>
        </w:rPr>
        <w:t xml:space="preserve">its </w:t>
      </w:r>
      <w:r w:rsidRPr="007A20D8">
        <w:rPr>
          <w:rFonts w:ascii="Franklin Gothic Book" w:hAnsi="Franklin Gothic Book" w:cs="Arial"/>
          <w:sz w:val="20"/>
          <w:szCs w:val="20"/>
        </w:rPr>
        <w:t>right to cancel or return all or any part of the goods because of failure to conform to the Order or by reason of defects, whether latent or patent, or other breach of warranty, or to make any claim for damages.</w:t>
      </w:r>
      <w:r w:rsidR="00975B83" w:rsidRPr="007A20D8">
        <w:rPr>
          <w:rFonts w:ascii="Franklin Gothic Book" w:hAnsi="Franklin Gothic Book" w:cs="Arial"/>
          <w:sz w:val="20"/>
          <w:szCs w:val="20"/>
        </w:rPr>
        <w:t xml:space="preserve">  Seller shall bear the risk of loss of, or damage to, the supplies covered by this Order, until accepted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72D8A132"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lastRenderedPageBreak/>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Pr="007A20D8">
        <w:rPr>
          <w:rFonts w:ascii="Franklin Gothic Book" w:hAnsi="Franklin Gothic Book"/>
          <w:sz w:val="20"/>
          <w:szCs w:val="20"/>
        </w:rPr>
        <w:t>In accordance with subparts (a) and/or (b) below, upon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 (if Seller is performing any professional services)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47FA740A"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w:t>
      </w:r>
      <w:r w:rsidRPr="007A20D8">
        <w:rPr>
          <w:rFonts w:ascii="Franklin Gothic Book" w:hAnsi="Franklin Gothic Book" w:cs="Calibri"/>
          <w:sz w:val="20"/>
          <w:szCs w:val="20"/>
        </w:rPr>
        <w:lastRenderedPageBreak/>
        <w:t>transferable, royalty-free license to reproduce, publish, use and disclose, for any purpose, all or any part of any deliverable Seller submits 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77777777"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3FD6A4" w14:textId="419D2016" w:rsidR="007A20D8" w:rsidRP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Pr="00A61CC4">
        <w:rPr>
          <w:rFonts w:ascii="Franklin Gothic Book" w:hAnsi="Franklin Gothic Book" w:cs="Arial"/>
          <w:sz w:val="20"/>
          <w:szCs w:val="20"/>
        </w:rPr>
        <w:t>Seller and its suppliers shall c</w:t>
      </w:r>
      <w:r>
        <w:rPr>
          <w:rFonts w:ascii="Franklin Gothic Book" w:hAnsi="Franklin Gothic Book" w:cs="Arial"/>
          <w:sz w:val="20"/>
          <w:szCs w:val="20"/>
        </w:rPr>
        <w:t>omply with FAR 52.222-50, Comba</w:t>
      </w:r>
      <w:r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Pr>
          <w:rFonts w:ascii="Franklin Gothic Book" w:hAnsi="Franklin Gothic Book" w:cs="Arial"/>
          <w:sz w:val="20"/>
          <w:szCs w:val="20"/>
        </w:rPr>
        <w:t>:</w:t>
      </w:r>
      <w:r w:rsidRPr="00A61CC4">
        <w:rPr>
          <w:rFonts w:ascii="Franklin Gothic Book" w:hAnsi="Franklin Gothic Book" w:cs="Arial"/>
          <w:sz w:val="20"/>
          <w:szCs w:val="20"/>
        </w:rPr>
        <w:t> </w:t>
      </w:r>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’s anonymous and confidential online submission (secure.ethicspoint.com), and the </w:t>
      </w:r>
      <w:r>
        <w:rPr>
          <w:rFonts w:ascii="Franklin Gothic Book" w:hAnsi="Franklin Gothic Book" w:cs="Arial"/>
          <w:sz w:val="20"/>
          <w:szCs w:val="20"/>
        </w:rPr>
        <w:t>G</w:t>
      </w:r>
      <w:r w:rsidRPr="00A61CC4">
        <w:rPr>
          <w:rFonts w:ascii="Franklin Gothic Book" w:hAnsi="Franklin Gothic Book" w:cs="Arial"/>
          <w:sz w:val="20"/>
          <w:szCs w:val="20"/>
        </w:rPr>
        <w:t xml:space="preserve">overnment’s Global Human Trafficking Hotline (844) 888 FREE and its email address at </w:t>
      </w:r>
      <w:hyperlink r:id="rId12" w:history="1">
        <w:r w:rsidRPr="00A61CC4">
          <w:rPr>
            <w:rFonts w:ascii="Franklin Gothic Book" w:hAnsi="Franklin Gothic Book" w:cs="Arial"/>
            <w:sz w:val="20"/>
            <w:szCs w:val="20"/>
          </w:rPr>
          <w:t>help@befree.org</w:t>
        </w:r>
      </w:hyperlink>
      <w:r>
        <w:rPr>
          <w:rFonts w:ascii="Franklin Gothic Book" w:hAnsi="Franklin Gothic Book" w:cs="Arial"/>
          <w:sz w:val="20"/>
          <w:szCs w:val="20"/>
        </w:rPr>
        <w:t xml:space="preserve">.  </w:t>
      </w:r>
      <w:r w:rsidR="0063228B">
        <w:rPr>
          <w:rFonts w:ascii="Franklin Gothic Book" w:hAnsi="Franklin Gothic Book" w:cs="Arial"/>
          <w:sz w:val="20"/>
          <w:szCs w:val="20"/>
        </w:rPr>
        <w:t>Buyer</w:t>
      </w:r>
      <w:r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Pr>
          <w:rFonts w:ascii="Franklin Gothic Book" w:hAnsi="Franklin Gothic Book" w:cs="Arial"/>
          <w:sz w:val="20"/>
          <w:szCs w:val="20"/>
        </w:rPr>
        <w:t xml:space="preserve">t to all suppliers at any tier.  </w:t>
      </w:r>
      <w:r w:rsidRPr="00A61CC4">
        <w:rPr>
          <w:rFonts w:ascii="Franklin Gothic Book" w:hAnsi="Franklin Gothic Book" w:cs="Arial"/>
          <w:sz w:val="20"/>
          <w:szCs w:val="20"/>
        </w:rPr>
        <w:t>Seller’s failure to comply with this section shall be deemed a mat</w:t>
      </w:r>
      <w:r>
        <w:rPr>
          <w:rFonts w:ascii="Franklin Gothic Book" w:hAnsi="Franklin Gothic Book" w:cs="Arial"/>
          <w:sz w:val="20"/>
          <w:szCs w:val="20"/>
        </w:rPr>
        <w:t>erial breach of the Agreement.</w:t>
      </w:r>
      <w:r w:rsidRPr="00A61CC4">
        <w:rPr>
          <w:rFonts w:ascii="Franklin Gothic Book" w:hAnsi="Franklin Gothic Book" w:cs="Arial"/>
          <w:sz w:val="20"/>
          <w:szCs w:val="20"/>
        </w:rPr>
        <w:t> </w:t>
      </w:r>
    </w:p>
    <w:p w14:paraId="464CEF0A" w14:textId="77777777"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COMPLIANCE WITH SECTION 503 OF THE REHABILITATION ACT OF 1973 AND THE VIETNAM ERA VETERAN’S READJUSTMENT ASSISTANCE ACT OF 1974 </w:t>
      </w:r>
      <w:r w:rsidRPr="007A20D8">
        <w:rPr>
          <w:rFonts w:ascii="Franklin Gothic Book" w:hAnsi="Franklin Gothic Book"/>
          <w:sz w:val="20"/>
          <w:szCs w:val="20"/>
        </w:rPr>
        <w:t>The following clauses are incorporated into this Agreement to the extent they are required by the foregoing Acts:</w:t>
      </w:r>
    </w:p>
    <w:p w14:paraId="107B2F66" w14:textId="77777777" w:rsidR="007A20D8" w:rsidRPr="00ED06B7" w:rsidRDefault="007A20D8" w:rsidP="0063228B">
      <w:pPr>
        <w:pStyle w:val="BodyText"/>
        <w:spacing w:before="30" w:after="60"/>
        <w:rPr>
          <w:rFonts w:ascii="Franklin Gothic Book" w:hAnsi="Franklin Gothic Book"/>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60D60A95" w14:textId="77777777" w:rsidR="007A20D8" w:rsidRPr="008032C7" w:rsidRDefault="007A20D8" w:rsidP="0063228B">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26BB016D" w14:textId="77777777"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48513E" w:rsidRPr="007A20D8">
        <w:rPr>
          <w:rFonts w:ascii="Franklin Gothic Medium" w:hAnsi="Franklin Gothic Medium" w:cs="Arial"/>
          <w:bCs/>
          <w:sz w:val="20"/>
          <w:szCs w:val="20"/>
        </w:rPr>
        <w:t>PRODUCTS</w:t>
      </w:r>
      <w:r w:rsidR="0048513E"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30A6EB5"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7" w14:textId="0DD18D6D" w:rsidR="00F12573" w:rsidRPr="00862DEB" w:rsidRDefault="00F12573"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EXPORT CONTROL COMPLIANCE </w:t>
      </w:r>
      <w:r w:rsidRPr="00862DEB">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w:t>
      </w:r>
      <w:r w:rsidR="007B5BE8" w:rsidRPr="00862DEB">
        <w:rPr>
          <w:rFonts w:ascii="Franklin Gothic Book" w:hAnsi="Franklin Gothic Book" w:cs="Arial"/>
          <w:bCs/>
          <w:sz w:val="20"/>
          <w:szCs w:val="20"/>
        </w:rPr>
        <w:t xml:space="preserve">Order </w:t>
      </w:r>
      <w:r w:rsidRPr="00862DEB">
        <w:rPr>
          <w:rFonts w:ascii="Franklin Gothic Book" w:hAnsi="Franklin Gothic Book" w:cs="Arial"/>
          <w:bCs/>
          <w:sz w:val="20"/>
          <w:szCs w:val="20"/>
        </w:rPr>
        <w:t xml:space="preserve">(including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w:t>
      </w:r>
      <w:r w:rsidRPr="00862DEB">
        <w:rPr>
          <w:rFonts w:ascii="Franklin Gothic Book" w:hAnsi="Franklin Gothic Book" w:cs="Arial"/>
          <w:bCs/>
          <w:sz w:val="20"/>
          <w:szCs w:val="20"/>
        </w:rPr>
        <w:lastRenderedPageBreak/>
        <w:t xml:space="preserve">authorization. </w:t>
      </w:r>
      <w:r w:rsidR="007B5BE8" w:rsidRPr="00862DEB">
        <w:rPr>
          <w:rFonts w:ascii="Franklin Gothic Book" w:hAnsi="Franklin Gothic Book" w:cs="Arial"/>
          <w:bCs/>
          <w:sz w:val="20"/>
          <w:szCs w:val="20"/>
        </w:rPr>
        <w:t xml:space="preserve">Seller </w:t>
      </w:r>
      <w:r w:rsidRPr="00862DEB">
        <w:rPr>
          <w:rFonts w:ascii="Franklin Gothic Book" w:hAnsi="Franklin Gothic Book" w:cs="Arial"/>
          <w:bCs/>
          <w:sz w:val="20"/>
          <w:szCs w:val="20"/>
        </w:rPr>
        <w:t xml:space="preserve">shall have full responsibility for obtaining any export licenses or authorization required to fulfill its obligations under this </w:t>
      </w:r>
      <w:r w:rsidR="007B5BE8" w:rsidRPr="00862DEB">
        <w:rPr>
          <w:rFonts w:ascii="Franklin Gothic Book" w:hAnsi="Franklin Gothic Book" w:cs="Arial"/>
          <w:bCs/>
          <w:sz w:val="20"/>
          <w:szCs w:val="20"/>
        </w:rPr>
        <w:t>Order</w:t>
      </w:r>
      <w:r w:rsidRPr="00862DEB">
        <w:rPr>
          <w:rFonts w:ascii="Franklin Gothic Book" w:hAnsi="Franklin Gothic Book" w:cs="Arial"/>
          <w:bCs/>
          <w:sz w:val="20"/>
          <w:szCs w:val="20"/>
        </w:rPr>
        <w:t>.</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37F6EB8A"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twenty (20) days written notice to Seller. Upon receiving notice of such termination, Seller shall</w:t>
      </w:r>
    </w:p>
    <w:p w14:paraId="5F56554D"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E135A2B"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1776EC61" w14:textId="77777777" w:rsidR="00862DEB" w:rsidRPr="008032C7"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48570706" w14:textId="7ECB1287" w:rsidR="00862DEB" w:rsidRPr="0070158F" w:rsidRDefault="00862DEB" w:rsidP="0063228B">
      <w:pPr>
        <w:numPr>
          <w:ilvl w:val="0"/>
          <w:numId w:val="12"/>
        </w:numPr>
        <w:tabs>
          <w:tab w:val="left" w:pos="720"/>
        </w:tabs>
        <w:spacing w:before="30" w:after="60"/>
        <w:ind w:left="720" w:hanging="360"/>
        <w:jc w:val="both"/>
        <w:rPr>
          <w:rFonts w:ascii="Franklin Gothic Book" w:hAnsi="Franklin Gothic Book" w:cs="Arial"/>
          <w:sz w:val="20"/>
          <w:szCs w:val="20"/>
        </w:rPr>
      </w:pPr>
      <w:r w:rsidRPr="0070158F">
        <w:rPr>
          <w:rFonts w:ascii="Franklin Gothic Book" w:hAnsi="Franklin Gothic Book" w:cs="Arial"/>
          <w:sz w:val="20"/>
          <w:szCs w:val="20"/>
        </w:rPr>
        <w:t xml:space="preserve">protect all property in which </w:t>
      </w:r>
      <w:r w:rsidR="0063228B">
        <w:rPr>
          <w:rFonts w:ascii="Franklin Gothic Book" w:hAnsi="Franklin Gothic Book" w:cs="Arial"/>
          <w:sz w:val="20"/>
          <w:szCs w:val="20"/>
        </w:rPr>
        <w:t>Buyer</w:t>
      </w:r>
      <w:r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41CEF0AD" w14:textId="604A5824"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non-commercial items, Seller shall be paid in accordance with the settlement principles of Federal Acquisition Regulation Part 49</w:t>
      </w:r>
      <w:r w:rsidR="00A3225E">
        <w:rPr>
          <w:rFonts w:ascii="Franklin Gothic Book" w:hAnsi="Franklin Gothic Book" w:cs="Arial"/>
          <w:sz w:val="20"/>
          <w:szCs w:val="20"/>
        </w:rPr>
        <w:t>.</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69B32978"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r w:rsidRPr="00862DEB">
        <w:rPr>
          <w:rFonts w:ascii="Franklin Gothic Book" w:hAnsi="Franklin Gothic Book"/>
          <w:sz w:val="20"/>
          <w:szCs w:val="20"/>
        </w:rPr>
        <w:t xml:space="preserve">Buyer and Seller </w:t>
      </w:r>
      <w:r w:rsidR="00B021A3" w:rsidRPr="00862DEB">
        <w:rPr>
          <w:rFonts w:ascii="Franklin Gothic Book" w:hAnsi="Franklin Gothic Book"/>
          <w:sz w:val="20"/>
          <w:szCs w:val="20"/>
        </w:rPr>
        <w:t xml:space="preserve">shall </w:t>
      </w:r>
      <w:r w:rsidRPr="00862DEB">
        <w:rPr>
          <w:rFonts w:ascii="Franklin Gothic Book" w:hAnsi="Franklin Gothic Book"/>
          <w:sz w:val="20"/>
          <w:szCs w:val="20"/>
        </w:rPr>
        <w:t xml:space="preserve">first enter into negotiations </w:t>
      </w:r>
      <w:r w:rsidR="00B021A3" w:rsidRPr="00862DEB">
        <w:rPr>
          <w:rFonts w:ascii="Franklin Gothic Book" w:hAnsi="Franklin Gothic Book"/>
          <w:sz w:val="20"/>
          <w:szCs w:val="20"/>
        </w:rPr>
        <w:t xml:space="preserve">over a reasonable period of time </w:t>
      </w:r>
      <w:r w:rsidRPr="00862DEB">
        <w:rPr>
          <w:rFonts w:ascii="Franklin Gothic Book" w:hAnsi="Franklin Gothic Book"/>
          <w:sz w:val="20"/>
          <w:szCs w:val="20"/>
        </w:rPr>
        <w:t xml:space="preserve">to resolve any controversy, claim or dispute (“dispute”) arising under or relating to this Order. </w:t>
      </w:r>
      <w:r w:rsidR="00B021A3" w:rsidRPr="00862DEB">
        <w:rPr>
          <w:rFonts w:ascii="Franklin Gothic Book" w:hAnsi="Franklin Gothic Book"/>
          <w:sz w:val="20"/>
          <w:szCs w:val="20"/>
        </w:rPr>
        <w:t xml:space="preserve">Thereafter, </w:t>
      </w:r>
      <w:r w:rsidR="004C719E" w:rsidRPr="00862DEB">
        <w:rPr>
          <w:rFonts w:ascii="Franklin Gothic Book" w:hAnsi="Franklin Gothic Book"/>
          <w:sz w:val="20"/>
          <w:szCs w:val="20"/>
        </w:rPr>
        <w:t xml:space="preserve">subject to any other disputes provision set forth </w:t>
      </w:r>
      <w:r w:rsidR="004C719E" w:rsidRPr="00862DEB">
        <w:rPr>
          <w:rFonts w:ascii="Franklin Gothic Book" w:hAnsi="Franklin Gothic Book"/>
          <w:sz w:val="20"/>
          <w:szCs w:val="20"/>
        </w:rPr>
        <w:lastRenderedPageBreak/>
        <w:t>elsewhere in this Order</w:t>
      </w:r>
      <w:r w:rsidR="004C719E" w:rsidRPr="00862DEB">
        <w:rPr>
          <w:rFonts w:ascii="Franklin Gothic Medium" w:hAnsi="Franklin Gothic Medium"/>
          <w:sz w:val="20"/>
          <w:szCs w:val="20"/>
        </w:rPr>
        <w:t>,</w:t>
      </w:r>
      <w:r w:rsidR="004C719E" w:rsidRPr="00862DEB">
        <w:rPr>
          <w:rFonts w:ascii="Franklin Gothic Book" w:hAnsi="Franklin Gothic Book"/>
          <w:sz w:val="20"/>
          <w:szCs w:val="20"/>
        </w:rPr>
        <w:t xml:space="preserve"> </w:t>
      </w:r>
      <w:r w:rsidR="00B021A3" w:rsidRPr="00862DEB">
        <w:rPr>
          <w:rFonts w:ascii="Franklin Gothic Book" w:hAnsi="Franklin Gothic Book"/>
          <w:sz w:val="20"/>
          <w:szCs w:val="20"/>
        </w:rPr>
        <w:t>the parties expressly agree that the sole and exclusive venue for any legal proceedings concerning said dispute shall be in the state or federal courts of the Commonwealth of Virginia, and the parties expressly submit to the jurisdiction of such courts.  </w:t>
      </w:r>
    </w:p>
    <w:p w14:paraId="5930328F" w14:textId="488B872C"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 xml:space="preserve">a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77777777"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Standard Terms and Conditions for Commercial Items (Federal)</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17ECA0C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Pr="00862DEB">
        <w:rPr>
          <w:rFonts w:ascii="Franklin Gothic Book" w:hAnsi="Franklin Gothic Book"/>
          <w:sz w:val="20"/>
          <w:szCs w:val="20"/>
        </w:rPr>
        <w:t>The following articles shall survive</w:t>
      </w:r>
      <w:r w:rsidRPr="00862DEB">
        <w:rPr>
          <w:rFonts w:ascii="Franklin Gothic Medium" w:hAnsi="Franklin Gothic Medium"/>
          <w:sz w:val="20"/>
          <w:szCs w:val="20"/>
        </w:rPr>
        <w:t xml:space="preserve"> </w:t>
      </w:r>
      <w:r w:rsidRPr="00862DEB">
        <w:rPr>
          <w:rFonts w:ascii="Franklin Gothic Book" w:hAnsi="Franklin Gothic Book"/>
          <w:sz w:val="20"/>
          <w:szCs w:val="20"/>
        </w:rPr>
        <w:t xml:space="preserve">expiration or termination of the Purchase Order:  </w:t>
      </w:r>
    </w:p>
    <w:tbl>
      <w:tblPr>
        <w:tblStyle w:val="TableGrid"/>
        <w:tblW w:w="0" w:type="auto"/>
        <w:tblInd w:w="558" w:type="dxa"/>
        <w:tblLook w:val="04A0" w:firstRow="1" w:lastRow="0" w:firstColumn="1" w:lastColumn="0" w:noHBand="0" w:noVBand="1"/>
      </w:tblPr>
      <w:tblGrid>
        <w:gridCol w:w="4320"/>
        <w:gridCol w:w="2790"/>
        <w:gridCol w:w="2844"/>
      </w:tblGrid>
      <w:tr w:rsidR="00A3225E" w14:paraId="16A9ADE9" w14:textId="77777777" w:rsidTr="00321CEF">
        <w:tc>
          <w:tcPr>
            <w:tcW w:w="4320" w:type="dxa"/>
          </w:tcPr>
          <w:p w14:paraId="00379102" w14:textId="39F0C03F"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Warranty</w:t>
            </w:r>
          </w:p>
        </w:tc>
        <w:tc>
          <w:tcPr>
            <w:tcW w:w="2790" w:type="dxa"/>
          </w:tcPr>
          <w:p w14:paraId="6EC2BD16" w14:textId="371D50D5"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Disclosure</w:t>
            </w:r>
          </w:p>
        </w:tc>
        <w:tc>
          <w:tcPr>
            <w:tcW w:w="2844" w:type="dxa"/>
          </w:tcPr>
          <w:p w14:paraId="3FDCDA26" w14:textId="4898BD9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General Relationship</w:t>
            </w:r>
          </w:p>
        </w:tc>
      </w:tr>
      <w:tr w:rsidR="00A3225E" w14:paraId="7B64D9EA" w14:textId="77777777" w:rsidTr="00321CEF">
        <w:tc>
          <w:tcPr>
            <w:tcW w:w="4320" w:type="dxa"/>
          </w:tcPr>
          <w:p w14:paraId="06818FC7" w14:textId="640C075A"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Indemnification</w:t>
            </w:r>
          </w:p>
        </w:tc>
        <w:tc>
          <w:tcPr>
            <w:tcW w:w="2790" w:type="dxa"/>
          </w:tcPr>
          <w:p w14:paraId="33756763" w14:textId="7AB2C0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Compliance with Law</w:t>
            </w:r>
          </w:p>
        </w:tc>
        <w:tc>
          <w:tcPr>
            <w:tcW w:w="2844" w:type="dxa"/>
          </w:tcPr>
          <w:p w14:paraId="3A0C0D3E" w14:textId="26ADFC22"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Non-Waiver of Rights</w:t>
            </w:r>
          </w:p>
        </w:tc>
      </w:tr>
      <w:tr w:rsidR="00A3225E" w14:paraId="53F6BFA6" w14:textId="77777777" w:rsidTr="00321CEF">
        <w:tc>
          <w:tcPr>
            <w:tcW w:w="4320" w:type="dxa"/>
          </w:tcPr>
          <w:p w14:paraId="6708D067" w14:textId="3C82F910"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Insurance</w:t>
            </w:r>
          </w:p>
        </w:tc>
        <w:tc>
          <w:tcPr>
            <w:tcW w:w="2790" w:type="dxa"/>
          </w:tcPr>
          <w:p w14:paraId="582FFCEC" w14:textId="364B7BF7"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Governing Law</w:t>
            </w:r>
          </w:p>
        </w:tc>
        <w:tc>
          <w:tcPr>
            <w:tcW w:w="2844" w:type="dxa"/>
          </w:tcPr>
          <w:p w14:paraId="4406CD17" w14:textId="7BAE799E"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Order of Precedence</w:t>
            </w:r>
          </w:p>
        </w:tc>
      </w:tr>
      <w:tr w:rsidR="00A3225E" w14:paraId="7AE42936" w14:textId="77777777" w:rsidTr="00321CEF">
        <w:tc>
          <w:tcPr>
            <w:tcW w:w="4320" w:type="dxa"/>
          </w:tcPr>
          <w:p w14:paraId="3C232A68" w14:textId="0799ADD6"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SAIC Furnished Items and Intellectual Property</w:t>
            </w:r>
          </w:p>
        </w:tc>
        <w:tc>
          <w:tcPr>
            <w:tcW w:w="2790" w:type="dxa"/>
          </w:tcPr>
          <w:p w14:paraId="2C1EAF39" w14:textId="08DF92CB"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Disputes</w:t>
            </w:r>
          </w:p>
        </w:tc>
        <w:tc>
          <w:tcPr>
            <w:tcW w:w="2844" w:type="dxa"/>
          </w:tcPr>
          <w:p w14:paraId="3034F693" w14:textId="6F7C975C" w:rsidR="00A3225E" w:rsidRPr="0074250B" w:rsidRDefault="00A3225E" w:rsidP="00320E0C">
            <w:pPr>
              <w:pStyle w:val="BodyText"/>
              <w:spacing w:after="0" w:line="240" w:lineRule="auto"/>
              <w:rPr>
                <w:rFonts w:ascii="Franklin Gothic Book" w:hAnsi="Franklin Gothic Book"/>
              </w:rPr>
            </w:pPr>
            <w:r w:rsidRPr="0074250B">
              <w:rPr>
                <w:rFonts w:ascii="Franklin Gothic Book" w:hAnsi="Franklin Gothic Book"/>
              </w:rPr>
              <w:t>Survival</w:t>
            </w:r>
          </w:p>
        </w:tc>
      </w:tr>
    </w:tbl>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18265CFB" w14:textId="521490FF" w:rsidR="00281358" w:rsidRPr="00862DEB" w:rsidRDefault="00780A4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sz w:val="20"/>
          <w:szCs w:val="20"/>
        </w:rPr>
        <w:t>FAR</w:t>
      </w:r>
      <w:r w:rsidR="00012BF2" w:rsidRPr="00862DEB">
        <w:rPr>
          <w:rFonts w:ascii="Franklin Gothic Medium" w:hAnsi="Franklin Gothic Medium" w:cs="Arial"/>
          <w:sz w:val="20"/>
          <w:szCs w:val="20"/>
        </w:rPr>
        <w:t>, DFARS, GSAR and HSAR</w:t>
      </w:r>
      <w:r w:rsidRPr="00862DEB">
        <w:rPr>
          <w:rFonts w:ascii="Franklin Gothic Medium" w:hAnsi="Franklin Gothic Medium" w:cs="Arial"/>
          <w:sz w:val="20"/>
          <w:szCs w:val="20"/>
        </w:rPr>
        <w:t xml:space="preserve"> CLAUSES APPLICABLE TO THIS ORDER</w:t>
      </w:r>
      <w:r w:rsidRPr="00862DEB">
        <w:rPr>
          <w:rFonts w:ascii="Franklin Gothic Book" w:hAnsi="Franklin Gothic Book" w:cs="Arial"/>
          <w:bCs/>
          <w:sz w:val="20"/>
          <w:szCs w:val="20"/>
        </w:rPr>
        <w:t xml:space="preserve"> </w:t>
      </w:r>
      <w:r w:rsidR="00281358" w:rsidRPr="00862DEB">
        <w:rPr>
          <w:rFonts w:ascii="Franklin Gothic Book" w:hAnsi="Franklin Gothic Book" w:cs="Arial"/>
          <w:bCs/>
          <w:sz w:val="20"/>
          <w:szCs w:val="20"/>
        </w:rPr>
        <w:t xml:space="preserve">  </w:t>
      </w:r>
      <w:r w:rsidR="00281358" w:rsidRPr="00862DEB">
        <w:rPr>
          <w:rFonts w:ascii="Franklin Gothic Book" w:hAnsi="Franklin Gothic Book" w:cs="Arial"/>
          <w:sz w:val="20"/>
          <w:szCs w:val="20"/>
        </w:rPr>
        <w:t xml:space="preserve">In all such clauses, unless the context of the clause requires otherwise, the term "Contractor" shall mean Seller, the term "Contract" shall mean this </w:t>
      </w:r>
      <w:r w:rsidR="00A3225E">
        <w:rPr>
          <w:rFonts w:ascii="Franklin Gothic Book" w:hAnsi="Franklin Gothic Book" w:cs="Arial"/>
          <w:sz w:val="20"/>
          <w:szCs w:val="20"/>
        </w:rPr>
        <w:t>Order</w:t>
      </w:r>
      <w:r w:rsidR="00281358" w:rsidRPr="00862DEB">
        <w:rPr>
          <w:rFonts w:ascii="Franklin Gothic Book" w:hAnsi="Franklin Gothic Book" w:cs="Arial"/>
          <w:sz w:val="20"/>
          <w:szCs w:val="20"/>
        </w:rPr>
        <w:t>,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ensure Seller's obligations to Buyer and to the United States Government, and to enable Buyer to meet its obligations under its Prime Contract or Subcontract.  The following definitions apply unless otherwise specifically stated:</w:t>
      </w:r>
    </w:p>
    <w:p w14:paraId="12C9BDB6" w14:textId="3E314F76" w:rsidR="00281358" w:rsidRDefault="00281358" w:rsidP="00320E0C">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"Buyer" </w:t>
      </w:r>
      <w:r w:rsidRPr="00320E0C">
        <w:rPr>
          <w:rFonts w:ascii="Franklin Gothic Book" w:hAnsi="Franklin Gothic Book" w:cs="Arial"/>
          <w:sz w:val="20"/>
          <w:szCs w:val="20"/>
        </w:rPr>
        <w:noBreakHyphen/>
        <w:t xml:space="preserve"> the legal entity issuing this Order</w:t>
      </w:r>
    </w:p>
    <w:p w14:paraId="3313B0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“Commercial Item” – as defined by FAR 2.101 </w:t>
      </w:r>
    </w:p>
    <w:p w14:paraId="1F3AA6E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“DFARS” - the Defense Federal Acquisition Regulation Supplement </w:t>
      </w:r>
    </w:p>
    <w:p w14:paraId="39512B0E"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"FAR" </w:t>
      </w:r>
      <w:r w:rsidRPr="00320E0C">
        <w:rPr>
          <w:rFonts w:ascii="Franklin Gothic Book" w:hAnsi="Franklin Gothic Book" w:cs="Arial"/>
          <w:sz w:val="20"/>
          <w:szCs w:val="20"/>
        </w:rPr>
        <w:noBreakHyphen/>
        <w:t xml:space="preserve"> the Federal Acquisition Regulation</w:t>
      </w:r>
    </w:p>
    <w:p w14:paraId="1ECF3D73"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“GSAR” – the General Services Administration Supplement </w:t>
      </w:r>
    </w:p>
    <w:p w14:paraId="0800074A"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“HSAR” – the Homeland Security Acquisition Regulation</w:t>
      </w:r>
    </w:p>
    <w:p w14:paraId="48F18B58"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"Prime Contract" </w:t>
      </w:r>
      <w:r w:rsidRPr="00320E0C">
        <w:rPr>
          <w:rFonts w:ascii="Franklin Gothic Book" w:hAnsi="Franklin Gothic Book" w:cs="Arial"/>
          <w:sz w:val="20"/>
          <w:szCs w:val="20"/>
        </w:rPr>
        <w:noBreakHyphen/>
        <w:t xml:space="preserve"> the Government contract under which this Order</w:t>
      </w:r>
      <w:r w:rsidRPr="00320E0C" w:rsidDel="00CA20A0">
        <w:rPr>
          <w:rFonts w:ascii="Franklin Gothic Book" w:hAnsi="Franklin Gothic Book" w:cs="Arial"/>
          <w:sz w:val="20"/>
          <w:szCs w:val="20"/>
        </w:rPr>
        <w:t xml:space="preserve"> </w:t>
      </w:r>
      <w:r w:rsidRPr="00320E0C">
        <w:rPr>
          <w:rFonts w:ascii="Franklin Gothic Book" w:hAnsi="Franklin Gothic Book" w:cs="Arial"/>
          <w:sz w:val="20"/>
          <w:szCs w:val="20"/>
        </w:rPr>
        <w:t>is issued</w:t>
      </w:r>
    </w:p>
    <w:p w14:paraId="4C3E5CB7"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"Purchasing Representative" </w:t>
      </w:r>
      <w:r w:rsidRPr="00320E0C">
        <w:rPr>
          <w:rFonts w:ascii="Franklin Gothic Book" w:hAnsi="Franklin Gothic Book" w:cs="Arial"/>
          <w:sz w:val="20"/>
          <w:szCs w:val="20"/>
        </w:rPr>
        <w:noBreakHyphen/>
        <w:t xml:space="preserve"> Buyer's authorized representative</w:t>
      </w:r>
    </w:p>
    <w:p w14:paraId="4BD7D595" w14:textId="77777777" w:rsid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"Seller" </w:t>
      </w:r>
      <w:r w:rsidRPr="00320E0C">
        <w:rPr>
          <w:rFonts w:ascii="Franklin Gothic Book" w:hAnsi="Franklin Gothic Book" w:cs="Arial"/>
          <w:sz w:val="20"/>
          <w:szCs w:val="20"/>
        </w:rPr>
        <w:noBreakHyphen/>
        <w:t xml:space="preserve"> the legal entity which contracts with the Buyer</w:t>
      </w:r>
    </w:p>
    <w:p w14:paraId="571E7226" w14:textId="322988C0" w:rsidR="00281358" w:rsidRPr="00320E0C" w:rsidRDefault="00281358" w:rsidP="0063228B">
      <w:pPr>
        <w:pStyle w:val="ListParagraph"/>
        <w:numPr>
          <w:ilvl w:val="0"/>
          <w:numId w:val="30"/>
        </w:numPr>
        <w:tabs>
          <w:tab w:val="left" w:pos="360"/>
        </w:tabs>
        <w:spacing w:before="30" w:after="60"/>
        <w:jc w:val="both"/>
        <w:rPr>
          <w:rFonts w:ascii="Franklin Gothic Book" w:hAnsi="Franklin Gothic Book" w:cs="Arial"/>
          <w:sz w:val="20"/>
          <w:szCs w:val="20"/>
        </w:rPr>
      </w:pPr>
      <w:r w:rsidRPr="00320E0C">
        <w:rPr>
          <w:rFonts w:ascii="Franklin Gothic Book" w:hAnsi="Franklin Gothic Book" w:cs="Arial"/>
          <w:sz w:val="20"/>
          <w:szCs w:val="20"/>
        </w:rPr>
        <w:t xml:space="preserve">"This Order" </w:t>
      </w:r>
      <w:r w:rsidRPr="00320E0C">
        <w:rPr>
          <w:rFonts w:ascii="Franklin Gothic Book" w:hAnsi="Franklin Gothic Book" w:cs="Arial"/>
          <w:sz w:val="20"/>
          <w:szCs w:val="20"/>
        </w:rPr>
        <w:noBreakHyphen/>
        <w:t xml:space="preserve"> this </w:t>
      </w:r>
      <w:r w:rsidR="00A3225E" w:rsidRPr="00320E0C">
        <w:rPr>
          <w:rFonts w:ascii="Franklin Gothic Book" w:hAnsi="Franklin Gothic Book" w:cs="Arial"/>
          <w:sz w:val="20"/>
          <w:szCs w:val="20"/>
        </w:rPr>
        <w:t>Purchase Order</w:t>
      </w:r>
      <w:r w:rsidRPr="00320E0C">
        <w:rPr>
          <w:rFonts w:ascii="Franklin Gothic Book" w:hAnsi="Franklin Gothic Book" w:cs="Arial"/>
          <w:sz w:val="20"/>
          <w:szCs w:val="20"/>
        </w:rPr>
        <w:t>, including changes</w:t>
      </w:r>
    </w:p>
    <w:p w14:paraId="5930329A" w14:textId="0F62A6DA" w:rsidR="00780A48" w:rsidRPr="00780A48" w:rsidRDefault="00780A48" w:rsidP="0063228B">
      <w:pPr>
        <w:tabs>
          <w:tab w:val="left" w:pos="360"/>
        </w:tabs>
        <w:spacing w:before="30" w:after="60"/>
        <w:jc w:val="both"/>
        <w:rPr>
          <w:rFonts w:ascii="Franklin Gothic Book" w:hAnsi="Franklin Gothic Book" w:cs="Arial"/>
          <w:sz w:val="20"/>
          <w:szCs w:val="20"/>
        </w:rPr>
      </w:pPr>
      <w:r w:rsidRPr="00780A48">
        <w:rPr>
          <w:rFonts w:ascii="Franklin Gothic Book" w:hAnsi="Franklin Gothic Book" w:cs="Arial"/>
          <w:sz w:val="20"/>
          <w:szCs w:val="20"/>
        </w:rPr>
        <w:lastRenderedPageBreak/>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w:t>
      </w:r>
      <w:bookmarkStart w:id="1" w:name="wp1146004"/>
      <w:bookmarkStart w:id="2" w:name="wp1146005"/>
      <w:bookmarkStart w:id="3" w:name="wp1146006"/>
      <w:bookmarkStart w:id="4" w:name="wp1146007"/>
      <w:bookmarkStart w:id="5" w:name="wp1146008"/>
      <w:bookmarkStart w:id="6" w:name="wp1146009"/>
      <w:bookmarkStart w:id="7" w:name="wp1146010"/>
      <w:bookmarkStart w:id="8" w:name="wp1146011"/>
      <w:bookmarkStart w:id="9" w:name="wp1146012"/>
      <w:bookmarkStart w:id="10" w:name="wp1146013"/>
      <w:bookmarkStart w:id="11" w:name="wp1146014"/>
      <w:bookmarkStart w:id="12" w:name="wp1146015"/>
      <w:bookmarkStart w:id="13" w:name="wp1146016"/>
      <w:bookmarkStart w:id="14" w:name="wp1146017"/>
      <w:bookmarkEnd w:id="1"/>
      <w:bookmarkEnd w:id="2"/>
      <w:bookmarkEnd w:id="3"/>
      <w:bookmarkEnd w:id="4"/>
      <w:bookmarkEnd w:id="5"/>
      <w:bookmarkEnd w:id="6"/>
      <w:bookmarkEnd w:id="7"/>
      <w:bookmarkEnd w:id="8"/>
      <w:bookmarkEnd w:id="9"/>
      <w:bookmarkEnd w:id="10"/>
      <w:bookmarkEnd w:id="11"/>
      <w:bookmarkEnd w:id="12"/>
      <w:bookmarkEnd w:id="13"/>
      <w:bookmarkEnd w:id="14"/>
      <w:r w:rsidRPr="00780A48">
        <w:rPr>
          <w:rFonts w:ascii="Franklin Gothic Book" w:hAnsi="Franklin Gothic Book" w:cs="Arial"/>
          <w:sz w:val="20"/>
          <w:szCs w:val="20"/>
        </w:rPr>
        <w:t>The extent of the flow down shall be as required by the clause:</w:t>
      </w:r>
    </w:p>
    <w:p w14:paraId="4B3E143F" w14:textId="61ABB249" w:rsidR="00AB30D6" w:rsidRPr="00AB30D6" w:rsidRDefault="00780A48" w:rsidP="0063228B">
      <w:pPr>
        <w:numPr>
          <w:ilvl w:val="0"/>
          <w:numId w:val="21"/>
        </w:numPr>
        <w:tabs>
          <w:tab w:val="clear" w:pos="630"/>
          <w:tab w:val="left" w:pos="360"/>
        </w:tabs>
        <w:spacing w:before="30" w:after="6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3CC01FD0" w:rsidTr="00AB30D6">
        <w:trPr>
          <w:trHeight w:val="192"/>
          <w:jc w:val="center"/>
        </w:trPr>
        <w:tc>
          <w:tcPr>
            <w:tcW w:w="10173" w:type="dxa"/>
            <w:shd w:val="clear" w:color="auto" w:fill="auto"/>
          </w:tcPr>
          <w:p w14:paraId="279B8284" w14:textId="5F2B32E1"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531F63A1"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4C1775BD"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309A224C"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5D6C7035"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48235049" w:rsidTr="00AB30D6">
              <w:tc>
                <w:tcPr>
                  <w:tcW w:w="1313" w:type="dxa"/>
                </w:tcPr>
                <w:p w14:paraId="687F1573" w14:textId="03123CAF"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63CCF015"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31E284FD" w:rsidTr="00AB30D6">
              <w:tc>
                <w:tcPr>
                  <w:tcW w:w="1313" w:type="dxa"/>
                </w:tcPr>
                <w:p w14:paraId="2716903F" w14:textId="628196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0C5EF4D0"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168C933B" w:rsidTr="00AB30D6">
              <w:tc>
                <w:tcPr>
                  <w:tcW w:w="1313" w:type="dxa"/>
                </w:tcPr>
                <w:p w14:paraId="7A8FC850" w14:textId="650892E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21B7783D"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5B97E3E7" w:rsidTr="00AB30D6">
              <w:tc>
                <w:tcPr>
                  <w:tcW w:w="1313" w:type="dxa"/>
                </w:tcPr>
                <w:p w14:paraId="78255151" w14:textId="4EC704EB"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3C7E7D40"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0E0303" w14:paraId="66CF20E9" w14:textId="41B7C3C6" w:rsidTr="00AB30D6">
              <w:tc>
                <w:tcPr>
                  <w:tcW w:w="1313" w:type="dxa"/>
                </w:tcPr>
                <w:p w14:paraId="007B7444" w14:textId="7442F39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52.222-17</w:t>
                  </w:r>
                </w:p>
              </w:tc>
              <w:tc>
                <w:tcPr>
                  <w:tcW w:w="8165" w:type="dxa"/>
                </w:tcPr>
                <w:p w14:paraId="1B27F42D" w14:textId="6083F76C"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Nondisplacement of Qualified Workers (MAY 2014)(E.O. 13495), if flow</w:t>
                  </w:r>
                  <w:r w:rsidR="00C6547A">
                    <w:rPr>
                      <w:rFonts w:ascii="Franklin Gothic Book" w:hAnsi="Franklin Gothic Book"/>
                      <w:sz w:val="18"/>
                      <w:szCs w:val="18"/>
                    </w:rPr>
                    <w:t xml:space="preserve"> </w:t>
                  </w:r>
                  <w:r>
                    <w:rPr>
                      <w:rFonts w:ascii="Franklin Gothic Book" w:hAnsi="Franklin Gothic Book"/>
                      <w:sz w:val="18"/>
                      <w:szCs w:val="18"/>
                    </w:rPr>
                    <w:t xml:space="preserve">down is required in accordance with paragraph (1) of FAR clause 52.222-17. </w:t>
                  </w:r>
                </w:p>
              </w:tc>
            </w:tr>
            <w:tr w:rsidR="00B3204C" w14:paraId="55681AC8" w14:textId="77777777" w:rsidTr="00AB30D6">
              <w:tc>
                <w:tcPr>
                  <w:tcW w:w="1313" w:type="dxa"/>
                </w:tcPr>
                <w:p w14:paraId="6049DB6E" w14:textId="15D84BFE" w:rsidR="00B3204C" w:rsidRPr="00DF4C88" w:rsidRDefault="00B3204C"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52.222-21</w:t>
                  </w:r>
                </w:p>
              </w:tc>
              <w:tc>
                <w:tcPr>
                  <w:tcW w:w="8165" w:type="dxa"/>
                </w:tcPr>
                <w:p w14:paraId="0C73E6C0" w14:textId="7E24C54B" w:rsidR="00B3204C" w:rsidRPr="00DF4C88" w:rsidRDefault="00B3204C"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Pr>
                      <w:rFonts w:ascii="Franklin Gothic Book" w:hAnsi="Franklin Gothic Book"/>
                      <w:sz w:val="18"/>
                      <w:szCs w:val="18"/>
                    </w:rPr>
                    <w:t xml:space="preserve"> (APR 2015)</w:t>
                  </w:r>
                </w:p>
              </w:tc>
            </w:tr>
            <w:tr w:rsidR="00AB30D6" w14:paraId="081F131B" w14:textId="5BCC2C03" w:rsidTr="00AB30D6">
              <w:tc>
                <w:tcPr>
                  <w:tcW w:w="1313" w:type="dxa"/>
                </w:tcPr>
                <w:p w14:paraId="305B1951" w14:textId="0AF2DF3C"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BA09DA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63868251" w:rsidTr="00AB30D6">
              <w:tc>
                <w:tcPr>
                  <w:tcW w:w="1313" w:type="dxa"/>
                </w:tcPr>
                <w:p w14:paraId="2B2C95F4" w14:textId="0E84883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211CA8DA"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0FE5B200" w:rsidTr="00AB30D6">
              <w:tc>
                <w:tcPr>
                  <w:tcW w:w="1313" w:type="dxa"/>
                </w:tcPr>
                <w:p w14:paraId="3B2436D3" w14:textId="1DFAC794"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113DEE25"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40FAE06C" w:rsidTr="00AB30D6">
              <w:tc>
                <w:tcPr>
                  <w:tcW w:w="1313" w:type="dxa"/>
                </w:tcPr>
                <w:p w14:paraId="6A8BF3B3" w14:textId="2D5BF6A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t>52.222-37</w:t>
                  </w:r>
                </w:p>
              </w:tc>
              <w:tc>
                <w:tcPr>
                  <w:tcW w:w="8165" w:type="dxa"/>
                </w:tcPr>
                <w:p w14:paraId="16111729" w14:textId="64C6FD93"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1A0CA660" w:rsidTr="00AB30D6">
              <w:tc>
                <w:tcPr>
                  <w:tcW w:w="1313" w:type="dxa"/>
                </w:tcPr>
                <w:p w14:paraId="595DBEAE" w14:textId="1DB98D31"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0AF8EF8"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0E0303" w14:paraId="36E22417" w14:textId="0474351C" w:rsidTr="00AB30D6">
              <w:tc>
                <w:tcPr>
                  <w:tcW w:w="1313" w:type="dxa"/>
                </w:tcPr>
                <w:p w14:paraId="470568CA" w14:textId="1D5B6640"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52.222-41</w:t>
                  </w:r>
                </w:p>
              </w:tc>
              <w:tc>
                <w:tcPr>
                  <w:tcW w:w="8165" w:type="dxa"/>
                </w:tcPr>
                <w:p w14:paraId="3591D697" w14:textId="63851B46" w:rsidR="000E0303" w:rsidRPr="00DF4C88" w:rsidRDefault="000E0303" w:rsidP="000E0303">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Service Contract Labor Standards (MAY 2014) (41 U.S.C. chapter 67)</w:t>
                  </w:r>
                </w:p>
              </w:tc>
            </w:tr>
            <w:tr w:rsidR="00AB30D6" w14:paraId="7B6CD765" w14:textId="1EA9B457" w:rsidTr="00AB30D6">
              <w:tc>
                <w:tcPr>
                  <w:tcW w:w="1313" w:type="dxa"/>
                </w:tcPr>
                <w:p w14:paraId="112DDA77" w14:textId="4638706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0A0C8DD4" w:rsidR="00AB30D6" w:rsidRDefault="00AB30D6" w:rsidP="00C65769">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sidR="00CA50CB" w:rsidRPr="00694D83">
                    <w:rPr>
                      <w:rFonts w:ascii="Franklin Gothic Book" w:hAnsi="Franklin Gothic Book"/>
                      <w:sz w:val="18"/>
                      <w:szCs w:val="18"/>
                    </w:rPr>
                    <w:t>MAR 2015</w:t>
                  </w:r>
                  <w:r w:rsidRPr="00694D83">
                    <w:rPr>
                      <w:rFonts w:ascii="Franklin Gothic Book" w:hAnsi="Franklin Gothic Book"/>
                      <w:sz w:val="18"/>
                      <w:szCs w:val="18"/>
                    </w:rPr>
                    <w:t xml:space="preserve">) (22 U.S.C. </w:t>
                  </w:r>
                  <w:r w:rsidR="00C65769" w:rsidRPr="00694D83">
                    <w:rPr>
                      <w:rFonts w:ascii="Franklin Gothic Book" w:hAnsi="Franklin Gothic Book"/>
                      <w:sz w:val="18"/>
                      <w:szCs w:val="18"/>
                    </w:rPr>
                    <w:t>chapter 78 and E.O. 13627</w:t>
                  </w:r>
                  <w:r w:rsidRPr="00694D83">
                    <w:rPr>
                      <w:rFonts w:ascii="Franklin Gothic Book" w:hAnsi="Franklin Gothic Book"/>
                      <w:sz w:val="18"/>
                      <w:szCs w:val="18"/>
                    </w:rPr>
                    <w:t>)</w:t>
                  </w:r>
                </w:p>
              </w:tc>
            </w:tr>
            <w:tr w:rsidR="000E0303" w14:paraId="009EE703" w14:textId="2C92EDA8" w:rsidTr="00AB30D6">
              <w:tc>
                <w:tcPr>
                  <w:tcW w:w="1313" w:type="dxa"/>
                </w:tcPr>
                <w:p w14:paraId="033EC551" w14:textId="7290A6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52.222-51 </w:t>
                  </w:r>
                </w:p>
              </w:tc>
              <w:tc>
                <w:tcPr>
                  <w:tcW w:w="8165" w:type="dxa"/>
                </w:tcPr>
                <w:p w14:paraId="1A2460B6" w14:textId="35021957"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r w:rsidRPr="00DF4C88">
                    <w:rPr>
                      <w:rFonts w:ascii="Franklin Gothic Book" w:hAnsi="Franklin Gothic Book"/>
                      <w:i/>
                      <w:sz w:val="18"/>
                      <w:szCs w:val="18"/>
                    </w:rPr>
                    <w:t xml:space="preserve"> </w:t>
                  </w:r>
                </w:p>
              </w:tc>
            </w:tr>
            <w:tr w:rsidR="000E0303" w14:paraId="0FFF5E88" w14:textId="1B8D56DD" w:rsidTr="00AB30D6">
              <w:tc>
                <w:tcPr>
                  <w:tcW w:w="1313" w:type="dxa"/>
                </w:tcPr>
                <w:p w14:paraId="785B57C2" w14:textId="66183820"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52.222-53</w:t>
                  </w:r>
                </w:p>
              </w:tc>
              <w:tc>
                <w:tcPr>
                  <w:tcW w:w="8165" w:type="dxa"/>
                </w:tcPr>
                <w:p w14:paraId="6342AD4D" w14:textId="6E284FE1"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w:t>
                  </w:r>
                  <w:r>
                    <w:rPr>
                      <w:rFonts w:ascii="Franklin Gothic Book" w:hAnsi="Franklin Gothic Book"/>
                      <w:sz w:val="18"/>
                      <w:szCs w:val="18"/>
                    </w:rPr>
                    <w:t>—</w:t>
                  </w:r>
                  <w:r w:rsidRPr="00DF4C88">
                    <w:rPr>
                      <w:rFonts w:ascii="Franklin Gothic Book" w:hAnsi="Franklin Gothic Book"/>
                      <w:sz w:val="18"/>
                      <w:szCs w:val="18"/>
                    </w:rPr>
                    <w:t>Requirements</w:t>
                  </w:r>
                  <w:r>
                    <w:rPr>
                      <w:rFonts w:ascii="Franklin Gothic Book" w:hAnsi="Franklin Gothic Book"/>
                      <w:sz w:val="18"/>
                      <w:szCs w:val="18"/>
                    </w:rPr>
                    <w:t xml:space="preserve"> (MAY 2014) (41 U.S.C. chapter 67)</w:t>
                  </w:r>
                </w:p>
              </w:tc>
            </w:tr>
            <w:tr w:rsidR="000E0303" w14:paraId="06719D78" w14:textId="416E49AB" w:rsidTr="00AB30D6">
              <w:tc>
                <w:tcPr>
                  <w:tcW w:w="1313" w:type="dxa"/>
                </w:tcPr>
                <w:p w14:paraId="3940E6E9" w14:textId="6CEC7644"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52.222-54</w:t>
                  </w:r>
                </w:p>
              </w:tc>
              <w:tc>
                <w:tcPr>
                  <w:tcW w:w="8165" w:type="dxa"/>
                </w:tcPr>
                <w:p w14:paraId="09E73890" w14:textId="666EBDA5" w:rsidR="000E0303" w:rsidRPr="0082567A"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Employment Eligibility Verification </w:t>
                  </w:r>
                  <w:r>
                    <w:rPr>
                      <w:rFonts w:ascii="Franklin Gothic Book" w:hAnsi="Franklin Gothic Book"/>
                      <w:sz w:val="18"/>
                      <w:szCs w:val="18"/>
                    </w:rPr>
                    <w:t xml:space="preserve">(AUG 2013) </w:t>
                  </w:r>
                  <w:r w:rsidRPr="00DF4C88">
                    <w:rPr>
                      <w:rFonts w:ascii="Franklin Gothic Book" w:hAnsi="Franklin Gothic Book"/>
                      <w:sz w:val="18"/>
                      <w:szCs w:val="18"/>
                    </w:rPr>
                    <w:t>(</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5B3645" w14:paraId="5C97EFDE" w14:textId="21B20E25" w:rsidTr="00AB30D6">
              <w:tc>
                <w:tcPr>
                  <w:tcW w:w="1313" w:type="dxa"/>
                </w:tcPr>
                <w:p w14:paraId="035947E0" w14:textId="70C91319"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52.222-55</w:t>
                  </w:r>
                </w:p>
              </w:tc>
              <w:tc>
                <w:tcPr>
                  <w:tcW w:w="8165" w:type="dxa"/>
                </w:tcPr>
                <w:p w14:paraId="13270FDB" w14:textId="16D91973" w:rsidR="005B3645" w:rsidRPr="00DF4C88" w:rsidRDefault="005B3645"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Minimum Wages Under Executive Order 13658 (DEC 2014) (E.O. 13658)</w:t>
                  </w:r>
                </w:p>
              </w:tc>
            </w:tr>
            <w:tr w:rsidR="000E0303" w14:paraId="63992B1A" w14:textId="310A0F93" w:rsidTr="00AB30D6">
              <w:tc>
                <w:tcPr>
                  <w:tcW w:w="1313" w:type="dxa"/>
                </w:tcPr>
                <w:p w14:paraId="42CC08DF" w14:textId="058B7A7B"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18A29A67" w:rsidR="000E0303" w:rsidRPr="00DF4C88"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0E0303" w14:paraId="01E405A3" w14:textId="4DEE2CBB" w:rsidTr="00AB30D6">
              <w:tc>
                <w:tcPr>
                  <w:tcW w:w="1313" w:type="dxa"/>
                </w:tcPr>
                <w:p w14:paraId="4D815D55" w14:textId="427FA770"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52.226-6</w:t>
                  </w:r>
                </w:p>
              </w:tc>
              <w:tc>
                <w:tcPr>
                  <w:tcW w:w="8165" w:type="dxa"/>
                </w:tcPr>
                <w:p w14:paraId="76E67359" w14:textId="15A09E86"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0E0303" w14:paraId="5D3B03A5" w14:textId="05D3C739" w:rsidTr="00AB30D6">
              <w:tc>
                <w:tcPr>
                  <w:tcW w:w="1313" w:type="dxa"/>
                </w:tcPr>
                <w:p w14:paraId="06176375" w14:textId="6688765B"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145B18D1" w:rsidR="000E0303" w:rsidRDefault="000E0303"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r w:rsidR="000E0303" w14:paraId="1DF1BB64" w14:textId="38D9C483" w:rsidTr="00AB30D6">
              <w:tc>
                <w:tcPr>
                  <w:tcW w:w="1313" w:type="dxa"/>
                </w:tcPr>
                <w:p w14:paraId="64E9CD42" w14:textId="7CCA7D6B"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52.247-64</w:t>
                  </w:r>
                </w:p>
              </w:tc>
              <w:tc>
                <w:tcPr>
                  <w:tcW w:w="8165" w:type="dxa"/>
                </w:tcPr>
                <w:p w14:paraId="78743A69" w14:textId="2BCED54D" w:rsidR="000E0303" w:rsidRDefault="000E0303"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(FEB 2006) (46 U.S.c. Appx 1241(b) and 10 U.S.C. 2631), if flow down is required in accordance with paragraph (d) of FAR clause 52.247-64.</w:t>
                  </w:r>
                </w:p>
              </w:tc>
            </w:tr>
          </w:tbl>
          <w:p w14:paraId="3C07B904" w14:textId="7E6F52D9"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5F46DE04"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lastRenderedPageBreak/>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485429DE"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17D121FC" w:rsidTr="00AB30D6">
        <w:trPr>
          <w:tblHeader/>
          <w:jc w:val="center"/>
        </w:trPr>
        <w:tc>
          <w:tcPr>
            <w:tcW w:w="1781" w:type="dxa"/>
            <w:gridSpan w:val="2"/>
          </w:tcPr>
          <w:p w14:paraId="20AD0C17" w14:textId="581D938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12490F00"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5F65BD70"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EndPr/>
          <w:sdtContent>
            <w:tc>
              <w:tcPr>
                <w:tcW w:w="456" w:type="dxa"/>
              </w:tcPr>
              <w:p w14:paraId="45E73F34" w14:textId="06A1C3A9" w:rsidR="00AB30D6"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07EF3A7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07C3036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15E32D48"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F18B48A" w14:textId="3B04A1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C14E179"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0D6279B1"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9BC2632"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332A610D" w14:textId="466EBCC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35D6B55"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01036166"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6475D4E2"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49600D71" w14:textId="3E56C91A"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FA1D519"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1355FA73"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1FEE3AB2"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AB40EC" w14:textId="697D05C4"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1A50604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87447A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47CD7FEB"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7ACF53A9" w14:textId="1AB1E2C8"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286676BD"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867F92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971CFB" w:rsidRPr="00DF4C88" w14:paraId="64A3207E" w14:textId="569D824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D3301A3" w14:textId="08A6D7AD"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653751C3"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294EFF1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971CFB" w:rsidRPr="00DF4C88" w14:paraId="40CEF9DF" w14:textId="4E7B8D96"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61226BF2" w14:textId="7D4425DA"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3B1A32C5"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5796C7CB" w:rsidR="00971CFB" w:rsidRPr="00DF4C88" w:rsidRDefault="00971CFB"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971CFB" w:rsidRPr="00DF4C88" w14:paraId="437C548B" w14:textId="5C4D00EA"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5F54B6C7" w14:textId="4F02EC45"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15A9BF1E"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51A905B6"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971CFB" w:rsidRPr="00DF4C88" w14:paraId="260750B9" w14:textId="458B40B4"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EndPr/>
          <w:sdtContent>
            <w:tc>
              <w:tcPr>
                <w:tcW w:w="456" w:type="dxa"/>
                <w:tcBorders>
                  <w:top w:val="single" w:sz="6" w:space="0" w:color="A6A6A6"/>
                  <w:left w:val="single" w:sz="6" w:space="0" w:color="A6A6A6"/>
                  <w:bottom w:val="single" w:sz="6" w:space="0" w:color="A6A6A6"/>
                  <w:right w:val="single" w:sz="6" w:space="0" w:color="A6A6A6"/>
                </w:tcBorders>
              </w:tcPr>
              <w:p w14:paraId="13C441A0" w14:textId="050ACB64" w:rsidR="00971CFB" w:rsidRPr="00DF4C88" w:rsidRDefault="00971CFB"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6ABD5091" w:rsidR="00971CFB" w:rsidRPr="00DF4C88" w:rsidRDefault="00971CFB"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154CFCCF" w:rsidR="00971CFB" w:rsidRPr="00DF4C88" w:rsidRDefault="00971CFB"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971CFB" w:rsidRPr="00DF4C88" w14:paraId="4CAF9312" w14:textId="62D29149"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EndPr/>
          <w:sdtContent>
            <w:tc>
              <w:tcPr>
                <w:tcW w:w="456" w:type="dxa"/>
              </w:tcPr>
              <w:p w14:paraId="01B0800F" w14:textId="347C6461"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69093F8A"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42F241C9" w:rsidR="00971CFB" w:rsidRPr="00DF4C88" w:rsidRDefault="00971CFB" w:rsidP="00AB30D6">
            <w:pPr>
              <w:rPr>
                <w:rFonts w:ascii="Franklin Gothic Book" w:hAnsi="Franklin Gothic Book"/>
                <w:sz w:val="18"/>
                <w:szCs w:val="18"/>
              </w:rPr>
            </w:pPr>
            <w:bookmarkStart w:id="15" w:name="P1145_187615"/>
            <w:bookmarkEnd w:id="15"/>
            <w:r w:rsidRPr="00DF4C88">
              <w:rPr>
                <w:rFonts w:ascii="Franklin Gothic Book" w:hAnsi="Franklin Gothic Book"/>
                <w:sz w:val="18"/>
                <w:szCs w:val="18"/>
              </w:rPr>
              <w:t>Energy Efficiency in Energy-Consuming Products.</w:t>
            </w:r>
          </w:p>
        </w:tc>
      </w:tr>
      <w:tr w:rsidR="00971CFB" w:rsidRPr="00DF4C88" w14:paraId="70673D36" w14:textId="68CB9D14"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EndPr/>
          <w:sdtContent>
            <w:tc>
              <w:tcPr>
                <w:tcW w:w="456" w:type="dxa"/>
              </w:tcPr>
              <w:p w14:paraId="06A9F69B" w14:textId="3DB8D9CD"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30A660B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2DC48FC1"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971CFB" w:rsidRPr="00DF4C88" w14:paraId="2D1E1F0F" w14:textId="05D9095D"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EndPr/>
          <w:sdtContent>
            <w:tc>
              <w:tcPr>
                <w:tcW w:w="456" w:type="dxa"/>
              </w:tcPr>
              <w:p w14:paraId="43A434C2" w14:textId="7CD784A2" w:rsidR="00971CFB" w:rsidRPr="00DF4C88" w:rsidRDefault="00971CFB"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0F926B93" w:rsidR="00971CFB" w:rsidRPr="00DF4C88" w:rsidRDefault="00971CFB"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3E6A0F48" w:rsidR="00971CFB" w:rsidRPr="00DF4C88" w:rsidRDefault="00971CFB"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760E02" w:rsidRPr="00DF4C88" w14:paraId="742B2264" w14:textId="678E41D0" w:rsidTr="00AB30D6">
        <w:trPr>
          <w:jc w:val="center"/>
        </w:trPr>
        <w:sdt>
          <w:sdtPr>
            <w:rPr>
              <w:rFonts w:ascii="Franklin Gothic Book" w:hAnsi="Franklin Gothic Book"/>
              <w:sz w:val="18"/>
              <w:szCs w:val="18"/>
            </w:rPr>
            <w:id w:val="1470623588"/>
            <w14:checkbox>
              <w14:checked w14:val="0"/>
              <w14:checkedState w14:val="2612" w14:font="MS Gothic"/>
              <w14:uncheckedState w14:val="2610" w14:font="MS Gothic"/>
            </w14:checkbox>
          </w:sdtPr>
          <w:sdtEndPr/>
          <w:sdtContent>
            <w:tc>
              <w:tcPr>
                <w:tcW w:w="456" w:type="dxa"/>
              </w:tcPr>
              <w:p w14:paraId="0A46D836" w14:textId="4FDA70AB" w:rsidR="00760E02" w:rsidRDefault="00760E02"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AE14CE8" w14:textId="2B8CEC63" w:rsidR="00760E02" w:rsidRPr="00DF4C88" w:rsidRDefault="00760E02" w:rsidP="00AB30D6">
            <w:pPr>
              <w:rPr>
                <w:rFonts w:ascii="Franklin Gothic Book" w:hAnsi="Franklin Gothic Book"/>
                <w:sz w:val="18"/>
                <w:szCs w:val="18"/>
              </w:rPr>
            </w:pPr>
            <w:r>
              <w:rPr>
                <w:rFonts w:ascii="Franklin Gothic Book" w:hAnsi="Franklin Gothic Book"/>
                <w:sz w:val="18"/>
                <w:szCs w:val="18"/>
              </w:rPr>
              <w:t>52.223-18</w:t>
            </w:r>
          </w:p>
        </w:tc>
        <w:tc>
          <w:tcPr>
            <w:tcW w:w="8405" w:type="dxa"/>
          </w:tcPr>
          <w:p w14:paraId="10505074" w14:textId="5F3DF935" w:rsidR="00760E02" w:rsidRPr="00DF4C88" w:rsidRDefault="00760E02" w:rsidP="00760E02">
            <w:pPr>
              <w:rPr>
                <w:rFonts w:ascii="Franklin Gothic Book" w:hAnsi="Franklin Gothic Book"/>
                <w:sz w:val="18"/>
                <w:szCs w:val="18"/>
              </w:rPr>
            </w:pPr>
            <w:r w:rsidRPr="0082567A">
              <w:rPr>
                <w:rFonts w:ascii="Franklin Gothic Book" w:hAnsi="Franklin Gothic Book"/>
                <w:sz w:val="18"/>
                <w:szCs w:val="18"/>
              </w:rPr>
              <w:t>Encouraging Contractor Policies to Ban Text Messaging While Driving</w:t>
            </w:r>
          </w:p>
        </w:tc>
      </w:tr>
      <w:tr w:rsidR="00971CFB" w:rsidRPr="00DF4C88" w14:paraId="6C916BF5" w14:textId="3AB5AB7E"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EndPr/>
          <w:sdtContent>
            <w:tc>
              <w:tcPr>
                <w:tcW w:w="456" w:type="dxa"/>
              </w:tcPr>
              <w:p w14:paraId="779A45BB" w14:textId="4EB3A3C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18AF5BE6"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3B4755DC"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971CFB" w:rsidRPr="00DF4C88" w14:paraId="58AD5DE5" w14:textId="16EC4EC3"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EndPr/>
          <w:sdtContent>
            <w:tc>
              <w:tcPr>
                <w:tcW w:w="456" w:type="dxa"/>
              </w:tcPr>
              <w:p w14:paraId="21E77CCF" w14:textId="28861A2E"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13439C40"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2FEC4A5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971CFB" w:rsidRPr="00DF4C88" w14:paraId="0978DA43" w14:textId="1891ED2B"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EndPr/>
          <w:sdtContent>
            <w:tc>
              <w:tcPr>
                <w:tcW w:w="456" w:type="dxa"/>
              </w:tcPr>
              <w:p w14:paraId="0DF810E2" w14:textId="2F1DDD49"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59D3B81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1AB122D4"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971CFB" w:rsidRPr="00DF4C88" w14:paraId="47F3681A" w14:textId="065BAA4B"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EndPr/>
          <w:sdtContent>
            <w:tc>
              <w:tcPr>
                <w:tcW w:w="456" w:type="dxa"/>
              </w:tcPr>
              <w:p w14:paraId="7C59E014" w14:textId="717D58ED"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6A4C698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04A9EFA8"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971CFB" w:rsidRPr="00DF4C88" w14:paraId="1CF67EB3" w14:textId="70D41E26"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EndPr/>
          <w:sdtContent>
            <w:tc>
              <w:tcPr>
                <w:tcW w:w="456" w:type="dxa"/>
              </w:tcPr>
              <w:p w14:paraId="5FED83D6" w14:textId="6863AF71"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31288D67"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40C21609"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971CFB" w:rsidRPr="00DF4C88" w14:paraId="5DDABAEE" w14:textId="24130659"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EndPr/>
          <w:sdtContent>
            <w:tc>
              <w:tcPr>
                <w:tcW w:w="456" w:type="dxa"/>
              </w:tcPr>
              <w:p w14:paraId="37676D53" w14:textId="50243C17"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1586F29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2C0A595D"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971CFB" w:rsidRPr="00DF4C88" w14:paraId="1C571F4F" w14:textId="0829094A"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EndPr/>
          <w:sdtContent>
            <w:tc>
              <w:tcPr>
                <w:tcW w:w="456" w:type="dxa"/>
              </w:tcPr>
              <w:p w14:paraId="2B4226A3" w14:textId="367C5994" w:rsidR="00971CFB"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4090149F"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659B0C05"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971CFB" w:rsidRPr="00DF4C88" w14:paraId="321705F6" w14:textId="44EA78D0"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EndPr/>
          <w:sdtContent>
            <w:tc>
              <w:tcPr>
                <w:tcW w:w="456" w:type="dxa"/>
              </w:tcPr>
              <w:p w14:paraId="5558E500" w14:textId="5637DF88" w:rsidR="00971CFB" w:rsidRPr="00DF4C88" w:rsidRDefault="00971CFB"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28EB9C5B"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541BADE1" w:rsidR="00971CFB" w:rsidRPr="00DF4C88" w:rsidRDefault="00971CFB"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bl>
    <w:p w14:paraId="361C002B" w14:textId="555E96E4"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549F57ED" w14:textId="10F3079C" w:rsidTr="00CF677A">
        <w:trPr>
          <w:tblHeader/>
          <w:jc w:val="center"/>
        </w:trPr>
        <w:tc>
          <w:tcPr>
            <w:tcW w:w="1853" w:type="dxa"/>
            <w:gridSpan w:val="2"/>
          </w:tcPr>
          <w:p w14:paraId="6B3F4504" w14:textId="3FB45F2D"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75478AA8" w14:textId="691976E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9997F5A" w14:textId="768C4A5B" w:rsidTr="00CF677A">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EndPr/>
          <w:sdtContent>
            <w:tc>
              <w:tcPr>
                <w:tcW w:w="446" w:type="dxa"/>
              </w:tcPr>
              <w:p w14:paraId="22C9821F" w14:textId="2670EA38"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2791B701" w14:textId="2DD4FC1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333" w:type="dxa"/>
          </w:tcPr>
          <w:p w14:paraId="1C266FBE" w14:textId="0532524F"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1897AC72" w:rsidTr="00CF677A">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EndPr/>
          <w:sdtContent>
            <w:tc>
              <w:tcPr>
                <w:tcW w:w="446" w:type="dxa"/>
              </w:tcPr>
              <w:p w14:paraId="60B7636E" w14:textId="3CDE36DC"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766E5497" w14:textId="29F68F36"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333" w:type="dxa"/>
          </w:tcPr>
          <w:p w14:paraId="01B018B3" w14:textId="5C287EDC"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EC9DF88" w:rsidTr="00CF677A">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EndPr/>
          <w:sdtContent>
            <w:tc>
              <w:tcPr>
                <w:tcW w:w="446" w:type="dxa"/>
              </w:tcPr>
              <w:p w14:paraId="124C78B2" w14:textId="796EDBB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ABF1271" w14:textId="29444740"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333" w:type="dxa"/>
          </w:tcPr>
          <w:p w14:paraId="2F33415C" w14:textId="5D82D24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2E3BC97" w14:textId="001AD6C1" w:rsidTr="00CF677A">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EndPr/>
          <w:sdtContent>
            <w:tc>
              <w:tcPr>
                <w:tcW w:w="446" w:type="dxa"/>
              </w:tcPr>
              <w:p w14:paraId="27E6ACFC" w14:textId="785540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07" w:type="dxa"/>
          </w:tcPr>
          <w:p w14:paraId="5786FC9D" w14:textId="3DFBBFFB" w:rsidR="00AB30D6" w:rsidRPr="00DF4C88" w:rsidRDefault="00AB30D6" w:rsidP="00AB30D6">
            <w:pPr>
              <w:rPr>
                <w:rFonts w:ascii="Franklin Gothic Book" w:hAnsi="Franklin Gothic Book"/>
                <w:sz w:val="18"/>
                <w:szCs w:val="18"/>
              </w:rPr>
            </w:pPr>
            <w:bookmarkStart w:id="16" w:name="P102_18666"/>
            <w:bookmarkEnd w:id="16"/>
            <w:r w:rsidRPr="00DF4C88">
              <w:rPr>
                <w:rFonts w:ascii="Franklin Gothic Book" w:hAnsi="Franklin Gothic Book"/>
                <w:sz w:val="18"/>
                <w:szCs w:val="18"/>
              </w:rPr>
              <w:t>52.237-11</w:t>
            </w:r>
          </w:p>
        </w:tc>
        <w:tc>
          <w:tcPr>
            <w:tcW w:w="8333" w:type="dxa"/>
          </w:tcPr>
          <w:p w14:paraId="7095EE4C" w14:textId="6F21D5FA"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3D560A5"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407"/>
        <w:gridCol w:w="8333"/>
      </w:tblGrid>
      <w:tr w:rsidR="00AB30D6" w:rsidRPr="00211075" w14:paraId="754007CD" w14:textId="38B5C5A4" w:rsidTr="00CF677A">
        <w:trPr>
          <w:tblHeader/>
          <w:jc w:val="center"/>
        </w:trPr>
        <w:tc>
          <w:tcPr>
            <w:tcW w:w="1853" w:type="dxa"/>
            <w:gridSpan w:val="2"/>
          </w:tcPr>
          <w:p w14:paraId="2576AFB3" w14:textId="62797A74"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333" w:type="dxa"/>
          </w:tcPr>
          <w:p w14:paraId="553F3779" w14:textId="793D1E06"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E3A88B6" w:rsidTr="00CF677A">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EndPr/>
          <w:sdtContent>
            <w:tc>
              <w:tcPr>
                <w:tcW w:w="446" w:type="dxa"/>
              </w:tcPr>
              <w:p w14:paraId="3478446D" w14:textId="2DFC31B3"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4E5D44E" w14:textId="7433A6F4"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333" w:type="dxa"/>
          </w:tcPr>
          <w:p w14:paraId="000E6B7D" w14:textId="0BEF812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36D428A1" w:rsidTr="00CF677A">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EndPr/>
          <w:sdtContent>
            <w:tc>
              <w:tcPr>
                <w:tcW w:w="446" w:type="dxa"/>
              </w:tcPr>
              <w:p w14:paraId="2372E3D5" w14:textId="7EB3061D"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099B2A3D" w14:textId="328169E2"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333" w:type="dxa"/>
          </w:tcPr>
          <w:p w14:paraId="20B0210E" w14:textId="734B9D08"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1BCC619" w:rsidTr="00CF677A">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EndPr/>
          <w:sdtContent>
            <w:tc>
              <w:tcPr>
                <w:tcW w:w="446" w:type="dxa"/>
              </w:tcPr>
              <w:p w14:paraId="77DDF807" w14:textId="413A39E5"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07" w:type="dxa"/>
          </w:tcPr>
          <w:p w14:paraId="198117DC" w14:textId="5574FD8E"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333" w:type="dxa"/>
          </w:tcPr>
          <w:p w14:paraId="087D1B62" w14:textId="0DCC4D43"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684EF940"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854"/>
        <w:gridCol w:w="8334"/>
      </w:tblGrid>
      <w:tr w:rsidR="00AB30D6" w:rsidRPr="00211075" w14:paraId="78FAF73C" w14:textId="68E5BBB5" w:rsidTr="00CF677A">
        <w:trPr>
          <w:jc w:val="center"/>
        </w:trPr>
        <w:tc>
          <w:tcPr>
            <w:tcW w:w="1854" w:type="dxa"/>
            <w:shd w:val="clear" w:color="auto" w:fill="auto"/>
          </w:tcPr>
          <w:p w14:paraId="5727C45E" w14:textId="4776D11B"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34" w:type="dxa"/>
            <w:shd w:val="clear" w:color="auto" w:fill="auto"/>
          </w:tcPr>
          <w:p w14:paraId="2BA5214B" w14:textId="3639F7D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6F384C8F" w:rsidTr="00CF677A">
        <w:trPr>
          <w:jc w:val="center"/>
        </w:trPr>
        <w:tc>
          <w:tcPr>
            <w:tcW w:w="1854" w:type="dxa"/>
            <w:shd w:val="clear" w:color="auto" w:fill="auto"/>
          </w:tcPr>
          <w:p w14:paraId="4EEBB374" w14:textId="69DBFE0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334" w:type="dxa"/>
            <w:shd w:val="clear" w:color="auto" w:fill="auto"/>
          </w:tcPr>
          <w:p w14:paraId="43505051" w14:textId="0C247F6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5DEF70AB" w:rsidTr="00CF677A">
        <w:trPr>
          <w:jc w:val="center"/>
        </w:trPr>
        <w:tc>
          <w:tcPr>
            <w:tcW w:w="1854" w:type="dxa"/>
            <w:shd w:val="clear" w:color="auto" w:fill="auto"/>
          </w:tcPr>
          <w:p w14:paraId="7E87137C" w14:textId="29F34F05"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334" w:type="dxa"/>
            <w:shd w:val="clear" w:color="auto" w:fill="auto"/>
          </w:tcPr>
          <w:p w14:paraId="1F0366AC" w14:textId="7D4868F5"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49A7C897" w:rsidTr="00CF677A">
        <w:trPr>
          <w:jc w:val="center"/>
        </w:trPr>
        <w:tc>
          <w:tcPr>
            <w:tcW w:w="1854" w:type="dxa"/>
            <w:shd w:val="clear" w:color="auto" w:fill="auto"/>
          </w:tcPr>
          <w:p w14:paraId="26D81A7C" w14:textId="47FB2F92"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334" w:type="dxa"/>
            <w:shd w:val="clear" w:color="auto" w:fill="auto"/>
          </w:tcPr>
          <w:p w14:paraId="4B7CD858" w14:textId="23929696"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13081FDD" w:rsidTr="00CF677A">
        <w:trPr>
          <w:jc w:val="center"/>
        </w:trPr>
        <w:tc>
          <w:tcPr>
            <w:tcW w:w="1854" w:type="dxa"/>
            <w:shd w:val="clear" w:color="auto" w:fill="auto"/>
          </w:tcPr>
          <w:p w14:paraId="69EA8E91" w14:textId="278AACD4"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334" w:type="dxa"/>
            <w:shd w:val="clear" w:color="auto" w:fill="auto"/>
          </w:tcPr>
          <w:p w14:paraId="666C40EB" w14:textId="559E57FC" w:rsidR="00AB30D6" w:rsidRPr="000576B8" w:rsidRDefault="00AB30D6" w:rsidP="000E5E6C">
            <w:pPr>
              <w:rPr>
                <w:rFonts w:ascii="Franklin Gothic Book" w:hAnsi="Franklin Gothic Book"/>
                <w:sz w:val="18"/>
                <w:szCs w:val="18"/>
              </w:rPr>
            </w:pPr>
            <w:r>
              <w:rPr>
                <w:rFonts w:ascii="Franklin Gothic Book" w:hAnsi="Franklin Gothic Book"/>
                <w:sz w:val="18"/>
                <w:szCs w:val="18"/>
              </w:rPr>
              <w:t xml:space="preserve">Safeguarding </w:t>
            </w:r>
            <w:r w:rsidR="000E5E6C">
              <w:rPr>
                <w:rFonts w:ascii="Franklin Gothic Book" w:hAnsi="Franklin Gothic Book"/>
                <w:sz w:val="18"/>
                <w:szCs w:val="18"/>
              </w:rPr>
              <w:t>Covered Defense Information and Cyber Incident Reporting</w:t>
            </w:r>
          </w:p>
        </w:tc>
      </w:tr>
      <w:tr w:rsidR="00AB30D6" w:rsidRPr="00DF4C88" w14:paraId="7419ABCA" w14:textId="1C840BE7" w:rsidTr="00CF677A">
        <w:trPr>
          <w:jc w:val="center"/>
        </w:trPr>
        <w:tc>
          <w:tcPr>
            <w:tcW w:w="1854" w:type="dxa"/>
            <w:shd w:val="clear" w:color="auto" w:fill="auto"/>
          </w:tcPr>
          <w:p w14:paraId="34DF0FD3" w14:textId="5826D960"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334" w:type="dxa"/>
            <w:shd w:val="clear" w:color="auto" w:fill="auto"/>
          </w:tcPr>
          <w:p w14:paraId="6C6EDCCE" w14:textId="4ABBAA60"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31AB2DA0" w:rsidTr="00CF677A">
        <w:trPr>
          <w:jc w:val="center"/>
        </w:trPr>
        <w:tc>
          <w:tcPr>
            <w:tcW w:w="1854" w:type="dxa"/>
            <w:shd w:val="clear" w:color="auto" w:fill="auto"/>
          </w:tcPr>
          <w:p w14:paraId="17E0663C" w14:textId="1A767251"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334" w:type="dxa"/>
            <w:shd w:val="clear" w:color="auto" w:fill="auto"/>
          </w:tcPr>
          <w:p w14:paraId="16BEDD66" w14:textId="7B02B373"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 xml:space="preserve">if Subcontract exceeds </w:t>
            </w:r>
            <w:r>
              <w:rPr>
                <w:rFonts w:ascii="Franklin Gothic Book" w:hAnsi="Franklin Gothic Book"/>
                <w:i/>
                <w:sz w:val="18"/>
                <w:szCs w:val="18"/>
              </w:rPr>
              <w:lastRenderedPageBreak/>
              <w:t>$150,000</w:t>
            </w:r>
            <w:r>
              <w:rPr>
                <w:rFonts w:ascii="Franklin Gothic Book" w:hAnsi="Franklin Gothic Book"/>
                <w:sz w:val="18"/>
                <w:szCs w:val="18"/>
              </w:rPr>
              <w:t>)</w:t>
            </w:r>
          </w:p>
        </w:tc>
      </w:tr>
      <w:tr w:rsidR="00AB30D6" w:rsidRPr="00DF4C88" w14:paraId="7555D32E" w14:textId="07121C8E" w:rsidTr="00CF677A">
        <w:trPr>
          <w:jc w:val="center"/>
        </w:trPr>
        <w:tc>
          <w:tcPr>
            <w:tcW w:w="1854" w:type="dxa"/>
            <w:shd w:val="clear" w:color="auto" w:fill="auto"/>
          </w:tcPr>
          <w:p w14:paraId="429BB0E2" w14:textId="61A64FD9"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lastRenderedPageBreak/>
              <w:t>252.244-7000</w:t>
            </w:r>
          </w:p>
        </w:tc>
        <w:tc>
          <w:tcPr>
            <w:tcW w:w="8334" w:type="dxa"/>
            <w:shd w:val="clear" w:color="auto" w:fill="auto"/>
          </w:tcPr>
          <w:p w14:paraId="69DD997A" w14:textId="531C7DC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0D014696"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269"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59"/>
        <w:gridCol w:w="1440"/>
        <w:gridCol w:w="8370"/>
      </w:tblGrid>
      <w:tr w:rsidR="00AB30D6" w:rsidRPr="00091691" w14:paraId="689DDA0B" w14:textId="410AAD4D" w:rsidTr="00CF677A">
        <w:trPr>
          <w:tblHeader/>
          <w:jc w:val="center"/>
        </w:trPr>
        <w:tc>
          <w:tcPr>
            <w:tcW w:w="1899" w:type="dxa"/>
            <w:gridSpan w:val="2"/>
          </w:tcPr>
          <w:p w14:paraId="4DD0542C" w14:textId="1074E959"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70" w:type="dxa"/>
          </w:tcPr>
          <w:p w14:paraId="4C3A034F" w14:textId="62AA79AC"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60023D" w:rsidRPr="00DF4C88" w14:paraId="284FC0B4" w14:textId="77777777" w:rsidTr="00FF097A">
        <w:trPr>
          <w:jc w:val="center"/>
        </w:trPr>
        <w:sdt>
          <w:sdtPr>
            <w:rPr>
              <w:rFonts w:ascii="Franklin Gothic Book" w:hAnsi="Franklin Gothic Book"/>
              <w:sz w:val="18"/>
              <w:szCs w:val="18"/>
            </w:rPr>
            <w:id w:val="1593041635"/>
            <w14:checkbox>
              <w14:checked w14:val="0"/>
              <w14:checkedState w14:val="2612" w14:font="MS Gothic"/>
              <w14:uncheckedState w14:val="2610" w14:font="MS Gothic"/>
            </w14:checkbox>
          </w:sdtPr>
          <w:sdtEndPr/>
          <w:sdtContent>
            <w:tc>
              <w:tcPr>
                <w:tcW w:w="459" w:type="dxa"/>
              </w:tcPr>
              <w:p w14:paraId="4629D39F" w14:textId="77777777" w:rsidR="0060023D" w:rsidRPr="00DF4C88" w:rsidRDefault="0060023D" w:rsidP="00FF097A">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DA85EF1" w14:textId="184DDB6F" w:rsidR="0060023D" w:rsidRPr="00DF4C88" w:rsidRDefault="0060023D" w:rsidP="00FF097A">
            <w:pPr>
              <w:rPr>
                <w:rFonts w:ascii="Franklin Gothic Book" w:hAnsi="Franklin Gothic Book"/>
                <w:sz w:val="18"/>
                <w:szCs w:val="18"/>
              </w:rPr>
            </w:pPr>
            <w:r>
              <w:rPr>
                <w:rFonts w:ascii="Franklin Gothic Book" w:hAnsi="Franklin Gothic Book" w:cs="Arial"/>
                <w:sz w:val="18"/>
                <w:szCs w:val="18"/>
              </w:rPr>
              <w:t>252.204-7009</w:t>
            </w:r>
          </w:p>
        </w:tc>
        <w:tc>
          <w:tcPr>
            <w:tcW w:w="8370" w:type="dxa"/>
          </w:tcPr>
          <w:p w14:paraId="4F4F17C5" w14:textId="439769CD" w:rsidR="0060023D" w:rsidRPr="00DF4C88" w:rsidRDefault="0060023D" w:rsidP="0060023D">
            <w:pPr>
              <w:rPr>
                <w:rFonts w:ascii="Franklin Gothic Book" w:hAnsi="Franklin Gothic Book"/>
                <w:sz w:val="18"/>
                <w:szCs w:val="18"/>
              </w:rPr>
            </w:pPr>
            <w:r>
              <w:rPr>
                <w:rFonts w:ascii="Franklin Gothic Book" w:hAnsi="Franklin Gothic Book" w:cs="Arial"/>
                <w:sz w:val="18"/>
                <w:szCs w:val="18"/>
              </w:rPr>
              <w:t>Limitations on the Use or Disclosure of Third-Party Contractor Reported Cyber Incident Information</w:t>
            </w:r>
          </w:p>
        </w:tc>
      </w:tr>
      <w:tr w:rsidR="00AB30D6" w:rsidRPr="00DF4C88" w14:paraId="0FDC8895" w14:textId="74B5B297" w:rsidTr="00CF677A">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EndPr/>
          <w:sdtContent>
            <w:tc>
              <w:tcPr>
                <w:tcW w:w="459" w:type="dxa"/>
              </w:tcPr>
              <w:p w14:paraId="0AC2CADD" w14:textId="2216E7D5" w:rsidR="00AB30D6"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6DED4537" w14:textId="632E7828"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70" w:type="dxa"/>
          </w:tcPr>
          <w:p w14:paraId="42855361" w14:textId="73E6B4DF"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27308089" w:rsidTr="00CF677A">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EndPr/>
          <w:sdtContent>
            <w:tc>
              <w:tcPr>
                <w:tcW w:w="459" w:type="dxa"/>
              </w:tcPr>
              <w:p w14:paraId="1A707587" w14:textId="4715D69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75974C3" w14:textId="1F7E76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70" w:type="dxa"/>
          </w:tcPr>
          <w:p w14:paraId="6DE149EF" w14:textId="40A22349"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198F960B" w:rsidTr="00CF677A">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EndPr/>
          <w:sdtContent>
            <w:tc>
              <w:tcPr>
                <w:tcW w:w="459" w:type="dxa"/>
              </w:tcPr>
              <w:p w14:paraId="47893F77" w14:textId="2396379B"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754A10D" w14:textId="5C1EEADC"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70" w:type="dxa"/>
          </w:tcPr>
          <w:p w14:paraId="04B3745A" w14:textId="547B4EEC"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002D9F2A" w:rsidTr="00CF677A">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EndPr/>
          <w:sdtContent>
            <w:tc>
              <w:tcPr>
                <w:tcW w:w="459" w:type="dxa"/>
              </w:tcPr>
              <w:p w14:paraId="0D66CE82" w14:textId="715C196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C0D0F31" w14:textId="17C65666"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70" w:type="dxa"/>
          </w:tcPr>
          <w:p w14:paraId="5C0CACF5" w14:textId="5EFF38A9"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4E875A1F" w:rsidTr="00CF677A">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EndPr/>
          <w:sdtContent>
            <w:tc>
              <w:tcPr>
                <w:tcW w:w="459" w:type="dxa"/>
              </w:tcPr>
              <w:p w14:paraId="6F841D21" w14:textId="3061D11E" w:rsidR="00AB30D6" w:rsidRPr="008077E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A5E6D68" w14:textId="4E0ECBC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70" w:type="dxa"/>
          </w:tcPr>
          <w:p w14:paraId="5397F058" w14:textId="02C4AF5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5151AEA6" w:rsidTr="00CF677A">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EndPr/>
          <w:sdtContent>
            <w:tc>
              <w:tcPr>
                <w:tcW w:w="459" w:type="dxa"/>
              </w:tcPr>
              <w:p w14:paraId="2F13B024" w14:textId="69C6DAB8"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1591D03" w14:textId="3D2DA719"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70" w:type="dxa"/>
          </w:tcPr>
          <w:p w14:paraId="72BABDF3" w14:textId="3BBCB3FC"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28F3FEB" w:rsidTr="00CF677A">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EndPr/>
          <w:sdtContent>
            <w:tc>
              <w:tcPr>
                <w:tcW w:w="459" w:type="dxa"/>
              </w:tcPr>
              <w:p w14:paraId="4504DDBB" w14:textId="6F129A1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6BB185D" w14:textId="1710098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70" w:type="dxa"/>
          </w:tcPr>
          <w:p w14:paraId="32A28D64" w14:textId="119A969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DCD51C0" w:rsidTr="00CF677A">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EndPr/>
          <w:sdtContent>
            <w:tc>
              <w:tcPr>
                <w:tcW w:w="459" w:type="dxa"/>
              </w:tcPr>
              <w:p w14:paraId="08AE6456" w14:textId="5AD639F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54BF390" w14:textId="18E1A4A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70" w:type="dxa"/>
          </w:tcPr>
          <w:p w14:paraId="6DCB9741" w14:textId="6A41EA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F966E85" w:rsidTr="00CF677A">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EndPr/>
          <w:sdtContent>
            <w:tc>
              <w:tcPr>
                <w:tcW w:w="459" w:type="dxa"/>
              </w:tcPr>
              <w:p w14:paraId="7ADD8931" w14:textId="4FA5174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FE51C55" w14:textId="483AB4F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70" w:type="dxa"/>
          </w:tcPr>
          <w:p w14:paraId="337CA233" w14:textId="771BC661"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66FCB2F1" w:rsidTr="00CF677A">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EndPr/>
          <w:sdtContent>
            <w:tc>
              <w:tcPr>
                <w:tcW w:w="459" w:type="dxa"/>
              </w:tcPr>
              <w:p w14:paraId="4A73C2CB" w14:textId="6C5C95E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604D131" w14:textId="1653F13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70" w:type="dxa"/>
          </w:tcPr>
          <w:p w14:paraId="11DA30C7" w14:textId="5C6D44F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4822D22C" w:rsidTr="00CF677A">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EndPr/>
          <w:sdtContent>
            <w:tc>
              <w:tcPr>
                <w:tcW w:w="459" w:type="dxa"/>
              </w:tcPr>
              <w:p w14:paraId="31A1C92E" w14:textId="274CAD93" w:rsidR="00AB30D6"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26AFC5F3" w14:textId="50E016A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70" w:type="dxa"/>
          </w:tcPr>
          <w:p w14:paraId="4049C5C2" w14:textId="73741A53"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156761FC" w:rsidTr="00CF677A">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EndPr/>
          <w:sdtContent>
            <w:tc>
              <w:tcPr>
                <w:tcW w:w="459" w:type="dxa"/>
              </w:tcPr>
              <w:p w14:paraId="1B233BD8" w14:textId="2B740C76" w:rsidR="00AB30D6"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BB9B9F" w14:textId="40EBED5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70" w:type="dxa"/>
          </w:tcPr>
          <w:p w14:paraId="054DE78D" w14:textId="422EB87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521D9081" w:rsidTr="00CF677A">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EndPr/>
          <w:sdtContent>
            <w:tc>
              <w:tcPr>
                <w:tcW w:w="459" w:type="dxa"/>
              </w:tcPr>
              <w:p w14:paraId="01295884" w14:textId="0B7162D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A3571A2" w14:textId="7131B03D" w:rsidR="00AB30D6" w:rsidRPr="00DF4C88" w:rsidRDefault="00AB30D6" w:rsidP="00AB30D6">
            <w:pPr>
              <w:rPr>
                <w:rFonts w:ascii="Franklin Gothic Book" w:hAnsi="Franklin Gothic Book" w:cs="Arial"/>
                <w:sz w:val="18"/>
                <w:szCs w:val="18"/>
              </w:rPr>
            </w:pPr>
            <w:bookmarkStart w:id="17" w:name="P1320_80733"/>
            <w:bookmarkEnd w:id="17"/>
            <w:r w:rsidRPr="00DF4C88">
              <w:rPr>
                <w:rFonts w:ascii="Franklin Gothic Book" w:hAnsi="Franklin Gothic Book" w:cs="Arial"/>
                <w:sz w:val="18"/>
                <w:szCs w:val="18"/>
              </w:rPr>
              <w:t xml:space="preserve">252.225-7017 </w:t>
            </w:r>
          </w:p>
        </w:tc>
        <w:tc>
          <w:tcPr>
            <w:tcW w:w="8370" w:type="dxa"/>
          </w:tcPr>
          <w:p w14:paraId="5F5517BC" w14:textId="176328B6"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3615976B" w:rsidTr="00CF677A">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EndPr/>
          <w:sdtContent>
            <w:tc>
              <w:tcPr>
                <w:tcW w:w="459" w:type="dxa"/>
              </w:tcPr>
              <w:p w14:paraId="69A22411" w14:textId="3760FF5D" w:rsidR="00AB30D6"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0C4E8ACD" w14:textId="2877C145"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70" w:type="dxa"/>
          </w:tcPr>
          <w:p w14:paraId="3C2FA028" w14:textId="0CF88BBD"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5333B1C" w:rsidTr="00CF677A">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EndPr/>
          <w:sdtContent>
            <w:tc>
              <w:tcPr>
                <w:tcW w:w="459" w:type="dxa"/>
              </w:tcPr>
              <w:p w14:paraId="071AEB1A" w14:textId="46C7C04C"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EB9FA9F" w14:textId="329FA19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70" w:type="dxa"/>
          </w:tcPr>
          <w:p w14:paraId="2FD065C0" w14:textId="17B0D04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5C7EE554" w:rsidTr="00CF677A">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EndPr/>
          <w:sdtContent>
            <w:tc>
              <w:tcPr>
                <w:tcW w:w="459" w:type="dxa"/>
              </w:tcPr>
              <w:p w14:paraId="67BEBA82" w14:textId="3463B0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B05F3A8" w14:textId="591DE902"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70" w:type="dxa"/>
          </w:tcPr>
          <w:p w14:paraId="4E61331F" w14:textId="4AE55F1E"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132746DD" w:rsidTr="00CF677A">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EndPr/>
          <w:sdtContent>
            <w:tc>
              <w:tcPr>
                <w:tcW w:w="459" w:type="dxa"/>
              </w:tcPr>
              <w:p w14:paraId="62E7A8FF" w14:textId="0CDA6E3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C4B2091" w14:textId="6424532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70" w:type="dxa"/>
          </w:tcPr>
          <w:p w14:paraId="192D5B08" w14:textId="0720DF68"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2ED1E054" w:rsidTr="00CF677A">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EndPr/>
          <w:sdtContent>
            <w:tc>
              <w:tcPr>
                <w:tcW w:w="459" w:type="dxa"/>
              </w:tcPr>
              <w:p w14:paraId="25F7B830" w14:textId="0F1B8C0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B61D44B" w14:textId="3C49725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70" w:type="dxa"/>
          </w:tcPr>
          <w:p w14:paraId="631A0654" w14:textId="4B664E2D"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0F332D9F" w:rsidTr="00CF677A">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EndPr/>
          <w:sdtContent>
            <w:tc>
              <w:tcPr>
                <w:tcW w:w="459" w:type="dxa"/>
              </w:tcPr>
              <w:p w14:paraId="3C8C7B6F" w14:textId="645170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682ADC" w14:textId="4F06C03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70" w:type="dxa"/>
          </w:tcPr>
          <w:p w14:paraId="5B413C72" w14:textId="69CA412C" w:rsidR="00AB30D6" w:rsidRPr="00DF4C88" w:rsidRDefault="00AB30D6" w:rsidP="00AB30D6">
            <w:pPr>
              <w:rPr>
                <w:rFonts w:ascii="Franklin Gothic Book" w:hAnsi="Franklin Gothic Book" w:cs="Arial"/>
                <w:sz w:val="18"/>
                <w:szCs w:val="18"/>
              </w:rPr>
            </w:pPr>
            <w:bookmarkStart w:id="18" w:name="P1870_119418"/>
            <w:bookmarkEnd w:id="18"/>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537ECF1C" w:rsidTr="00CF677A">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EndPr/>
          <w:sdtContent>
            <w:tc>
              <w:tcPr>
                <w:tcW w:w="459" w:type="dxa"/>
              </w:tcPr>
              <w:p w14:paraId="7C5BA29B" w14:textId="562B867C"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27A1482" w14:textId="322B13B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70" w:type="dxa"/>
          </w:tcPr>
          <w:p w14:paraId="0071B757" w14:textId="538C96B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6BD195A" w:rsidTr="00CF677A">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EndPr/>
          <w:sdtContent>
            <w:tc>
              <w:tcPr>
                <w:tcW w:w="459" w:type="dxa"/>
              </w:tcPr>
              <w:p w14:paraId="1CD5640E" w14:textId="6988B8C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16C1E5A" w14:textId="2B8DB75B"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70" w:type="dxa"/>
          </w:tcPr>
          <w:p w14:paraId="6BD539CC" w14:textId="3B09819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6569744C" w:rsidTr="00CF677A">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EndPr/>
          <w:sdtContent>
            <w:tc>
              <w:tcPr>
                <w:tcW w:w="459" w:type="dxa"/>
              </w:tcPr>
              <w:p w14:paraId="0C20905F" w14:textId="104265C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84F37E5" w14:textId="2C7EC1F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72202C8C" w14:textId="52AA2C1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C8A78B5" w:rsidTr="00CF677A">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EndPr/>
          <w:sdtContent>
            <w:tc>
              <w:tcPr>
                <w:tcW w:w="459" w:type="dxa"/>
              </w:tcPr>
              <w:p w14:paraId="2F0C4DB8" w14:textId="459A360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60E5B46" w14:textId="68371FF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6FD02E38" w14:textId="48DA5F6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306C9DB9" w:rsidTr="00CF677A">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EndPr/>
          <w:sdtContent>
            <w:tc>
              <w:tcPr>
                <w:tcW w:w="459" w:type="dxa"/>
              </w:tcPr>
              <w:p w14:paraId="6CB363D5" w14:textId="0ED00032"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909CB47" w14:textId="78885408"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7C84805" w14:textId="038C1775"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33551FC8" w:rsidTr="00CF677A">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EndPr/>
          <w:sdtContent>
            <w:tc>
              <w:tcPr>
                <w:tcW w:w="459" w:type="dxa"/>
              </w:tcPr>
              <w:p w14:paraId="677CA173" w14:textId="132645D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334A9996" w14:textId="6EF90651"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4FF2DD0B" w14:textId="255119B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63DA7E7D" w:rsidTr="00CF677A">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EndPr/>
          <w:sdtContent>
            <w:tc>
              <w:tcPr>
                <w:tcW w:w="459" w:type="dxa"/>
              </w:tcPr>
              <w:p w14:paraId="0C20AB8C" w14:textId="1F8EB42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C61D101" w14:textId="53853392"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70" w:type="dxa"/>
          </w:tcPr>
          <w:p w14:paraId="2F9C0794" w14:textId="7839FE3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6A75F4F3" w:rsidTr="00CF677A">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EndPr/>
          <w:sdtContent>
            <w:tc>
              <w:tcPr>
                <w:tcW w:w="459" w:type="dxa"/>
              </w:tcPr>
              <w:p w14:paraId="73FEC836" w14:textId="21D5823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053C4FE" w14:textId="52417F1F"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70" w:type="dxa"/>
          </w:tcPr>
          <w:p w14:paraId="78B90409" w14:textId="3C8C3910" w:rsidR="00AB30D6" w:rsidRPr="00DF4C88" w:rsidRDefault="00AB30D6" w:rsidP="00AB30D6">
            <w:pPr>
              <w:rPr>
                <w:rFonts w:ascii="Franklin Gothic Book" w:hAnsi="Franklin Gothic Book" w:cs="Arial"/>
                <w:sz w:val="18"/>
                <w:szCs w:val="18"/>
              </w:rPr>
            </w:pPr>
            <w:bookmarkStart w:id="19" w:name="P2222_146017"/>
            <w:bookmarkEnd w:id="19"/>
            <w:r w:rsidRPr="00DF4C88">
              <w:rPr>
                <w:rFonts w:ascii="Franklin Gothic Book" w:hAnsi="Franklin Gothic Book" w:cs="Arial"/>
                <w:sz w:val="18"/>
                <w:szCs w:val="18"/>
              </w:rPr>
              <w:t xml:space="preserve">Restriction on Acquisition of Air Circuit Breakers </w:t>
            </w:r>
          </w:p>
        </w:tc>
      </w:tr>
      <w:tr w:rsidR="00AB30D6" w:rsidRPr="00DF4C88" w14:paraId="6AD6782C" w14:textId="659C7F24" w:rsidTr="00CF677A">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EndPr/>
          <w:sdtContent>
            <w:tc>
              <w:tcPr>
                <w:tcW w:w="459" w:type="dxa"/>
              </w:tcPr>
              <w:p w14:paraId="6B53A8B1" w14:textId="2AF3998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37B73AF" w14:textId="42A704A8"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70" w:type="dxa"/>
          </w:tcPr>
          <w:p w14:paraId="3211AAE9" w14:textId="38DF3261"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5B580D05" w:rsidTr="00CF677A">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EndPr/>
          <w:sdtContent>
            <w:tc>
              <w:tcPr>
                <w:tcW w:w="459" w:type="dxa"/>
              </w:tcPr>
              <w:p w14:paraId="40CD0D6C" w14:textId="4D8A0D6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88AF32" w14:textId="16C39E6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70" w:type="dxa"/>
          </w:tcPr>
          <w:p w14:paraId="37B5C52A" w14:textId="3935ADC4"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51B820FD" w:rsidTr="00CF677A">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EndPr/>
          <w:sdtContent>
            <w:tc>
              <w:tcPr>
                <w:tcW w:w="459" w:type="dxa"/>
              </w:tcPr>
              <w:p w14:paraId="3401EAE0" w14:textId="65CE2DB4" w:rsidR="00AB30D6"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489C6439" w14:textId="3DFAD6F0"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70" w:type="dxa"/>
          </w:tcPr>
          <w:p w14:paraId="32BDB82C" w14:textId="27786B46"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6B98A032" w:rsidTr="00CF677A">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EndPr/>
          <w:sdtContent>
            <w:tc>
              <w:tcPr>
                <w:tcW w:w="459" w:type="dxa"/>
              </w:tcPr>
              <w:p w14:paraId="031DBD59" w14:textId="7E3F733B"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6F5A553" w14:textId="3584D0EA" w:rsidR="00AB30D6" w:rsidRPr="00DF4C88" w:rsidRDefault="00AB30D6" w:rsidP="00AB30D6">
            <w:pPr>
              <w:rPr>
                <w:rFonts w:ascii="Franklin Gothic Book" w:hAnsi="Franklin Gothic Book" w:cs="Arial"/>
                <w:sz w:val="18"/>
                <w:szCs w:val="18"/>
              </w:rPr>
            </w:pPr>
            <w:bookmarkStart w:id="20" w:name="P297_15656"/>
            <w:bookmarkEnd w:id="20"/>
            <w:r w:rsidRPr="00DF4C88">
              <w:rPr>
                <w:rFonts w:ascii="Franklin Gothic Book" w:hAnsi="Franklin Gothic Book" w:cs="Arial"/>
                <w:sz w:val="18"/>
                <w:szCs w:val="18"/>
              </w:rPr>
              <w:t xml:space="preserve">252.227-7013 </w:t>
            </w:r>
          </w:p>
        </w:tc>
        <w:tc>
          <w:tcPr>
            <w:tcW w:w="8370" w:type="dxa"/>
          </w:tcPr>
          <w:p w14:paraId="38D41827" w14:textId="58B324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43F93EEC" w:rsidTr="00CF677A">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EndPr/>
          <w:sdtContent>
            <w:tc>
              <w:tcPr>
                <w:tcW w:w="459" w:type="dxa"/>
              </w:tcPr>
              <w:p w14:paraId="53128571" w14:textId="34A95F8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089620B6" w14:textId="7C928F8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70" w:type="dxa"/>
          </w:tcPr>
          <w:p w14:paraId="0271A5BC" w14:textId="2A1A09DD"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53FF33AE" w:rsidTr="00CF677A">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EndPr/>
          <w:sdtContent>
            <w:tc>
              <w:tcPr>
                <w:tcW w:w="459" w:type="dxa"/>
              </w:tcPr>
              <w:p w14:paraId="78625F81" w14:textId="1B10A413"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0F6D36B" w14:textId="2AB3151C"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48199DF1" w14:textId="5F79856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17804E96" w:rsidTr="00CF677A">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EndPr/>
          <w:sdtContent>
            <w:tc>
              <w:tcPr>
                <w:tcW w:w="459" w:type="dxa"/>
              </w:tcPr>
              <w:p w14:paraId="679D991F" w14:textId="32321FE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4081CCB" w14:textId="3C4032B3"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70" w:type="dxa"/>
          </w:tcPr>
          <w:p w14:paraId="66456C1D" w14:textId="26D6BF9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D37ED3C" w:rsidTr="00CF677A">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EndPr/>
          <w:sdtContent>
            <w:tc>
              <w:tcPr>
                <w:tcW w:w="459" w:type="dxa"/>
              </w:tcPr>
              <w:p w14:paraId="220C47A2" w14:textId="246BB260"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C24C4BA" w14:textId="0BD78798"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70" w:type="dxa"/>
          </w:tcPr>
          <w:p w14:paraId="399BFA39" w14:textId="6229EB62"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B4DBF97" w:rsidTr="00CF677A">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EndPr/>
          <w:sdtContent>
            <w:tc>
              <w:tcPr>
                <w:tcW w:w="459" w:type="dxa"/>
              </w:tcPr>
              <w:p w14:paraId="06E8349F" w14:textId="3CE1355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5377954" w14:textId="6E69C3F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70" w:type="dxa"/>
          </w:tcPr>
          <w:p w14:paraId="0C363C86" w14:textId="1670AA9B"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4AAED1F5" w:rsidTr="00CF677A">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EndPr/>
          <w:sdtContent>
            <w:tc>
              <w:tcPr>
                <w:tcW w:w="459" w:type="dxa"/>
              </w:tcPr>
              <w:p w14:paraId="375BE1EA" w14:textId="675852E0"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5AF68FDE" w14:textId="31EE215B"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70" w:type="dxa"/>
          </w:tcPr>
          <w:p w14:paraId="3FFA2AE3" w14:textId="6678FDD5"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48B8620D" w:rsidTr="00CF677A">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EndPr/>
          <w:sdtContent>
            <w:tc>
              <w:tcPr>
                <w:tcW w:w="459" w:type="dxa"/>
              </w:tcPr>
              <w:p w14:paraId="3496C9F4" w14:textId="5DBA5D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7CE6FC8" w14:textId="4CA97FE4"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70" w:type="dxa"/>
          </w:tcPr>
          <w:p w14:paraId="65A312D6" w14:textId="08B9532C"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60023D" w:rsidRPr="00DF4C88" w14:paraId="3ECF85B4" w14:textId="77777777" w:rsidTr="00FF097A">
        <w:trPr>
          <w:jc w:val="center"/>
        </w:trPr>
        <w:sdt>
          <w:sdtPr>
            <w:rPr>
              <w:rFonts w:ascii="Franklin Gothic Book" w:hAnsi="Franklin Gothic Book"/>
              <w:sz w:val="18"/>
              <w:szCs w:val="18"/>
            </w:rPr>
            <w:id w:val="894859362"/>
            <w14:checkbox>
              <w14:checked w14:val="0"/>
              <w14:checkedState w14:val="2612" w14:font="MS Gothic"/>
              <w14:uncheckedState w14:val="2610" w14:font="MS Gothic"/>
            </w14:checkbox>
          </w:sdtPr>
          <w:sdtEndPr/>
          <w:sdtContent>
            <w:tc>
              <w:tcPr>
                <w:tcW w:w="459" w:type="dxa"/>
              </w:tcPr>
              <w:p w14:paraId="5694B7E3" w14:textId="77777777" w:rsidR="0060023D" w:rsidRPr="00DF4C88" w:rsidRDefault="0060023D" w:rsidP="00FF097A">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225F6D76" w14:textId="1CCA471F" w:rsidR="0060023D" w:rsidRDefault="0060023D" w:rsidP="00FF097A">
            <w:pPr>
              <w:rPr>
                <w:rFonts w:ascii="Franklin Gothic Book" w:hAnsi="Franklin Gothic Book" w:cs="Arial"/>
                <w:sz w:val="18"/>
                <w:szCs w:val="18"/>
              </w:rPr>
            </w:pPr>
            <w:r>
              <w:rPr>
                <w:rFonts w:ascii="Franklin Gothic Book" w:hAnsi="Franklin Gothic Book" w:cs="Arial"/>
                <w:sz w:val="18"/>
                <w:szCs w:val="18"/>
              </w:rPr>
              <w:t>252.239-7010</w:t>
            </w:r>
          </w:p>
        </w:tc>
        <w:tc>
          <w:tcPr>
            <w:tcW w:w="8370" w:type="dxa"/>
          </w:tcPr>
          <w:p w14:paraId="41F71438" w14:textId="70831BA5" w:rsidR="0060023D" w:rsidRDefault="0060023D" w:rsidP="00FF097A">
            <w:pPr>
              <w:rPr>
                <w:rFonts w:ascii="Franklin Gothic Book" w:hAnsi="Franklin Gothic Book" w:cs="Arial"/>
                <w:sz w:val="18"/>
                <w:szCs w:val="18"/>
              </w:rPr>
            </w:pPr>
            <w:r>
              <w:rPr>
                <w:rFonts w:ascii="Franklin Gothic Book" w:hAnsi="Franklin Gothic Book" w:cs="Arial"/>
                <w:sz w:val="18"/>
                <w:szCs w:val="18"/>
              </w:rPr>
              <w:t>Cloud Computing Services</w:t>
            </w:r>
          </w:p>
        </w:tc>
      </w:tr>
      <w:tr w:rsidR="00AB30D6" w:rsidRPr="00DF4C88" w14:paraId="14C9DBE1" w14:textId="27A54A9C" w:rsidTr="00CF677A">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EndPr/>
          <w:sdtContent>
            <w:tc>
              <w:tcPr>
                <w:tcW w:w="459" w:type="dxa"/>
              </w:tcPr>
              <w:p w14:paraId="47DFC1D0" w14:textId="231EFD4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6E1B2C97" w14:textId="0A742B40"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70" w:type="dxa"/>
          </w:tcPr>
          <w:p w14:paraId="238A8981" w14:textId="50C4C423"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6FD1E253" w:rsidTr="00CF677A">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EndPr/>
          <w:sdtContent>
            <w:tc>
              <w:tcPr>
                <w:tcW w:w="459" w:type="dxa"/>
              </w:tcPr>
              <w:p w14:paraId="1F04FB31" w14:textId="69036AA1" w:rsidR="00AB30D6" w:rsidRPr="00760BF6"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D253FF9" w14:textId="023387ED"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70" w:type="dxa"/>
          </w:tcPr>
          <w:p w14:paraId="3913FDA3" w14:textId="222490C0"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65E9984A" w:rsidTr="00CF677A">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EndPr/>
          <w:sdtContent>
            <w:tc>
              <w:tcPr>
                <w:tcW w:w="459" w:type="dxa"/>
              </w:tcPr>
              <w:p w14:paraId="549BA665" w14:textId="21902B8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24B63B4" w14:textId="30AF407B"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70" w:type="dxa"/>
          </w:tcPr>
          <w:p w14:paraId="513CE9A0" w14:textId="769FA77F" w:rsidR="00AB30D6" w:rsidRPr="00DF4C88" w:rsidRDefault="00AB30D6" w:rsidP="00AB30D6">
            <w:pPr>
              <w:rPr>
                <w:rFonts w:ascii="Franklin Gothic Book" w:hAnsi="Franklin Gothic Book" w:cs="Arial"/>
                <w:sz w:val="18"/>
                <w:szCs w:val="18"/>
              </w:rPr>
            </w:pPr>
            <w:bookmarkStart w:id="21" w:name="P202_14827"/>
            <w:bookmarkEnd w:id="21"/>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08558A29" w:rsidTr="00CF677A">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EndPr/>
          <w:sdtContent>
            <w:tc>
              <w:tcPr>
                <w:tcW w:w="459" w:type="dxa"/>
              </w:tcPr>
              <w:p w14:paraId="06213464" w14:textId="4770A5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2E38BB6" w14:textId="220542D6"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70" w:type="dxa"/>
          </w:tcPr>
          <w:p w14:paraId="2E73A57A" w14:textId="7607124A"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24D51233" w:rsidTr="00CF677A">
        <w:trPr>
          <w:jc w:val="center"/>
        </w:trPr>
        <w:sdt>
          <w:sdtPr>
            <w:rPr>
              <w:rFonts w:ascii="Franklin Gothic Book" w:hAnsi="Franklin Gothic Book"/>
              <w:sz w:val="18"/>
              <w:szCs w:val="18"/>
            </w:rPr>
            <w:id w:val="307837761"/>
            <w14:checkbox>
              <w14:checked w14:val="1"/>
              <w14:checkedState w14:val="2612" w14:font="MS Gothic"/>
              <w14:uncheckedState w14:val="2610" w14:font="MS Gothic"/>
            </w14:checkbox>
          </w:sdtPr>
          <w:sdtEndPr/>
          <w:sdtContent>
            <w:tc>
              <w:tcPr>
                <w:tcW w:w="459" w:type="dxa"/>
              </w:tcPr>
              <w:p w14:paraId="06B038BB" w14:textId="05EA594B" w:rsidR="00AB30D6" w:rsidRPr="00DF4C88" w:rsidRDefault="00775DF4"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440" w:type="dxa"/>
          </w:tcPr>
          <w:p w14:paraId="317D0007" w14:textId="257C1159"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70" w:type="dxa"/>
          </w:tcPr>
          <w:p w14:paraId="2376D8D2" w14:textId="0B4302F4" w:rsidR="00AB30D6" w:rsidRPr="00DF4C88" w:rsidRDefault="00AB30D6" w:rsidP="00AB30D6">
            <w:pPr>
              <w:rPr>
                <w:rFonts w:ascii="Franklin Gothic Book" w:hAnsi="Franklin Gothic Book" w:cs="Arial"/>
                <w:sz w:val="18"/>
                <w:szCs w:val="18"/>
              </w:rPr>
            </w:pPr>
            <w:bookmarkStart w:id="22" w:name="P435_33267"/>
            <w:bookmarkEnd w:id="22"/>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58596CC2" w:rsidTr="00CF677A">
        <w:trPr>
          <w:jc w:val="center"/>
        </w:trPr>
        <w:sdt>
          <w:sdtPr>
            <w:rPr>
              <w:rFonts w:ascii="Franklin Gothic Book" w:hAnsi="Franklin Gothic Book"/>
              <w:sz w:val="18"/>
              <w:szCs w:val="18"/>
            </w:rPr>
            <w:id w:val="2073239875"/>
            <w14:checkbox>
              <w14:checked w14:val="0"/>
              <w14:checkedState w14:val="2612" w14:font="MS Gothic"/>
              <w14:uncheckedState w14:val="2610" w14:font="MS Gothic"/>
            </w14:checkbox>
          </w:sdtPr>
          <w:sdtEndPr/>
          <w:sdtContent>
            <w:tc>
              <w:tcPr>
                <w:tcW w:w="459" w:type="dxa"/>
              </w:tcPr>
              <w:p w14:paraId="4B9AEB9C" w14:textId="77974E14"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114D96D1" w14:textId="4E79D7F5"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689F8CEA" w14:textId="547CF1E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583B90" w:rsidTr="00CF677A">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EndPr/>
          <w:sdtContent>
            <w:tc>
              <w:tcPr>
                <w:tcW w:w="459" w:type="dxa"/>
              </w:tcPr>
              <w:p w14:paraId="00DD4BDD" w14:textId="2B3DD31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44B40E5D" w14:textId="2A67F11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4A97DEA7" w14:textId="3D0EAEE4"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4FF13E2D" w:rsidTr="00CF677A">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EndPr/>
          <w:sdtContent>
            <w:tc>
              <w:tcPr>
                <w:tcW w:w="459" w:type="dxa"/>
              </w:tcPr>
              <w:p w14:paraId="67B0AD22" w14:textId="6DEDEDA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FEED05B" w14:textId="0925A679"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70" w:type="dxa"/>
          </w:tcPr>
          <w:p w14:paraId="07BC3F8E" w14:textId="601CE7B0"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F8F50D2" w:rsidTr="00CF677A">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EndPr/>
          <w:sdtContent>
            <w:tc>
              <w:tcPr>
                <w:tcW w:w="459" w:type="dxa"/>
              </w:tcPr>
              <w:p w14:paraId="0D8CF96C" w14:textId="0E24736B" w:rsidR="00AB30D6" w:rsidRPr="00DF4C88" w:rsidRDefault="00775DF4"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4495F0D" w14:textId="0B225AFF"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70" w:type="dxa"/>
          </w:tcPr>
          <w:p w14:paraId="3DD0661E" w14:textId="4A0D6959"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D0E7E54" w:rsidTr="00CF677A">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EndPr/>
          <w:sdtContent>
            <w:tc>
              <w:tcPr>
                <w:tcW w:w="459" w:type="dxa"/>
              </w:tcPr>
              <w:p w14:paraId="7E5AD606" w14:textId="4AACC038"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40" w:type="dxa"/>
          </w:tcPr>
          <w:p w14:paraId="7DD19671" w14:textId="64364BD3"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70" w:type="dxa"/>
          </w:tcPr>
          <w:p w14:paraId="6C856D67" w14:textId="506CE809" w:rsidR="00AB30D6" w:rsidRPr="00DF4C88" w:rsidRDefault="00AB30D6" w:rsidP="00AB30D6">
            <w:pPr>
              <w:rPr>
                <w:rFonts w:ascii="Franklin Gothic Book" w:hAnsi="Franklin Gothic Book" w:cs="Arial"/>
                <w:sz w:val="18"/>
                <w:szCs w:val="18"/>
              </w:rPr>
            </w:pPr>
            <w:bookmarkStart w:id="23" w:name="P1049_70942"/>
            <w:bookmarkEnd w:id="23"/>
            <w:r w:rsidRPr="00DF4C88">
              <w:rPr>
                <w:rFonts w:ascii="Franklin Gothic Book" w:hAnsi="Franklin Gothic Book" w:cs="Arial"/>
                <w:sz w:val="18"/>
                <w:szCs w:val="18"/>
              </w:rPr>
              <w:t>Riding Gang Member Requirements</w:t>
            </w:r>
          </w:p>
        </w:tc>
      </w:tr>
    </w:tbl>
    <w:p w14:paraId="314F05A3" w14:textId="2979AB51" w:rsidR="00AB30D6" w:rsidRPr="00AB30D6" w:rsidRDefault="00AB30D6" w:rsidP="00AB30D6">
      <w:pPr>
        <w:numPr>
          <w:ilvl w:val="0"/>
          <w:numId w:val="20"/>
        </w:numPr>
        <w:spacing w:before="120" w:after="120"/>
        <w:rPr>
          <w:rFonts w:ascii="Franklin Gothic Book" w:hAnsi="Franklin Gothic Book"/>
          <w:sz w:val="20"/>
          <w:szCs w:val="20"/>
        </w:rPr>
      </w:pPr>
      <w:bookmarkStart w:id="24" w:name="P2140_122907"/>
      <w:bookmarkStart w:id="25" w:name="P2142_123006"/>
      <w:bookmarkEnd w:id="24"/>
      <w:bookmarkEnd w:id="25"/>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419"/>
      </w:tblGrid>
      <w:tr w:rsidR="00B5668A" w:rsidRPr="00583CCC" w14:paraId="01951E2F" w14:textId="28A86FB6" w:rsidTr="00CF677A">
        <w:trPr>
          <w:jc w:val="center"/>
        </w:trPr>
        <w:tc>
          <w:tcPr>
            <w:tcW w:w="10419" w:type="dxa"/>
          </w:tcPr>
          <w:p w14:paraId="47AC1098" w14:textId="1EEFCBDD"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2070C900" w:rsidR="00B5668A" w:rsidRPr="007E7C7C" w:rsidRDefault="00B5668A" w:rsidP="00A3225E">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labor executed during the period of performance of this </w:t>
            </w:r>
            <w:r w:rsidR="00A3225E">
              <w:rPr>
                <w:rFonts w:ascii="Franklin Gothic Book" w:hAnsi="Franklin Gothic Book"/>
                <w:color w:val="272727"/>
                <w:sz w:val="18"/>
                <w:szCs w:val="18"/>
              </w:rPr>
              <w:t>Order</w:t>
            </w:r>
            <w:r w:rsidRPr="007E7C7C">
              <w:rPr>
                <w:rFonts w:ascii="Franklin Gothic Book" w:hAnsi="Franklin Gothic Book"/>
                <w:color w:val="272727"/>
                <w:sz w:val="18"/>
                <w:szCs w:val="18"/>
              </w:rPr>
              <w:t xml:space="preserve">, during each Government fiscal year (FY), which runs October 1 through September 30. While inputs may be reported any time during the FY, all data shall be reported no later than October 31 of each calendar year, beginning with 2013. </w:t>
            </w:r>
            <w:r w:rsidR="00A3225E">
              <w:rPr>
                <w:rFonts w:ascii="Franklin Gothic Book" w:hAnsi="Franklin Gothic Book"/>
                <w:color w:val="272727"/>
                <w:sz w:val="18"/>
                <w:szCs w:val="18"/>
              </w:rPr>
              <w:t>Seller</w:t>
            </w:r>
            <w:r w:rsidRPr="007E7C7C">
              <w:rPr>
                <w:rFonts w:ascii="Franklin Gothic Book" w:hAnsi="Franklin Gothic Book"/>
                <w:color w:val="272727"/>
                <w:sz w:val="18"/>
                <w:szCs w:val="18"/>
              </w:rPr>
              <w:t xml:space="preserve">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00DBDEB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41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27"/>
        <w:gridCol w:w="1415"/>
        <w:gridCol w:w="8471"/>
      </w:tblGrid>
      <w:tr w:rsidR="00AB30D6" w:rsidRPr="00F507EE" w14:paraId="6800FDFE" w14:textId="561712C6" w:rsidTr="00CF677A">
        <w:trPr>
          <w:tblHeader/>
          <w:jc w:val="center"/>
        </w:trPr>
        <w:tc>
          <w:tcPr>
            <w:tcW w:w="1942" w:type="dxa"/>
            <w:gridSpan w:val="2"/>
          </w:tcPr>
          <w:p w14:paraId="139A8AFB" w14:textId="1F05DFF8"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471" w:type="dxa"/>
          </w:tcPr>
          <w:p w14:paraId="2AD27C8D" w14:textId="7579A0B4"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27569191" w:rsidTr="00CF677A">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EndPr/>
          <w:sdtContent>
            <w:tc>
              <w:tcPr>
                <w:tcW w:w="527" w:type="dxa"/>
              </w:tcPr>
              <w:p w14:paraId="091CF223" w14:textId="184FCD3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15" w:type="dxa"/>
          </w:tcPr>
          <w:p w14:paraId="3681DBAB" w14:textId="04677D0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471" w:type="dxa"/>
          </w:tcPr>
          <w:p w14:paraId="2ED4F661" w14:textId="01CCC2B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575F6165" w:rsidTr="00CF677A">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EndPr/>
          <w:sdtContent>
            <w:tc>
              <w:tcPr>
                <w:tcW w:w="527" w:type="dxa"/>
              </w:tcPr>
              <w:p w14:paraId="0C099F24" w14:textId="1F2C55D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82AE61E" w14:textId="0F25AA7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471" w:type="dxa"/>
          </w:tcPr>
          <w:p w14:paraId="50CAF606" w14:textId="10D85C73"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84C924A" w:rsidTr="00CF677A">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EndPr/>
          <w:sdtContent>
            <w:tc>
              <w:tcPr>
                <w:tcW w:w="527" w:type="dxa"/>
              </w:tcPr>
              <w:p w14:paraId="499CA1F7" w14:textId="1309FD8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18FE4EA9" w14:textId="4D8D27F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471" w:type="dxa"/>
          </w:tcPr>
          <w:p w14:paraId="6F1C5945" w14:textId="71DAF7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1129BBE3" w:rsidTr="00CF677A">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EndPr/>
          <w:sdtContent>
            <w:tc>
              <w:tcPr>
                <w:tcW w:w="527" w:type="dxa"/>
              </w:tcPr>
              <w:p w14:paraId="7BD74035" w14:textId="752FCC0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0BC73A3A" w14:textId="3F568F2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471" w:type="dxa"/>
          </w:tcPr>
          <w:p w14:paraId="7511780B" w14:textId="0C681CE9"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4FB11CDA" w:rsidTr="00CF677A">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EndPr/>
          <w:sdtContent>
            <w:tc>
              <w:tcPr>
                <w:tcW w:w="527" w:type="dxa"/>
              </w:tcPr>
              <w:p w14:paraId="7104429B" w14:textId="43C4F2E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4B7C3064" w14:textId="6D54D25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471" w:type="dxa"/>
          </w:tcPr>
          <w:p w14:paraId="76593E5F" w14:textId="1618C7AE"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60031A3E" w:rsidTr="00CF677A">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EndPr/>
          <w:sdtContent>
            <w:tc>
              <w:tcPr>
                <w:tcW w:w="527" w:type="dxa"/>
              </w:tcPr>
              <w:p w14:paraId="0F345F03" w14:textId="579EE971"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15" w:type="dxa"/>
          </w:tcPr>
          <w:p w14:paraId="672D9D5A" w14:textId="04EB6D01"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471" w:type="dxa"/>
          </w:tcPr>
          <w:p w14:paraId="5BFA666D" w14:textId="566AF342"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1184D09"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471"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549"/>
        <w:gridCol w:w="1431"/>
        <w:gridCol w:w="8491"/>
      </w:tblGrid>
      <w:tr w:rsidR="00AB30D6" w:rsidRPr="00F507EE" w14:paraId="1E87BAD6" w14:textId="3B57135C" w:rsidTr="00CF677A">
        <w:trPr>
          <w:tblHeader/>
          <w:jc w:val="center"/>
        </w:trPr>
        <w:tc>
          <w:tcPr>
            <w:tcW w:w="1980" w:type="dxa"/>
            <w:gridSpan w:val="2"/>
          </w:tcPr>
          <w:p w14:paraId="6399D27E" w14:textId="3FD1F700"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491" w:type="dxa"/>
          </w:tcPr>
          <w:p w14:paraId="1F2D0E3B" w14:textId="3CBD0AE0"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505A4029" w:rsidTr="00CF677A">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EndPr/>
          <w:sdtContent>
            <w:tc>
              <w:tcPr>
                <w:tcW w:w="549" w:type="dxa"/>
              </w:tcPr>
              <w:p w14:paraId="58176F92" w14:textId="229C3603"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431" w:type="dxa"/>
          </w:tcPr>
          <w:p w14:paraId="162006FD" w14:textId="0326EE3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491" w:type="dxa"/>
          </w:tcPr>
          <w:p w14:paraId="65B8CE4E" w14:textId="58625B6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680A295B" w:rsidTr="00CF677A">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EndPr/>
          <w:sdtContent>
            <w:tc>
              <w:tcPr>
                <w:tcW w:w="549" w:type="dxa"/>
              </w:tcPr>
              <w:p w14:paraId="1CAB7658" w14:textId="2793B1A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78E7C470" w14:textId="33D4BBB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6E67FEE9" w14:textId="4BCF3AA8"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5ECB729D" w:rsidTr="00CF677A">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EndPr/>
          <w:sdtContent>
            <w:tc>
              <w:tcPr>
                <w:tcW w:w="549" w:type="dxa"/>
              </w:tcPr>
              <w:p w14:paraId="0EB79B04" w14:textId="3AB1992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34C2A166" w14:textId="7C81DEA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491" w:type="dxa"/>
          </w:tcPr>
          <w:p w14:paraId="29B6A1B2" w14:textId="6257D6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5AD3100A" w:rsidTr="00CF677A">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EndPr/>
          <w:sdtContent>
            <w:tc>
              <w:tcPr>
                <w:tcW w:w="549" w:type="dxa"/>
              </w:tcPr>
              <w:p w14:paraId="05B9160E" w14:textId="178D07F3"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88FC7F1" w14:textId="4CB90DA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491" w:type="dxa"/>
          </w:tcPr>
          <w:p w14:paraId="2EF62C83" w14:textId="1D3D7C3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5AB194B9" w:rsidTr="00CF677A">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EndPr/>
          <w:sdtContent>
            <w:tc>
              <w:tcPr>
                <w:tcW w:w="549" w:type="dxa"/>
              </w:tcPr>
              <w:p w14:paraId="387DB951" w14:textId="7782D199"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3B2C58" w14:textId="52F65CD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491" w:type="dxa"/>
          </w:tcPr>
          <w:p w14:paraId="5B211697" w14:textId="325AA67B"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656084A2" w:rsidTr="00CF677A">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EndPr/>
          <w:sdtContent>
            <w:tc>
              <w:tcPr>
                <w:tcW w:w="549" w:type="dxa"/>
              </w:tcPr>
              <w:p w14:paraId="221996E9" w14:textId="238BEB3E"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ABF3E10" w14:textId="1E1AE1A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491" w:type="dxa"/>
          </w:tcPr>
          <w:p w14:paraId="25BCC85A" w14:textId="6DFEDC90"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5BF51877" w:rsidTr="00CF677A">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EndPr/>
          <w:sdtContent>
            <w:tc>
              <w:tcPr>
                <w:tcW w:w="549" w:type="dxa"/>
              </w:tcPr>
              <w:p w14:paraId="1177EC10" w14:textId="5D793C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0A7D729" w14:textId="579E4F0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491" w:type="dxa"/>
          </w:tcPr>
          <w:p w14:paraId="01F62653" w14:textId="1B8F1A6A"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1AC355C3" w:rsidTr="00CF677A">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EndPr/>
          <w:sdtContent>
            <w:tc>
              <w:tcPr>
                <w:tcW w:w="549" w:type="dxa"/>
              </w:tcPr>
              <w:p w14:paraId="4E880B1E" w14:textId="194F4C9D"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41F5557" w14:textId="3C78428C"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491" w:type="dxa"/>
          </w:tcPr>
          <w:p w14:paraId="5119C378" w14:textId="7D575776"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3B7810BB" w:rsidTr="00CF677A">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EndPr/>
          <w:sdtContent>
            <w:tc>
              <w:tcPr>
                <w:tcW w:w="549" w:type="dxa"/>
              </w:tcPr>
              <w:p w14:paraId="3A9293CE" w14:textId="1520932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3D0F31" w14:textId="15E1CBA8"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491" w:type="dxa"/>
          </w:tcPr>
          <w:p w14:paraId="557C9DF8" w14:textId="6E07C75C"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1FD92B4E" w:rsidTr="00CF677A">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EndPr/>
          <w:sdtContent>
            <w:tc>
              <w:tcPr>
                <w:tcW w:w="549" w:type="dxa"/>
              </w:tcPr>
              <w:p w14:paraId="2E20155F" w14:textId="0C4A165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1FE0B0C2" w14:textId="08E5589F"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491" w:type="dxa"/>
          </w:tcPr>
          <w:p w14:paraId="09E9D4C0" w14:textId="59FED25D"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E444F75" w:rsidTr="00CF677A">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EndPr/>
          <w:sdtContent>
            <w:tc>
              <w:tcPr>
                <w:tcW w:w="549" w:type="dxa"/>
              </w:tcPr>
              <w:p w14:paraId="39C18E84" w14:textId="69FC8CEC"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1852CB4" w14:textId="64AF156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491" w:type="dxa"/>
          </w:tcPr>
          <w:p w14:paraId="7D10CB8E" w14:textId="2217988E"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21FD3C8" w:rsidTr="00CF677A">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EndPr/>
          <w:sdtContent>
            <w:tc>
              <w:tcPr>
                <w:tcW w:w="549" w:type="dxa"/>
              </w:tcPr>
              <w:p w14:paraId="19908CA2" w14:textId="4EF2B180"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96FE5B0" w14:textId="45F61786"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491" w:type="dxa"/>
          </w:tcPr>
          <w:p w14:paraId="34CB6BAD" w14:textId="4B2C0099"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2F8C2560" w:rsidTr="00CF677A">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EndPr/>
          <w:sdtContent>
            <w:tc>
              <w:tcPr>
                <w:tcW w:w="549" w:type="dxa"/>
              </w:tcPr>
              <w:p w14:paraId="302644CF" w14:textId="0CF3CBA6"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472A8BFF" w14:textId="16F320DB"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491" w:type="dxa"/>
          </w:tcPr>
          <w:p w14:paraId="46498476" w14:textId="1F1624BD"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4002D7CC" w:rsidTr="00CF677A">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EndPr/>
          <w:sdtContent>
            <w:tc>
              <w:tcPr>
                <w:tcW w:w="549" w:type="dxa"/>
              </w:tcPr>
              <w:p w14:paraId="51533E58" w14:textId="5057EB9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018B9CED" w14:textId="5BC7631D"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491" w:type="dxa"/>
          </w:tcPr>
          <w:p w14:paraId="640FD33D" w14:textId="1E5BBA32"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301BA510" w:rsidTr="00CF677A">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EndPr/>
          <w:sdtContent>
            <w:tc>
              <w:tcPr>
                <w:tcW w:w="549" w:type="dxa"/>
              </w:tcPr>
              <w:p w14:paraId="6308A197" w14:textId="1CCF51DA"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5D2C057B" w14:textId="53CEBBD4"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491" w:type="dxa"/>
          </w:tcPr>
          <w:p w14:paraId="7CDB2189" w14:textId="0FE71BA1"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462A0A89" w:rsidTr="00CF677A">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EndPr/>
          <w:sdtContent>
            <w:tc>
              <w:tcPr>
                <w:tcW w:w="549" w:type="dxa"/>
              </w:tcPr>
              <w:p w14:paraId="601BC776" w14:textId="416D49AF"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431" w:type="dxa"/>
          </w:tcPr>
          <w:p w14:paraId="24BFD0DC" w14:textId="70EF5350"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491" w:type="dxa"/>
          </w:tcPr>
          <w:p w14:paraId="6DBC5D56" w14:textId="72E7EADD"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55E2F320" w:rsidR="00AB30D6" w:rsidRPr="00DF4C88" w:rsidRDefault="00AB30D6" w:rsidP="00AB30D6">
      <w:pPr>
        <w:tabs>
          <w:tab w:val="left" w:pos="2160"/>
          <w:tab w:val="left" w:pos="2880"/>
        </w:tabs>
        <w:spacing w:before="60"/>
        <w:rPr>
          <w:rFonts w:ascii="Franklin Gothic Book" w:hAnsi="Franklin Gothic Book"/>
        </w:rPr>
      </w:pPr>
    </w:p>
    <w:p w14:paraId="4117DB1F" w14:textId="7E95E5CB"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067FA" w14:textId="77777777" w:rsidR="00EC5782" w:rsidRDefault="00EC5782">
      <w:r>
        <w:separator/>
      </w:r>
    </w:p>
  </w:endnote>
  <w:endnote w:type="continuationSeparator" w:id="0">
    <w:p w14:paraId="0298DE28" w14:textId="77777777" w:rsidR="00EC5782" w:rsidRDefault="00EC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C" w14:textId="7CC81DB6" w:rsidR="000E5E6C" w:rsidRPr="009E4E34" w:rsidRDefault="000E5E6C"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sidR="008174C4">
      <w:rPr>
        <w:rFonts w:ascii="Franklin Gothic Book" w:hAnsi="Franklin Gothic Book" w:cs="Arial"/>
        <w:sz w:val="18"/>
        <w:szCs w:val="18"/>
      </w:rPr>
      <w:t>09/03</w:t>
    </w:r>
    <w:r>
      <w:rPr>
        <w:rFonts w:ascii="Franklin Gothic Book" w:hAnsi="Franklin Gothic Book" w:cs="Arial"/>
        <w:sz w:val="18"/>
        <w:szCs w:val="18"/>
      </w:rPr>
      <w:t>/2015</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570B12">
      <w:rPr>
        <w:rFonts w:ascii="Franklin Gothic Book" w:hAnsi="Franklin Gothic Book" w:cs="Arial"/>
        <w:noProof/>
        <w:color w:val="000000"/>
        <w:sz w:val="18"/>
        <w:szCs w:val="18"/>
      </w:rPr>
      <w:t>4</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570B12">
      <w:rPr>
        <w:rFonts w:ascii="Franklin Gothic Book" w:hAnsi="Franklin Gothic Book" w:cs="Arial"/>
        <w:noProof/>
        <w:color w:val="000000"/>
        <w:sz w:val="18"/>
        <w:szCs w:val="18"/>
      </w:rPr>
      <w:t>9</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B7F0E" w14:textId="77777777" w:rsidR="00EC5782" w:rsidRDefault="00EC5782">
      <w:r>
        <w:separator/>
      </w:r>
    </w:p>
  </w:footnote>
  <w:footnote w:type="continuationSeparator" w:id="0">
    <w:p w14:paraId="3A1C13DA" w14:textId="77777777" w:rsidR="00EC5782" w:rsidRDefault="00EC5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0336B" w14:textId="77777777" w:rsidR="000E5E6C" w:rsidRDefault="000E5E6C">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1"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2"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3"/>
  </w:num>
  <w:num w:numId="2">
    <w:abstractNumId w:val="13"/>
  </w:num>
  <w:num w:numId="3">
    <w:abstractNumId w:val="8"/>
  </w:num>
  <w:num w:numId="4">
    <w:abstractNumId w:val="24"/>
  </w:num>
  <w:num w:numId="5">
    <w:abstractNumId w:val="2"/>
  </w:num>
  <w:num w:numId="6">
    <w:abstractNumId w:val="18"/>
  </w:num>
  <w:num w:numId="7">
    <w:abstractNumId w:val="9"/>
  </w:num>
  <w:num w:numId="8">
    <w:abstractNumId w:val="7"/>
  </w:num>
  <w:num w:numId="9">
    <w:abstractNumId w:val="19"/>
  </w:num>
  <w:num w:numId="10">
    <w:abstractNumId w:val="27"/>
  </w:num>
  <w:num w:numId="11">
    <w:abstractNumId w:val="10"/>
  </w:num>
  <w:num w:numId="12">
    <w:abstractNumId w:val="20"/>
  </w:num>
  <w:num w:numId="13">
    <w:abstractNumId w:val="21"/>
  </w:num>
  <w:num w:numId="14">
    <w:abstractNumId w:val="5"/>
  </w:num>
  <w:num w:numId="15">
    <w:abstractNumId w:val="11"/>
  </w:num>
  <w:num w:numId="16">
    <w:abstractNumId w:val="28"/>
  </w:num>
  <w:num w:numId="17">
    <w:abstractNumId w:val="3"/>
  </w:num>
  <w:num w:numId="18">
    <w:abstractNumId w:val="29"/>
  </w:num>
  <w:num w:numId="19">
    <w:abstractNumId w:val="12"/>
  </w:num>
  <w:num w:numId="20">
    <w:abstractNumId w:val="14"/>
  </w:num>
  <w:num w:numId="21">
    <w:abstractNumId w:val="16"/>
  </w:num>
  <w:num w:numId="22">
    <w:abstractNumId w:val="22"/>
  </w:num>
  <w:num w:numId="23">
    <w:abstractNumId w:val="26"/>
  </w:num>
  <w:num w:numId="24">
    <w:abstractNumId w:val="17"/>
  </w:num>
  <w:num w:numId="25">
    <w:abstractNumId w:val="1"/>
  </w:num>
  <w:num w:numId="26">
    <w:abstractNumId w:val="6"/>
  </w:num>
  <w:num w:numId="27">
    <w:abstractNumId w:val="4"/>
  </w:num>
  <w:num w:numId="28">
    <w:abstractNumId w:val="25"/>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6FFD"/>
    <w:rsid w:val="0008528E"/>
    <w:rsid w:val="00095F8F"/>
    <w:rsid w:val="000E0303"/>
    <w:rsid w:val="000E5E6C"/>
    <w:rsid w:val="000F4C2D"/>
    <w:rsid w:val="00107CD2"/>
    <w:rsid w:val="0012044C"/>
    <w:rsid w:val="00131E22"/>
    <w:rsid w:val="00132B75"/>
    <w:rsid w:val="0013337C"/>
    <w:rsid w:val="001343C7"/>
    <w:rsid w:val="001625B5"/>
    <w:rsid w:val="00190735"/>
    <w:rsid w:val="00193D61"/>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302174"/>
    <w:rsid w:val="00320E0C"/>
    <w:rsid w:val="00321CEF"/>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70B12"/>
    <w:rsid w:val="00583AC3"/>
    <w:rsid w:val="00587822"/>
    <w:rsid w:val="005B3645"/>
    <w:rsid w:val="005C4DAD"/>
    <w:rsid w:val="005D3E10"/>
    <w:rsid w:val="005E45AF"/>
    <w:rsid w:val="005F5083"/>
    <w:rsid w:val="0060023D"/>
    <w:rsid w:val="00607F7B"/>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4250B"/>
    <w:rsid w:val="00760E02"/>
    <w:rsid w:val="00775DF4"/>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71A26"/>
    <w:rsid w:val="00873E7B"/>
    <w:rsid w:val="008769DC"/>
    <w:rsid w:val="008C4713"/>
    <w:rsid w:val="0090131D"/>
    <w:rsid w:val="00907AD5"/>
    <w:rsid w:val="00911C07"/>
    <w:rsid w:val="00913320"/>
    <w:rsid w:val="00961292"/>
    <w:rsid w:val="00971CFB"/>
    <w:rsid w:val="00971E56"/>
    <w:rsid w:val="00975B83"/>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905B6"/>
    <w:rsid w:val="00B96D13"/>
    <w:rsid w:val="00B97A9D"/>
    <w:rsid w:val="00BB1545"/>
    <w:rsid w:val="00BC3924"/>
    <w:rsid w:val="00BC566D"/>
    <w:rsid w:val="00BD66C5"/>
    <w:rsid w:val="00BE6809"/>
    <w:rsid w:val="00C07524"/>
    <w:rsid w:val="00C266B9"/>
    <w:rsid w:val="00C269C4"/>
    <w:rsid w:val="00C36170"/>
    <w:rsid w:val="00C455B5"/>
    <w:rsid w:val="00C6547A"/>
    <w:rsid w:val="00C65769"/>
    <w:rsid w:val="00C7116C"/>
    <w:rsid w:val="00CA50CB"/>
    <w:rsid w:val="00CB094A"/>
    <w:rsid w:val="00CC149F"/>
    <w:rsid w:val="00CC39DA"/>
    <w:rsid w:val="00CF6321"/>
    <w:rsid w:val="00CF677A"/>
    <w:rsid w:val="00D05F43"/>
    <w:rsid w:val="00D107BB"/>
    <w:rsid w:val="00D3322D"/>
    <w:rsid w:val="00D63F32"/>
    <w:rsid w:val="00DB6A03"/>
    <w:rsid w:val="00DD610A"/>
    <w:rsid w:val="00DF1F8C"/>
    <w:rsid w:val="00E00836"/>
    <w:rsid w:val="00E20732"/>
    <w:rsid w:val="00E37C51"/>
    <w:rsid w:val="00E50BF0"/>
    <w:rsid w:val="00E74EB3"/>
    <w:rsid w:val="00E77C88"/>
    <w:rsid w:val="00EA00E1"/>
    <w:rsid w:val="00EA37C9"/>
    <w:rsid w:val="00EA4E54"/>
    <w:rsid w:val="00EC5782"/>
    <w:rsid w:val="00F12573"/>
    <w:rsid w:val="00F15773"/>
    <w:rsid w:val="00F22400"/>
    <w:rsid w:val="00F22A07"/>
    <w:rsid w:val="00F26643"/>
    <w:rsid w:val="00F4073C"/>
    <w:rsid w:val="00F70041"/>
    <w:rsid w:val="00F714F6"/>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3CC7CDD1-12E1-4C2B-BC8E-6FDB5527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FB61428F-4C46-4244-AAE7-636A83B1C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5.xml><?xml version="1.0" encoding="utf-8"?>
<ds:datastoreItem xmlns:ds="http://schemas.openxmlformats.org/officeDocument/2006/customXml" ds:itemID="{6309C9BC-05F4-4836-A67B-7AB7A77D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6755</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45175</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Pela, Jennifer L.</cp:lastModifiedBy>
  <cp:revision>2</cp:revision>
  <cp:lastPrinted>2015-05-13T14:13:00Z</cp:lastPrinted>
  <dcterms:created xsi:type="dcterms:W3CDTF">2015-09-18T13:55:00Z</dcterms:created>
  <dcterms:modified xsi:type="dcterms:W3CDTF">2015-09-18T13:55:00Z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