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 xml:space="preserve">infringement of any patent, </w:t>
      </w:r>
      <w:r w:rsidRPr="005E4FA2">
        <w:rPr>
          <w:rFonts w:ascii="Franklin Gothic Book" w:hAnsi="Franklin Gothic Book" w:cs="Calibri"/>
          <w:sz w:val="20"/>
          <w:szCs w:val="20"/>
        </w:rPr>
        <w:lastRenderedPageBreak/>
        <w:t>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shall not be acquired from </w:t>
      </w:r>
      <w:r w:rsidRPr="00AB7BD3">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AB7BD3">
        <w:rPr>
          <w:rFonts w:ascii="Franklin Gothic Book" w:hAnsi="Franklin Gothic Book"/>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p>
    <w:p w14:paraId="034468E0" w14:textId="21423782" w:rsidR="00AB7BD3" w:rsidRPr="00E64443"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FAR </w:t>
      </w:r>
      <w:r w:rsidR="005D4595">
        <w:rPr>
          <w:rFonts w:ascii="Franklin Gothic Book" w:hAnsi="Franklin Gothic Book"/>
          <w:sz w:val="20"/>
          <w:szCs w:val="20"/>
        </w:rPr>
        <w:t>Clauses</w:t>
      </w:r>
      <w:r w:rsidR="005D4595" w:rsidRPr="00E125DF">
        <w:rPr>
          <w:rFonts w:ascii="Franklin Gothic Book" w:hAnsi="Franklin Gothic Book"/>
          <w:sz w:val="20"/>
          <w:szCs w:val="20"/>
        </w:rPr>
        <w:t xml:space="preserve"> </w:t>
      </w:r>
      <w:r w:rsidR="00AB7BD3" w:rsidRPr="00E64443">
        <w:rPr>
          <w:rFonts w:ascii="Franklin Gothic Book" w:hAnsi="Franklin Gothic Book"/>
          <w:sz w:val="20"/>
          <w:szCs w:val="20"/>
        </w:rPr>
        <w:t>(Rev</w:t>
      </w:r>
      <w:r w:rsidR="00E64443">
        <w:rPr>
          <w:rFonts w:ascii="Franklin Gothic Book" w:hAnsi="Franklin Gothic Book"/>
          <w:sz w:val="20"/>
          <w:szCs w:val="20"/>
        </w:rPr>
        <w:t xml:space="preserve"> </w:t>
      </w:r>
      <w:r w:rsidR="006722D5">
        <w:rPr>
          <w:rFonts w:ascii="Franklin Gothic Book" w:hAnsi="Franklin Gothic Book"/>
          <w:sz w:val="20"/>
          <w:szCs w:val="20"/>
        </w:rPr>
        <w:t>2018-09-17)</w:t>
      </w:r>
      <w:bookmarkStart w:id="0" w:name="_GoBack"/>
      <w:bookmarkEnd w:id="0"/>
    </w:p>
    <w:p w14:paraId="49B04C3D" w14:textId="321609BE" w:rsidR="00110B2B" w:rsidRPr="00E64443" w:rsidRDefault="00E64443"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DFARS </w:t>
      </w:r>
      <w:r w:rsidR="005D4595" w:rsidRPr="00E64443">
        <w:rPr>
          <w:rFonts w:ascii="Franklin Gothic Book" w:hAnsi="Franklin Gothic Book"/>
          <w:sz w:val="20"/>
          <w:szCs w:val="20"/>
        </w:rPr>
        <w:t xml:space="preserve">Clauses </w:t>
      </w:r>
      <w:r w:rsidR="00AB7BD3" w:rsidRPr="00E64443">
        <w:rPr>
          <w:rFonts w:ascii="Franklin Gothic Book" w:hAnsi="Franklin Gothic Book"/>
          <w:sz w:val="20"/>
          <w:szCs w:val="20"/>
        </w:rPr>
        <w:t xml:space="preserve">(Rev. </w:t>
      </w:r>
      <w:r>
        <w:rPr>
          <w:rFonts w:ascii="Franklin Gothic Book" w:hAnsi="Franklin Gothic Book"/>
          <w:sz w:val="20"/>
          <w:szCs w:val="20"/>
        </w:rPr>
        <w:t>10/24/16</w:t>
      </w:r>
      <w:r w:rsidR="00AB7BD3" w:rsidRPr="00E64443">
        <w:rPr>
          <w:rFonts w:ascii="Franklin Gothic Book" w:hAnsi="Franklin Gothic Book"/>
          <w:sz w:val="20"/>
          <w:szCs w:val="20"/>
        </w:rPr>
        <w:t>)</w:t>
      </w:r>
    </w:p>
    <w:p w14:paraId="72781564" w14:textId="26938EDE" w:rsidR="00AB7BD3" w:rsidRPr="00E64443"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64443">
        <w:rPr>
          <w:rFonts w:ascii="Franklin Gothic Book" w:hAnsi="Franklin Gothic Book" w:cs="Arial"/>
          <w:sz w:val="20"/>
          <w:szCs w:val="20"/>
        </w:rPr>
        <w:t>Special Prime Contract Requirements</w:t>
      </w:r>
      <w:r w:rsidR="00AB7BD3" w:rsidRPr="00E64443">
        <w:rPr>
          <w:rFonts w:ascii="Franklin Gothic Book" w:hAnsi="Franklin Gothic Book"/>
          <w:sz w:val="20"/>
          <w:szCs w:val="20"/>
        </w:rPr>
        <w:t xml:space="preserve"> </w:t>
      </w:r>
    </w:p>
    <w:p w14:paraId="74D80FBB" w14:textId="3D406629"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AFEE" w14:textId="77777777" w:rsidR="00077D86" w:rsidRDefault="00077D86">
      <w:r>
        <w:separator/>
      </w:r>
    </w:p>
  </w:endnote>
  <w:endnote w:type="continuationSeparator" w:id="0">
    <w:p w14:paraId="57432FED" w14:textId="77777777" w:rsidR="00077D86" w:rsidRDefault="0007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D9C0D8A"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3832F5">
      <w:rPr>
        <w:rFonts w:ascii="Franklin Gothic Book" w:hAnsi="Franklin Gothic Book" w:cs="Arial"/>
        <w:sz w:val="18"/>
        <w:szCs w:val="18"/>
      </w:rPr>
      <w:t>01</w:t>
    </w:r>
    <w:r w:rsidR="00546EDF">
      <w:rPr>
        <w:rFonts w:ascii="Franklin Gothic Book" w:hAnsi="Franklin Gothic Book" w:cs="Arial"/>
        <w:sz w:val="18"/>
        <w:szCs w:val="18"/>
      </w:rPr>
      <w:t>/15</w:t>
    </w:r>
    <w:r w:rsidR="006D152B">
      <w:rPr>
        <w:rFonts w:ascii="Franklin Gothic Book" w:hAnsi="Franklin Gothic Book" w:cs="Arial"/>
        <w:sz w:val="18"/>
        <w:szCs w:val="18"/>
      </w:rPr>
      <w:t>/201</w:t>
    </w:r>
    <w:r w:rsidR="003832F5">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722D5">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722D5">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AEFE" w14:textId="77777777" w:rsidR="00077D86" w:rsidRDefault="00077D86">
      <w:r>
        <w:separator/>
      </w:r>
    </w:p>
  </w:footnote>
  <w:footnote w:type="continuationSeparator" w:id="0">
    <w:p w14:paraId="1D6682B5" w14:textId="77777777" w:rsidR="00077D86" w:rsidRDefault="0007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556C8"/>
    <w:rsid w:val="00076FFD"/>
    <w:rsid w:val="00077D86"/>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5037"/>
    <w:rsid w:val="001E7081"/>
    <w:rsid w:val="001F0151"/>
    <w:rsid w:val="00212212"/>
    <w:rsid w:val="00234527"/>
    <w:rsid w:val="0023788D"/>
    <w:rsid w:val="002421EB"/>
    <w:rsid w:val="00281DCF"/>
    <w:rsid w:val="00284171"/>
    <w:rsid w:val="002848F6"/>
    <w:rsid w:val="00284AF6"/>
    <w:rsid w:val="002952B7"/>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33692"/>
    <w:rsid w:val="00546ED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6334"/>
    <w:rsid w:val="00650C00"/>
    <w:rsid w:val="00652A8B"/>
    <w:rsid w:val="00670485"/>
    <w:rsid w:val="006722D5"/>
    <w:rsid w:val="00680F57"/>
    <w:rsid w:val="00694D83"/>
    <w:rsid w:val="006A02A2"/>
    <w:rsid w:val="006A0D28"/>
    <w:rsid w:val="006A3098"/>
    <w:rsid w:val="006D152B"/>
    <w:rsid w:val="0070158F"/>
    <w:rsid w:val="00703691"/>
    <w:rsid w:val="00717333"/>
    <w:rsid w:val="0074250B"/>
    <w:rsid w:val="00760E02"/>
    <w:rsid w:val="00780A48"/>
    <w:rsid w:val="0078781A"/>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63D94"/>
    <w:rsid w:val="00871A26"/>
    <w:rsid w:val="00873E7B"/>
    <w:rsid w:val="008769DC"/>
    <w:rsid w:val="00892A6E"/>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45E8D"/>
    <w:rsid w:val="00E50BF0"/>
    <w:rsid w:val="00E64443"/>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F92F87A7-98CA-417B-9753-17260881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66EB623-4D9E-4400-A78D-D929684B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33814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2018-09-24T19:46:00Z</dcterms:created>
  <dcterms:modified xsi:type="dcterms:W3CDTF">2018-09-24T19:46:00Z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