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 xml:space="preserve">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w:t>
      </w:r>
      <w:r w:rsidR="004D5800" w:rsidRPr="00862DEB">
        <w:rPr>
          <w:rFonts w:ascii="Franklin Gothic Book" w:hAnsi="Franklin Gothic Book"/>
          <w:sz w:val="20"/>
          <w:szCs w:val="20"/>
        </w:rPr>
        <w:lastRenderedPageBreak/>
        <w:t>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0DBDCD9D" w:rsidR="00F73878" w:rsidRDefault="00C360D5" w:rsidP="0063228B">
      <w:pPr>
        <w:pStyle w:val="ListParagraph"/>
        <w:numPr>
          <w:ilvl w:val="0"/>
          <w:numId w:val="28"/>
        </w:numPr>
        <w:spacing w:before="30" w:after="60"/>
        <w:ind w:left="720"/>
        <w:jc w:val="both"/>
        <w:rPr>
          <w:rFonts w:ascii="Franklin Gothic Book" w:hAnsi="Franklin Gothic Book"/>
          <w:sz w:val="20"/>
          <w:szCs w:val="20"/>
        </w:rPr>
      </w:pPr>
      <w:r w:rsidRPr="008D612B">
        <w:rPr>
          <w:rFonts w:ascii="Franklin Gothic Book" w:hAnsi="Franklin Gothic Book"/>
          <w:sz w:val="20"/>
          <w:szCs w:val="20"/>
        </w:rPr>
        <w:t xml:space="preserve">Commercial Items Clauses (Rev. </w:t>
      </w:r>
      <w:r w:rsidR="008D612B" w:rsidRPr="008D612B">
        <w:rPr>
          <w:rFonts w:ascii="Franklin Gothic Book" w:hAnsi="Franklin Gothic Book"/>
          <w:sz w:val="20"/>
          <w:szCs w:val="20"/>
        </w:rPr>
        <w:t>2017-03-06</w:t>
      </w:r>
      <w:r w:rsidRPr="008D612B">
        <w:rPr>
          <w:rFonts w:ascii="Franklin Gothic Book" w:hAnsi="Franklin Gothic Book"/>
          <w:sz w:val="20"/>
          <w:szCs w:val="20"/>
        </w:rPr>
        <w:t>)</w:t>
      </w:r>
    </w:p>
    <w:p w14:paraId="1D4951BA" w14:textId="292F679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bookmarkStart w:id="0" w:name="_GoBack"/>
      <w:bookmarkEnd w:id="0"/>
      <w:r w:rsidRPr="00862DEB">
        <w:rPr>
          <w:rFonts w:ascii="Franklin Gothic Medium" w:hAnsi="Franklin Gothic Medium"/>
          <w:sz w:val="20"/>
          <w:szCs w:val="20"/>
        </w:rPr>
        <w:t xml:space="preserve">SURIVIVAL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AB49F" w14:textId="77777777" w:rsidR="00BF7754" w:rsidRDefault="00BF7754">
      <w:r>
        <w:separator/>
      </w:r>
    </w:p>
  </w:endnote>
  <w:endnote w:type="continuationSeparator" w:id="0">
    <w:p w14:paraId="5FCAB661" w14:textId="77777777" w:rsidR="00BF7754" w:rsidRDefault="00BF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B88C814"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CF5DED">
      <w:rPr>
        <w:rFonts w:ascii="Franklin Gothic Book" w:hAnsi="Franklin Gothic Book" w:cs="Arial"/>
        <w:sz w:val="18"/>
        <w:szCs w:val="18"/>
      </w:rPr>
      <w:t>05</w:t>
    </w:r>
    <w:r>
      <w:rPr>
        <w:rFonts w:ascii="Franklin Gothic Book" w:hAnsi="Franklin Gothic Book" w:cs="Arial"/>
        <w:sz w:val="18"/>
        <w:szCs w:val="18"/>
      </w:rPr>
      <w:t>/201</w:t>
    </w:r>
    <w:r w:rsidR="00B84F24">
      <w:rPr>
        <w:rFonts w:ascii="Franklin Gothic Book" w:hAnsi="Franklin Gothic Book" w:cs="Arial"/>
        <w:sz w:val="18"/>
        <w:szCs w:val="18"/>
      </w:rPr>
      <w:t>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DA07CD">
      <w:rPr>
        <w:rFonts w:ascii="Franklin Gothic Book" w:hAnsi="Franklin Gothic Book" w:cs="Arial"/>
        <w:noProof/>
        <w:color w:val="000000"/>
        <w:sz w:val="18"/>
        <w:szCs w:val="18"/>
      </w:rPr>
      <w:t>5</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DA07CD">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0FD20" w14:textId="77777777" w:rsidR="00BF7754" w:rsidRDefault="00BF7754">
      <w:r>
        <w:separator/>
      </w:r>
    </w:p>
  </w:footnote>
  <w:footnote w:type="continuationSeparator" w:id="0">
    <w:p w14:paraId="7B016A6C" w14:textId="77777777" w:rsidR="00BF7754" w:rsidRDefault="00BF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8D612B"/>
    <w:rsid w:val="0090131D"/>
    <w:rsid w:val="0090510F"/>
    <w:rsid w:val="00907AD5"/>
    <w:rsid w:val="00911C07"/>
    <w:rsid w:val="00913320"/>
    <w:rsid w:val="00961292"/>
    <w:rsid w:val="00965FF7"/>
    <w:rsid w:val="00971CFB"/>
    <w:rsid w:val="00971E56"/>
    <w:rsid w:val="00975B83"/>
    <w:rsid w:val="00991E36"/>
    <w:rsid w:val="00996913"/>
    <w:rsid w:val="009A15FA"/>
    <w:rsid w:val="009A638D"/>
    <w:rsid w:val="009B7D9B"/>
    <w:rsid w:val="009C6D53"/>
    <w:rsid w:val="009D010F"/>
    <w:rsid w:val="009D310D"/>
    <w:rsid w:val="009E4E34"/>
    <w:rsid w:val="009E714F"/>
    <w:rsid w:val="00A1725B"/>
    <w:rsid w:val="00A23677"/>
    <w:rsid w:val="00A3225E"/>
    <w:rsid w:val="00A323C4"/>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BF7754"/>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5DED"/>
    <w:rsid w:val="00CF6321"/>
    <w:rsid w:val="00CF677A"/>
    <w:rsid w:val="00D05F43"/>
    <w:rsid w:val="00D107BB"/>
    <w:rsid w:val="00D14F0D"/>
    <w:rsid w:val="00D3322D"/>
    <w:rsid w:val="00D616D1"/>
    <w:rsid w:val="00D63F32"/>
    <w:rsid w:val="00DA07CD"/>
    <w:rsid w:val="00DB6A03"/>
    <w:rsid w:val="00DD610A"/>
    <w:rsid w:val="00DF1F8C"/>
    <w:rsid w:val="00DF2AC5"/>
    <w:rsid w:val="00E00836"/>
    <w:rsid w:val="00E20732"/>
    <w:rsid w:val="00E30F40"/>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778D1C9D-4052-4AC0-AC95-14DE7FCD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1325DFD9-67D4-422C-8EE0-2BE4CE41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5064</Words>
  <Characters>28871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33868</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Jakubowski, Lisa M.</cp:lastModifiedBy>
  <cp:revision>5</cp:revision>
  <cp:lastPrinted>2015-05-13T14:13:00Z</cp:lastPrinted>
  <dcterms:created xsi:type="dcterms:W3CDTF">2017-06-02T13:15:00Z</dcterms:created>
  <dcterms:modified xsi:type="dcterms:W3CDTF">2017-10-21T01:40:00Z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