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DBE0" w14:textId="77777777" w:rsidR="004D5800" w:rsidRPr="008032C7" w:rsidRDefault="004D5800" w:rsidP="009E4E34">
      <w:pPr>
        <w:pStyle w:val="Title"/>
        <w:rPr>
          <w:rFonts w:ascii="Franklin Gothic Medium" w:hAnsi="Franklin Gothic Medium"/>
          <w:b w:val="0"/>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0A8DDBE1"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0A8DDBE2" w14:textId="77777777" w:rsidR="004D5800" w:rsidRPr="008032C7" w:rsidRDefault="004D5800" w:rsidP="006F7781">
      <w:pPr>
        <w:pStyle w:val="BodyText"/>
        <w:numPr>
          <w:ilvl w:val="0"/>
          <w:numId w:val="15"/>
        </w:numPr>
        <w:tabs>
          <w:tab w:val="left" w:pos="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0A8DDBE3"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0A8DDBE4"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0A8DDBE5" w14:textId="77777777"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45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0A8DDBE6" w14:textId="77777777" w:rsidR="00CC149F" w:rsidRPr="008032C7" w:rsidRDefault="00CC149F" w:rsidP="006F7781">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0A8DDBE7" w14:textId="77777777" w:rsidR="00CC149F" w:rsidRPr="008032C7" w:rsidRDefault="00CC149F" w:rsidP="006F7781">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0A8DDBE8" w14:textId="77777777" w:rsidR="00CC149F" w:rsidRPr="008032C7" w:rsidRDefault="00CC149F" w:rsidP="006F7781">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0A8DDBE9" w14:textId="77777777" w:rsidR="00907AD5" w:rsidRPr="008032C7" w:rsidRDefault="00212212" w:rsidP="006F7781">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0A8DDBEA" w14:textId="77777777" w:rsidR="00907AD5" w:rsidRPr="008032C7" w:rsidRDefault="009D010F" w:rsidP="006F7781">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0A8DDBEB"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0A8DDBEC"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0A8DDBED"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repair,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0A8DDBEE"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0A8DDBEF" w14:textId="77777777" w:rsidR="001D2BCB" w:rsidRPr="001D2BCB" w:rsidRDefault="001D2BCB" w:rsidP="006F7781">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Pr>
          <w:rFonts w:ascii="Franklin Gothic Medium" w:hAnsi="Franklin Gothic Medium" w:cs="Arial"/>
          <w:b w:val="0"/>
          <w:bCs/>
        </w:rPr>
        <w:t>.</w:t>
      </w:r>
      <w:r>
        <w:rPr>
          <w:rFonts w:ascii="Franklin Gothic Medium" w:hAnsi="Franklin Gothic Medium" w:cs="Arial"/>
          <w:b w:val="0"/>
          <w:bCs/>
        </w:rPr>
        <w:tab/>
      </w:r>
      <w:r w:rsidRPr="001D2BCB">
        <w:rPr>
          <w:rFonts w:ascii="Franklin Gothic Medium" w:hAnsi="Franklin Gothic Medium" w:cs="Arial"/>
          <w:b w:val="0"/>
          <w:bCs/>
        </w:rPr>
        <w:t>INDEMNIFICATION</w:t>
      </w:r>
    </w:p>
    <w:p w14:paraId="0A8DDBF0" w14:textId="77777777" w:rsidR="001D2BCB" w:rsidRPr="00930936" w:rsidRDefault="001D2BCB" w:rsidP="00930936">
      <w:pPr>
        <w:tabs>
          <w:tab w:val="left" w:pos="360"/>
        </w:tabs>
        <w:jc w:val="both"/>
        <w:rPr>
          <w:rFonts w:ascii="Franklin Gothic Book" w:hAnsi="Franklin Gothic Book" w:cs="Arial"/>
          <w:sz w:val="20"/>
          <w:szCs w:val="20"/>
        </w:rPr>
      </w:pPr>
      <w:r w:rsidRPr="00930936">
        <w:rPr>
          <w:rFonts w:ascii="Franklin Gothic Book" w:hAnsi="Franklin Gothic Book" w:cs="Arial"/>
          <w:sz w:val="20"/>
          <w:szCs w:val="20"/>
        </w:rPr>
        <w:t>(a)</w:t>
      </w:r>
      <w:r w:rsidRPr="00930936">
        <w:rPr>
          <w:rFonts w:ascii="Franklin Gothic Book" w:hAnsi="Franklin Gothic Book" w:cs="Arial"/>
          <w:sz w:val="20"/>
          <w:szCs w:val="20"/>
        </w:rPr>
        <w:tab/>
        <w:t xml:space="preserve">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w:t>
      </w:r>
      <w:r w:rsidR="006F7781">
        <w:rPr>
          <w:rFonts w:ascii="Franklin Gothic Book" w:hAnsi="Franklin Gothic Book" w:cs="Arial"/>
          <w:sz w:val="20"/>
          <w:szCs w:val="20"/>
        </w:rPr>
        <w:t xml:space="preserve">or </w:t>
      </w:r>
      <w:r w:rsidRPr="00930936">
        <w:rPr>
          <w:rFonts w:ascii="Franklin Gothic Book" w:hAnsi="Franklin Gothic Book" w:cs="Arial"/>
          <w:sz w:val="20"/>
          <w:szCs w:val="20"/>
        </w:rPr>
        <w:t>(</w:t>
      </w:r>
      <w:r w:rsidR="006F7781">
        <w:rPr>
          <w:rFonts w:ascii="Franklin Gothic Book" w:hAnsi="Franklin Gothic Book" w:cs="Arial"/>
          <w:sz w:val="20"/>
          <w:szCs w:val="20"/>
        </w:rPr>
        <w:t>i</w:t>
      </w:r>
      <w:r w:rsidRPr="00930936">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0A8DDBF1" w14:textId="77777777" w:rsidR="001D2BCB" w:rsidRPr="00930936" w:rsidRDefault="001D2BCB" w:rsidP="00930936">
      <w:pPr>
        <w:tabs>
          <w:tab w:val="left" w:pos="360"/>
        </w:tabs>
        <w:jc w:val="both"/>
        <w:rPr>
          <w:rFonts w:ascii="Franklin Gothic Book" w:hAnsi="Franklin Gothic Book" w:cs="Arial"/>
          <w:sz w:val="20"/>
          <w:szCs w:val="20"/>
        </w:rPr>
      </w:pPr>
      <w:r w:rsidRPr="00930936">
        <w:rPr>
          <w:rFonts w:ascii="Franklin Gothic Book" w:hAnsi="Franklin Gothic Book" w:cs="Arial"/>
          <w:sz w:val="20"/>
          <w:szCs w:val="20"/>
        </w:rPr>
        <w:t>(b)</w:t>
      </w:r>
      <w:r w:rsidRPr="00930936">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A8DDBF2" w14:textId="77777777" w:rsidR="006F7781" w:rsidRPr="00CF341B" w:rsidRDefault="006F7781" w:rsidP="006F7781">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0A8DDBF3" w14:textId="77777777" w:rsidR="006F7781" w:rsidRDefault="006F7781" w:rsidP="006F7781">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0A8DDBF4" w14:textId="77777777" w:rsidR="006F7781" w:rsidRDefault="006F7781" w:rsidP="006F7781">
      <w:pPr>
        <w:pStyle w:val="NormalWeb"/>
        <w:spacing w:before="0" w:beforeAutospacing="0" w:after="0" w:afterAutospacing="0"/>
        <w:jc w:val="both"/>
        <w:rPr>
          <w:rFonts w:ascii="Franklin Gothic Book" w:hAnsi="Franklin Gothic Book" w:cs="Calibri"/>
          <w:bCs/>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0A8DDBF5" w14:textId="77777777" w:rsidR="00212212" w:rsidRPr="008032C7" w:rsidRDefault="00212212" w:rsidP="006F7781">
      <w:pPr>
        <w:pStyle w:val="NormalWeb"/>
        <w:tabs>
          <w:tab w:val="left" w:pos="540"/>
        </w:tabs>
        <w:spacing w:before="0" w:beforeAutospacing="0" w:after="0" w:afterAutospacing="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0A8DDBF6"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0A8DDBF7" w14:textId="77777777" w:rsidR="001D2BCB" w:rsidRPr="00930936" w:rsidRDefault="001D2BCB" w:rsidP="00930936">
      <w:pPr>
        <w:numPr>
          <w:ilvl w:val="0"/>
          <w:numId w:val="21"/>
        </w:numPr>
        <w:ind w:left="720"/>
        <w:jc w:val="both"/>
        <w:textAlignment w:val="center"/>
        <w:rPr>
          <w:rFonts w:ascii="Franklin Gothic Book" w:hAnsi="Franklin Gothic Book" w:cs="Arial"/>
          <w:sz w:val="20"/>
          <w:szCs w:val="20"/>
        </w:rPr>
      </w:pPr>
      <w:r w:rsidRPr="00930936">
        <w:rPr>
          <w:rFonts w:ascii="Franklin Gothic Medium" w:hAnsi="Franklin Gothic Medium" w:cs="Arial"/>
          <w:bCs/>
          <w:sz w:val="20"/>
          <w:szCs w:val="20"/>
        </w:rPr>
        <w:t>Workers’ Compensation</w:t>
      </w:r>
      <w:r w:rsidRPr="00930936">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0A8DDBF8" w14:textId="77777777" w:rsidR="001D2BCB" w:rsidRPr="00930936" w:rsidRDefault="001D2BCB" w:rsidP="00930936">
      <w:pPr>
        <w:numPr>
          <w:ilvl w:val="0"/>
          <w:numId w:val="21"/>
        </w:numPr>
        <w:ind w:left="720"/>
        <w:jc w:val="both"/>
        <w:textAlignment w:val="center"/>
        <w:rPr>
          <w:rFonts w:ascii="Franklin Gothic Book" w:hAnsi="Franklin Gothic Book" w:cs="Arial"/>
          <w:sz w:val="20"/>
          <w:szCs w:val="20"/>
        </w:rPr>
      </w:pPr>
      <w:r w:rsidRPr="00930936">
        <w:rPr>
          <w:rFonts w:ascii="Franklin Gothic Medium" w:hAnsi="Franklin Gothic Medium" w:cs="Arial"/>
          <w:bCs/>
          <w:sz w:val="20"/>
          <w:szCs w:val="20"/>
        </w:rPr>
        <w:t>Commercial General Liability</w:t>
      </w:r>
      <w:r w:rsidRPr="00930936">
        <w:rPr>
          <w:rFonts w:ascii="Franklin Gothic Book" w:hAnsi="Franklin Gothic Book" w:cs="Arial"/>
          <w:b/>
          <w:bCs/>
          <w:sz w:val="20"/>
          <w:szCs w:val="20"/>
        </w:rPr>
        <w:t>:</w:t>
      </w:r>
      <w:r w:rsidRPr="00930936">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0A8DDBF9" w14:textId="77777777" w:rsidR="001D2BCB" w:rsidRPr="00930936" w:rsidRDefault="001D2BCB" w:rsidP="00930936">
      <w:pPr>
        <w:numPr>
          <w:ilvl w:val="0"/>
          <w:numId w:val="21"/>
        </w:numPr>
        <w:ind w:left="720"/>
        <w:jc w:val="both"/>
        <w:textAlignment w:val="center"/>
        <w:rPr>
          <w:rFonts w:ascii="Franklin Gothic Book" w:hAnsi="Franklin Gothic Book" w:cs="Arial"/>
          <w:sz w:val="20"/>
          <w:szCs w:val="20"/>
        </w:rPr>
      </w:pPr>
      <w:r w:rsidRPr="00930936">
        <w:rPr>
          <w:rFonts w:ascii="Franklin Gothic Medium" w:hAnsi="Franklin Gothic Medium" w:cs="Arial"/>
          <w:bCs/>
          <w:sz w:val="20"/>
          <w:szCs w:val="20"/>
        </w:rPr>
        <w:t>Business Automobile Liability</w:t>
      </w:r>
      <w:r w:rsidRPr="00930936">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0A8DDBFA" w14:textId="77777777" w:rsidR="001D2BCB" w:rsidRDefault="001D2BCB" w:rsidP="00930936">
      <w:pPr>
        <w:numPr>
          <w:ilvl w:val="0"/>
          <w:numId w:val="21"/>
        </w:numPr>
        <w:ind w:left="720"/>
        <w:jc w:val="both"/>
        <w:textAlignment w:val="center"/>
        <w:rPr>
          <w:rFonts w:ascii="Franklin Gothic Book" w:hAnsi="Franklin Gothic Book" w:cs="Arial"/>
        </w:rPr>
      </w:pPr>
      <w:r w:rsidRPr="00930936">
        <w:rPr>
          <w:rFonts w:ascii="Franklin Gothic Medium" w:hAnsi="Franklin Gothic Medium" w:cs="Arial"/>
          <w:bCs/>
          <w:sz w:val="20"/>
          <w:szCs w:val="20"/>
        </w:rPr>
        <w:t>Professional Liability / Errors and Omissions</w:t>
      </w:r>
      <w:r w:rsidRPr="00930936">
        <w:rPr>
          <w:rFonts w:ascii="Franklin Gothic Medium" w:hAnsi="Franklin Gothic Medium" w:cs="Arial"/>
          <w:sz w:val="20"/>
          <w:szCs w:val="20"/>
        </w:rPr>
        <w:t>:</w:t>
      </w:r>
      <w:r w:rsidRPr="00930936">
        <w:rPr>
          <w:rFonts w:ascii="Franklin Gothic Book" w:hAnsi="Franklin Gothic Book" w:cs="Arial"/>
          <w:sz w:val="20"/>
          <w:szCs w:val="20"/>
        </w:rPr>
        <w:t xml:space="preserve">  </w:t>
      </w:r>
      <w:r w:rsidRPr="00930936">
        <w:rPr>
          <w:rFonts w:ascii="Franklin Gothic Book" w:hAnsi="Franklin Gothic Book" w:cs="Arial"/>
          <w:i/>
          <w:iCs/>
          <w:sz w:val="20"/>
          <w:szCs w:val="20"/>
        </w:rPr>
        <w:t>If seller is performing any professional services</w:t>
      </w:r>
      <w:r w:rsidRPr="00930936">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0A8DDBFB" w14:textId="77777777" w:rsidR="001D2BCB" w:rsidRPr="00930936" w:rsidRDefault="001D2BCB" w:rsidP="00930936">
      <w:pPr>
        <w:numPr>
          <w:ilvl w:val="0"/>
          <w:numId w:val="21"/>
        </w:numPr>
        <w:ind w:left="720"/>
        <w:jc w:val="both"/>
        <w:textAlignment w:val="center"/>
        <w:rPr>
          <w:rFonts w:ascii="Franklin Gothic Book" w:hAnsi="Franklin Gothic Book" w:cs="Arial"/>
          <w:sz w:val="20"/>
          <w:szCs w:val="20"/>
        </w:rPr>
      </w:pPr>
      <w:r w:rsidRPr="00930936">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0A8DDBFC"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0A8DDBFD"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 xml:space="preserve">Commercial General Liability as described above in Section </w:t>
      </w:r>
      <w:r w:rsidR="00995F2A">
        <w:rPr>
          <w:rFonts w:ascii="Franklin Gothic Book" w:hAnsi="Franklin Gothic Book"/>
          <w:sz w:val="20"/>
        </w:rPr>
        <w:t>1</w:t>
      </w:r>
      <w:r w:rsidR="00995F2A" w:rsidRPr="008032C7">
        <w:rPr>
          <w:rFonts w:ascii="Franklin Gothic Book" w:hAnsi="Franklin Gothic Book"/>
          <w:sz w:val="20"/>
        </w:rPr>
        <w:t xml:space="preserve">0 </w:t>
      </w:r>
      <w:r w:rsidRPr="008032C7">
        <w:rPr>
          <w:rFonts w:ascii="Franklin Gothic Book" w:hAnsi="Franklin Gothic Book"/>
          <w:sz w:val="20"/>
        </w:rPr>
        <w:t>(a) (ii);</w:t>
      </w:r>
    </w:p>
    <w:p w14:paraId="0A8DDBFE"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0A8DDBFF"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(as described above in Section </w:t>
      </w:r>
      <w:r w:rsidR="00995F2A">
        <w:rPr>
          <w:rFonts w:ascii="Franklin Gothic Book" w:hAnsi="Franklin Gothic Book"/>
          <w:sz w:val="20"/>
          <w:szCs w:val="20"/>
        </w:rPr>
        <w:t>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0A8DDC00" w14:textId="77777777" w:rsidR="006F7781" w:rsidRPr="00CF341B" w:rsidRDefault="006F7781" w:rsidP="006F7781">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sidRPr="00CF341B">
        <w:rPr>
          <w:rFonts w:ascii="Franklin Gothic Medium" w:hAnsi="Franklin Gothic Medium" w:cs="Calibri"/>
          <w:sz w:val="20"/>
          <w:szCs w:val="20"/>
        </w:rPr>
        <w:tab/>
        <w:t>SAIC FURNISHED ITEMS AND INTELLECTUAL PROPERTY</w:t>
      </w:r>
    </w:p>
    <w:p w14:paraId="0A8DDC01" w14:textId="77777777" w:rsidR="006F7781" w:rsidRDefault="006F7781" w:rsidP="006F7781">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0A8DDC02" w14:textId="77777777" w:rsidR="006F7781" w:rsidRDefault="006F7781" w:rsidP="006F7781">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shall not assert any intellectual property right provided to the U.S. Government in a manner inconsistent with SAIC’s contract obligations to SAIC’s U.S. Government customers.</w:t>
      </w:r>
    </w:p>
    <w:p w14:paraId="0A8DDC03" w14:textId="77777777" w:rsidR="006F7781" w:rsidRPr="007F2BF7" w:rsidRDefault="006F7781" w:rsidP="006F7781">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0A8DDC04" w14:textId="77777777" w:rsidR="00CC149F" w:rsidRPr="008032C7" w:rsidRDefault="00284171" w:rsidP="006F7781">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6F7781">
        <w:rPr>
          <w:rFonts w:ascii="Franklin Gothic Medium" w:hAnsi="Franklin Gothic Medium" w:cs="Times New Roman"/>
          <w:b w:val="0"/>
          <w:bCs w:val="0"/>
          <w:szCs w:val="20"/>
        </w:rPr>
        <w:tab/>
      </w:r>
      <w:r w:rsidR="00CC149F" w:rsidRPr="008032C7">
        <w:rPr>
          <w:rFonts w:ascii="Franklin Gothic Medium" w:hAnsi="Franklin Gothic Medium" w:cs="Times New Roman"/>
          <w:b w:val="0"/>
          <w:bCs w:val="0"/>
          <w:szCs w:val="20"/>
        </w:rPr>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0A8DDC05"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0A8DDC06" w14:textId="77777777" w:rsidR="00CC149F" w:rsidRPr="001D2BCB" w:rsidRDefault="00CC149F" w:rsidP="006F7781">
      <w:pPr>
        <w:pStyle w:val="BodyText"/>
        <w:numPr>
          <w:ilvl w:val="0"/>
          <w:numId w:val="9"/>
        </w:numPr>
        <w:tabs>
          <w:tab w:val="clear" w:pos="360"/>
          <w:tab w:val="left" w:pos="54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0A8DDC07" w14:textId="77777777" w:rsidR="00212212" w:rsidRPr="008032C7" w:rsidRDefault="00212212" w:rsidP="006F7781">
      <w:pPr>
        <w:pStyle w:val="BodyText"/>
        <w:tabs>
          <w:tab w:val="left" w:pos="63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0A8DDC08" w14:textId="77777777" w:rsidR="00212212" w:rsidRDefault="00212212" w:rsidP="006F7781">
      <w:pPr>
        <w:pStyle w:val="BodyText3"/>
        <w:tabs>
          <w:tab w:val="left" w:pos="63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133146A1" w14:textId="77777777" w:rsidR="003E0348" w:rsidRDefault="003E0348" w:rsidP="003E0348">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646F39B8" w14:textId="77777777" w:rsidR="003E0348" w:rsidRPr="003E0348" w:rsidRDefault="003E0348" w:rsidP="003E0348">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A0640A1" w14:textId="77777777" w:rsidR="003E0348" w:rsidRPr="005732DB" w:rsidRDefault="003E0348" w:rsidP="003E0348">
      <w:pPr>
        <w:pStyle w:val="BodyText"/>
        <w:rPr>
          <w:rFonts w:ascii="Franklin Gothic Book" w:hAnsi="Franklin Gothic Book"/>
          <w:szCs w:val="20"/>
        </w:rPr>
      </w:pPr>
    </w:p>
    <w:p w14:paraId="7CEA32D5" w14:textId="77777777" w:rsidR="003E0348" w:rsidRPr="002664E7" w:rsidRDefault="003E0348" w:rsidP="003E0348">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FAD071F" w14:textId="77777777" w:rsidR="003E0348" w:rsidRPr="00C365BE" w:rsidRDefault="003E0348" w:rsidP="003E0348">
      <w:pPr>
        <w:pStyle w:val="BodyText"/>
        <w:rPr>
          <w:rFonts w:ascii="Franklin Gothic Book" w:hAnsi="Franklin Gothic Book"/>
          <w:szCs w:val="20"/>
        </w:rPr>
      </w:pPr>
    </w:p>
    <w:p w14:paraId="083FB969" w14:textId="6BF6FFC2" w:rsidR="003E0348" w:rsidRPr="003E0348" w:rsidRDefault="003E0348" w:rsidP="003E0348">
      <w:pPr>
        <w:pStyle w:val="BodyText3"/>
        <w:tabs>
          <w:tab w:val="left" w:pos="630"/>
        </w:tabs>
        <w:spacing w:before="30" w:after="60"/>
        <w:rPr>
          <w:rFonts w:ascii="Franklin Gothic Book" w:hAnsi="Franklin Gothic Book"/>
          <w:sz w:val="20"/>
          <w:szCs w:val="20"/>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0A8DDC09" w14:textId="77777777" w:rsidR="009D310D" w:rsidRPr="008032C7" w:rsidRDefault="0012044C" w:rsidP="006F7781">
      <w:pPr>
        <w:tabs>
          <w:tab w:val="left" w:pos="63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7A4491">
        <w:rPr>
          <w:rFonts w:ascii="Franklin Gothic Medium" w:hAnsi="Franklin Gothic Medium" w:cs="Arial"/>
          <w:bCs/>
          <w:sz w:val="20"/>
          <w:szCs w:val="20"/>
        </w:rPr>
        <w:t>PRODUCTS</w:t>
      </w:r>
      <w:r w:rsidR="007A4491"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0A8DDC0A" w14:textId="77777777" w:rsidR="009D310D" w:rsidRPr="008032C7" w:rsidRDefault="009D310D" w:rsidP="006F7781">
      <w:pPr>
        <w:tabs>
          <w:tab w:val="left" w:pos="540"/>
          <w:tab w:val="left" w:pos="63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0A8DDC0B"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0A8DDC0C" w14:textId="77777777" w:rsidR="00F12573" w:rsidRPr="009E4E34" w:rsidRDefault="00284171" w:rsidP="006F7781">
      <w:pPr>
        <w:tabs>
          <w:tab w:val="left" w:pos="63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EXPORT CONTROL COMPLIANCE</w:t>
      </w:r>
      <w:r w:rsidR="00F12573" w:rsidRPr="009E4E34">
        <w:rPr>
          <w:rFonts w:ascii="Franklin Gothic Medium" w:hAnsi="Franklin Gothic Medium" w:cs="Arial"/>
          <w:bCs/>
          <w:sz w:val="20"/>
          <w:szCs w:val="20"/>
        </w:rPr>
        <w:t xml:space="preserv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0A8DDC0D" w14:textId="77777777" w:rsidR="00212212" w:rsidRPr="00284171" w:rsidRDefault="00284171" w:rsidP="006F7781">
      <w:pPr>
        <w:tabs>
          <w:tab w:val="left" w:pos="63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0A8DDC0E" w14:textId="77777777" w:rsidR="00CC149F" w:rsidRPr="008032C7" w:rsidRDefault="00CC149F" w:rsidP="006F7781">
      <w:pPr>
        <w:pStyle w:val="BodyText3"/>
        <w:tabs>
          <w:tab w:val="left" w:pos="540"/>
          <w:tab w:val="left" w:pos="63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CHANGES</w:t>
      </w:r>
      <w:r w:rsidRPr="008032C7">
        <w:rPr>
          <w:rFonts w:ascii="Franklin Gothic Book" w:hAnsi="Franklin Gothic Book" w:cs="Arial"/>
          <w:sz w:val="20"/>
          <w:szCs w:val="20"/>
        </w:rPr>
        <w:t xml:space="preserve"> 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0A8DDC0F" w14:textId="77777777" w:rsidR="004D5800" w:rsidRPr="008032C7" w:rsidRDefault="0012044C" w:rsidP="006F7781">
      <w:pPr>
        <w:pStyle w:val="BodyText3"/>
        <w:tabs>
          <w:tab w:val="left" w:pos="540"/>
          <w:tab w:val="left" w:pos="72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0A8DDC10"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0A8DDC11"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0A8DDC12"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0A8DDC13"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0A8DDC14"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0A8DDC15"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0A8DDC16"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0A8DDC17" w14:textId="77777777" w:rsidR="004D5800" w:rsidRPr="008032C7" w:rsidRDefault="004D5800" w:rsidP="006F7781">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0A8DDC18"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0A8DDC19"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0A8DDC1A"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0A8DDC1B"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0A8DDC1C"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0A8DDC1D"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0A8DDC1E"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0A8DDC1F"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A8DDC20"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0A8DDC21" w14:textId="77777777" w:rsidR="00CC149F" w:rsidRPr="004475B9" w:rsidRDefault="00CC149F" w:rsidP="006F7781">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0A8DDC22" w14:textId="77777777" w:rsidR="00CC149F" w:rsidRPr="004475B9" w:rsidRDefault="00CC149F" w:rsidP="006F7781">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0A8DDC23" w14:textId="77777777" w:rsidR="00212212" w:rsidRPr="004475B9" w:rsidRDefault="00212212" w:rsidP="006F7781">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0A8DDC24" w14:textId="406D0CBC" w:rsidR="00212212" w:rsidRPr="004475B9" w:rsidRDefault="00212212" w:rsidP="006F7781">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2664E7">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0A8DDC25" w14:textId="77777777" w:rsidR="00CC149F" w:rsidRPr="004475B9" w:rsidRDefault="00CC149F" w:rsidP="006F7781">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0A8DDC26" w14:textId="77777777" w:rsidR="004D5800" w:rsidRPr="004475B9" w:rsidRDefault="0012044C" w:rsidP="006F7781">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7995F9F8" w14:textId="42626234" w:rsidR="009679D6" w:rsidRPr="00CF3BE1" w:rsidRDefault="00011527" w:rsidP="009679D6">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9679D6" w:rsidRPr="009679D6">
        <w:rPr>
          <w:rFonts w:ascii="Franklin Gothic Book" w:hAnsi="Franklin Gothic Book"/>
          <w:szCs w:val="20"/>
        </w:rPr>
        <w:t xml:space="preserve">Seller will conduct its business in compliance with SAIC’s Supplier Code of Conduct, which is found at </w:t>
      </w:r>
      <w:hyperlink r:id="rId13" w:history="1">
        <w:r w:rsidR="00EF60EE" w:rsidRPr="0021013B">
          <w:rPr>
            <w:rStyle w:val="Hyperlink"/>
            <w:rFonts w:ascii="Franklin Gothic Book" w:hAnsi="Franklin Gothic Book"/>
            <w:szCs w:val="20"/>
          </w:rPr>
          <w:t>www.saic.com/suppliers</w:t>
        </w:r>
      </w:hyperlink>
      <w:r w:rsidR="00EF60EE">
        <w:rPr>
          <w:szCs w:val="20"/>
        </w:rPr>
        <w:t xml:space="preserve"> </w:t>
      </w:r>
      <w:r w:rsidR="009679D6" w:rsidRPr="009679D6">
        <w:rPr>
          <w:rFonts w:ascii="Franklin Gothic Book" w:hAnsi="Franklin Gothic Book"/>
          <w:szCs w:val="20"/>
        </w:rPr>
        <w:t xml:space="preserve">and incorporated into this </w:t>
      </w:r>
      <w:r w:rsidR="00CF3BE1">
        <w:rPr>
          <w:rFonts w:ascii="Franklin Gothic Book" w:hAnsi="Franklin Gothic Book"/>
          <w:szCs w:val="20"/>
        </w:rPr>
        <w:t>Order</w:t>
      </w:r>
      <w:r w:rsidR="009679D6" w:rsidRPr="009679D6">
        <w:rPr>
          <w:rFonts w:ascii="Franklin Gothic Book" w:hAnsi="Franklin Gothic Book"/>
          <w:szCs w:val="20"/>
        </w:rPr>
        <w:t xml:space="preserve"> by reference.  </w:t>
      </w:r>
    </w:p>
    <w:p w14:paraId="0A8DDC27" w14:textId="14CB5D77" w:rsidR="004D5800" w:rsidRPr="004475B9" w:rsidRDefault="009679D6" w:rsidP="009679D6">
      <w:pPr>
        <w:pStyle w:val="BodyText"/>
        <w:tabs>
          <w:tab w:val="left" w:pos="540"/>
        </w:tabs>
        <w:spacing w:before="30" w:after="60"/>
        <w:rPr>
          <w:rFonts w:ascii="Franklin Gothic Book" w:hAnsi="Franklin Gothic Book"/>
          <w:bCs/>
          <w:szCs w:val="20"/>
        </w:rPr>
      </w:pPr>
      <w:r w:rsidRPr="00CF3BE1">
        <w:rPr>
          <w:rFonts w:ascii="Franklin Gothic Book" w:hAnsi="Franklin Gothic Book"/>
          <w:szCs w:val="20"/>
        </w:rPr>
        <w:t xml:space="preserve">This </w:t>
      </w:r>
      <w:r w:rsidR="00CF3BE1">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sidR="00CF3BE1">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sidR="00CF3BE1">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Pr>
          <w:rFonts w:ascii="Franklin Gothic Book" w:hAnsi="Franklin Gothic Book"/>
        </w:rPr>
        <w:t xml:space="preserve">  </w:t>
      </w:r>
      <w:r w:rsidR="003E0348" w:rsidRPr="003E0348">
        <w:rPr>
          <w:rFonts w:ascii="Franklin Gothic Book" w:hAnsi="Franklin Gothic Book"/>
          <w:bCs/>
          <w:szCs w:val="20"/>
        </w:rPr>
        <w:t>Further, Seller shall immediately notify SAIC in writing if is suspended or debarred by the U.S. Government or if it is proposed for suspension or debarment by any agency of the U.S. Government.</w:t>
      </w:r>
    </w:p>
    <w:p w14:paraId="0A8DDC28" w14:textId="77777777" w:rsidR="009D010F" w:rsidRPr="004475B9" w:rsidRDefault="009D010F" w:rsidP="003E0348">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0A8DDC29" w14:textId="77777777" w:rsidR="004D5800" w:rsidRPr="004475B9" w:rsidRDefault="00364F1F" w:rsidP="006F7781">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0A8DDC2A" w14:textId="77777777" w:rsidR="000D40B4" w:rsidRDefault="000D40B4" w:rsidP="00930936">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Purchase Order</w:t>
      </w:r>
      <w:r w:rsidR="000E2DDA">
        <w:rPr>
          <w:rFonts w:ascii="Franklin Gothic Book" w:hAnsi="Franklin Gothic Book"/>
          <w:sz w:val="20"/>
          <w:szCs w:val="20"/>
        </w:rPr>
        <w:t xml:space="preserve"> and any purchase descriptions contained therein.</w:t>
      </w:r>
    </w:p>
    <w:p w14:paraId="0A8DDC2B" w14:textId="4F17A6F6" w:rsidR="000D40B4" w:rsidRPr="00930936" w:rsidRDefault="000D40B4" w:rsidP="00930936">
      <w:pPr>
        <w:pStyle w:val="ListParagraph"/>
        <w:numPr>
          <w:ilvl w:val="0"/>
          <w:numId w:val="11"/>
        </w:numPr>
        <w:spacing w:before="30" w:after="60"/>
        <w:ind w:firstLine="0"/>
        <w:jc w:val="both"/>
        <w:rPr>
          <w:rFonts w:ascii="Franklin Gothic Book" w:hAnsi="Franklin Gothic Book"/>
          <w:sz w:val="20"/>
          <w:szCs w:val="20"/>
        </w:rPr>
      </w:pPr>
      <w:r w:rsidRPr="000D40B4">
        <w:rPr>
          <w:rFonts w:ascii="Franklin Gothic Book" w:hAnsi="Franklin Gothic Book"/>
          <w:sz w:val="20"/>
          <w:szCs w:val="20"/>
        </w:rPr>
        <w:t>Purchase Order</w:t>
      </w:r>
      <w:r w:rsidRPr="000D40B4">
        <w:rPr>
          <w:rFonts w:ascii="Franklin Gothic Book" w:hAnsi="Franklin Gothic Book" w:cs="Arial"/>
          <w:sz w:val="20"/>
          <w:szCs w:val="20"/>
        </w:rPr>
        <w:t xml:space="preserve"> Terms and Conditions </w:t>
      </w:r>
    </w:p>
    <w:p w14:paraId="0A8DDC2C" w14:textId="0FB2C7EC" w:rsidR="001D2BCB" w:rsidRPr="008C600C" w:rsidRDefault="001D2BCB" w:rsidP="00930936">
      <w:pPr>
        <w:numPr>
          <w:ilvl w:val="0"/>
          <w:numId w:val="11"/>
        </w:numPr>
        <w:tabs>
          <w:tab w:val="clear" w:pos="360"/>
        </w:tabs>
        <w:spacing w:before="30" w:after="60"/>
        <w:ind w:left="720"/>
        <w:jc w:val="both"/>
        <w:rPr>
          <w:rFonts w:ascii="Franklin Gothic Book" w:hAnsi="Franklin Gothic Book"/>
          <w:sz w:val="20"/>
          <w:szCs w:val="20"/>
        </w:rPr>
      </w:pPr>
      <w:r w:rsidRPr="00930936">
        <w:rPr>
          <w:rFonts w:ascii="Franklin Gothic Book" w:hAnsi="Franklin Gothic Book" w:cs="Arial"/>
          <w:sz w:val="20"/>
          <w:szCs w:val="20"/>
        </w:rPr>
        <w:t xml:space="preserve">Schedule B Part I: U.S. Government Terms and Conditions </w:t>
      </w:r>
      <w:r w:rsidRPr="008C600C">
        <w:rPr>
          <w:rFonts w:ascii="Franklin Gothic Book" w:hAnsi="Franklin Gothic Book" w:cs="Arial"/>
          <w:sz w:val="20"/>
          <w:szCs w:val="20"/>
        </w:rPr>
        <w:t xml:space="preserve">(Rev. </w:t>
      </w:r>
      <w:r w:rsidR="008C600C" w:rsidRPr="008C600C">
        <w:rPr>
          <w:rFonts w:ascii="Franklin Gothic Book" w:hAnsi="Franklin Gothic Book" w:cs="Arial"/>
          <w:sz w:val="20"/>
          <w:szCs w:val="20"/>
        </w:rPr>
        <w:t>11/01/2014</w:t>
      </w:r>
      <w:r w:rsidRPr="008C600C">
        <w:rPr>
          <w:rFonts w:ascii="Franklin Gothic Book" w:hAnsi="Franklin Gothic Book" w:cs="Arial"/>
          <w:sz w:val="20"/>
          <w:szCs w:val="20"/>
        </w:rPr>
        <w:t>)</w:t>
      </w:r>
    </w:p>
    <w:p w14:paraId="0A8DDC2D" w14:textId="2878FAFE" w:rsidR="001D2BCB" w:rsidRPr="008C600C" w:rsidRDefault="001D2BCB" w:rsidP="00930936">
      <w:pPr>
        <w:numPr>
          <w:ilvl w:val="0"/>
          <w:numId w:val="11"/>
        </w:numPr>
        <w:tabs>
          <w:tab w:val="clear" w:pos="360"/>
        </w:tabs>
        <w:spacing w:before="30" w:after="60"/>
        <w:ind w:left="720"/>
        <w:jc w:val="both"/>
        <w:rPr>
          <w:rFonts w:ascii="Franklin Gothic Book" w:hAnsi="Franklin Gothic Book"/>
          <w:sz w:val="20"/>
          <w:szCs w:val="20"/>
        </w:rPr>
      </w:pPr>
      <w:r w:rsidRPr="008C600C">
        <w:rPr>
          <w:rFonts w:ascii="Franklin Gothic Book" w:hAnsi="Franklin Gothic Book" w:cs="Arial"/>
          <w:sz w:val="20"/>
          <w:szCs w:val="20"/>
        </w:rPr>
        <w:t xml:space="preserve">Schedule B Part II: Contract Clauses </w:t>
      </w:r>
      <w:r w:rsidR="008C600C">
        <w:rPr>
          <w:rFonts w:ascii="Franklin Gothic Book" w:hAnsi="Franklin Gothic Book" w:cs="Arial"/>
          <w:sz w:val="20"/>
          <w:szCs w:val="20"/>
        </w:rPr>
        <w:t>[</w:t>
      </w:r>
      <w:r w:rsidR="008C600C" w:rsidRPr="008C600C">
        <w:rPr>
          <w:rFonts w:ascii="Franklin Gothic Medium" w:hAnsi="Franklin Gothic Medium" w:cs="Arial"/>
          <w:sz w:val="20"/>
          <w:szCs w:val="20"/>
        </w:rPr>
        <w:t>DOD FAR Supplements</w:t>
      </w:r>
      <w:r w:rsidRPr="008C600C">
        <w:rPr>
          <w:rFonts w:ascii="Franklin Gothic Medium" w:hAnsi="Franklin Gothic Medium" w:cs="Arial"/>
          <w:sz w:val="20"/>
          <w:szCs w:val="20"/>
        </w:rPr>
        <w:t>]</w:t>
      </w:r>
      <w:r w:rsidRPr="008C600C">
        <w:rPr>
          <w:rFonts w:ascii="Franklin Gothic Book" w:hAnsi="Franklin Gothic Book" w:cs="Arial"/>
          <w:sz w:val="20"/>
          <w:szCs w:val="20"/>
        </w:rPr>
        <w:t xml:space="preserve"> (Rev. </w:t>
      </w:r>
      <w:r w:rsidR="008C600C" w:rsidRPr="008C600C">
        <w:rPr>
          <w:rFonts w:ascii="Franklin Gothic Book" w:hAnsi="Franklin Gothic Book" w:cs="Arial"/>
          <w:sz w:val="20"/>
          <w:szCs w:val="20"/>
        </w:rPr>
        <w:t>11/01/2014</w:t>
      </w:r>
      <w:r w:rsidRPr="008C600C">
        <w:rPr>
          <w:rFonts w:ascii="Franklin Gothic Book" w:hAnsi="Franklin Gothic Book" w:cs="Arial"/>
          <w:sz w:val="20"/>
          <w:szCs w:val="20"/>
        </w:rPr>
        <w:t xml:space="preserve">) </w:t>
      </w:r>
    </w:p>
    <w:p w14:paraId="5F4565AD" w14:textId="3F39284E" w:rsidR="008C600C" w:rsidRPr="008C600C" w:rsidRDefault="008C600C" w:rsidP="00930936">
      <w:pPr>
        <w:numPr>
          <w:ilvl w:val="0"/>
          <w:numId w:val="11"/>
        </w:numPr>
        <w:tabs>
          <w:tab w:val="clear" w:pos="360"/>
        </w:tabs>
        <w:spacing w:before="30" w:after="60"/>
        <w:ind w:left="720"/>
        <w:jc w:val="both"/>
        <w:rPr>
          <w:rFonts w:ascii="Franklin Gothic Book" w:hAnsi="Franklin Gothic Book"/>
          <w:sz w:val="20"/>
          <w:szCs w:val="20"/>
        </w:rPr>
      </w:pPr>
      <w:r w:rsidRPr="008C600C">
        <w:rPr>
          <w:rFonts w:ascii="Franklin Gothic Book" w:hAnsi="Franklin Gothic Book" w:cs="Arial"/>
          <w:sz w:val="20"/>
          <w:szCs w:val="20"/>
        </w:rPr>
        <w:t>Schedule C Customer Terms and Conditions</w:t>
      </w:r>
    </w:p>
    <w:p w14:paraId="0A8DDC2E" w14:textId="3608F7D5" w:rsidR="000D1E5E" w:rsidRPr="008C600C" w:rsidRDefault="004D5800" w:rsidP="000D1E5E">
      <w:pPr>
        <w:numPr>
          <w:ilvl w:val="0"/>
          <w:numId w:val="11"/>
        </w:numPr>
        <w:tabs>
          <w:tab w:val="clear" w:pos="360"/>
        </w:tabs>
        <w:spacing w:before="30" w:after="60"/>
        <w:ind w:left="720"/>
        <w:jc w:val="both"/>
        <w:rPr>
          <w:rFonts w:ascii="Franklin Gothic Book" w:hAnsi="Franklin Gothic Book"/>
          <w:sz w:val="20"/>
          <w:szCs w:val="20"/>
        </w:rPr>
      </w:pPr>
      <w:r w:rsidRPr="008C600C">
        <w:rPr>
          <w:rFonts w:ascii="Franklin Gothic Book" w:hAnsi="Franklin Gothic Book"/>
          <w:sz w:val="20"/>
          <w:szCs w:val="20"/>
        </w:rPr>
        <w:t>Specifications and/or drawings.</w:t>
      </w:r>
      <w:bookmarkStart w:id="0" w:name="_GoBack"/>
      <w:bookmarkEnd w:id="0"/>
    </w:p>
    <w:p w14:paraId="1B4DBFE1" w14:textId="144A7196" w:rsidR="003E0348" w:rsidRPr="008C600C" w:rsidRDefault="003E0348" w:rsidP="006F7781">
      <w:pPr>
        <w:pStyle w:val="BodyText"/>
        <w:tabs>
          <w:tab w:val="left" w:pos="540"/>
        </w:tabs>
        <w:rPr>
          <w:rFonts w:ascii="Franklin Gothic Medium" w:hAnsi="Franklin Gothic Medium"/>
          <w:szCs w:val="20"/>
        </w:rPr>
      </w:pPr>
      <w:r w:rsidRPr="008C600C">
        <w:rPr>
          <w:rFonts w:ascii="Franklin Gothic Medium" w:hAnsi="Franklin Gothic Medium"/>
          <w:szCs w:val="20"/>
        </w:rPr>
        <w:t>27.1</w:t>
      </w:r>
      <w:r w:rsidRPr="008C600C">
        <w:rPr>
          <w:rFonts w:ascii="Franklin Gothic Medium" w:hAnsi="Franklin Gothic Medium"/>
          <w:szCs w:val="20"/>
        </w:rPr>
        <w:tab/>
        <w:t>ATTACHMENTS</w:t>
      </w:r>
    </w:p>
    <w:p w14:paraId="313A0478" w14:textId="5F4C80A6" w:rsidR="003E0348" w:rsidRPr="008C600C" w:rsidRDefault="003E0348" w:rsidP="003E0348">
      <w:pPr>
        <w:numPr>
          <w:ilvl w:val="0"/>
          <w:numId w:val="24"/>
        </w:numPr>
        <w:spacing w:before="30" w:after="60"/>
        <w:jc w:val="both"/>
        <w:rPr>
          <w:rFonts w:ascii="Franklin Gothic Book" w:hAnsi="Franklin Gothic Book"/>
          <w:sz w:val="20"/>
          <w:szCs w:val="20"/>
        </w:rPr>
      </w:pPr>
      <w:r w:rsidRPr="008C600C">
        <w:rPr>
          <w:rFonts w:ascii="Franklin Gothic Book" w:hAnsi="Franklin Gothic Book" w:cs="Arial"/>
          <w:sz w:val="20"/>
          <w:szCs w:val="20"/>
        </w:rPr>
        <w:t>Schedule B Part I: U.S. Government T</w:t>
      </w:r>
      <w:r w:rsidR="005732DB" w:rsidRPr="008C600C">
        <w:rPr>
          <w:rFonts w:ascii="Franklin Gothic Book" w:hAnsi="Franklin Gothic Book" w:cs="Arial"/>
          <w:sz w:val="20"/>
          <w:szCs w:val="20"/>
        </w:rPr>
        <w:t xml:space="preserve">erms and Conditions </w:t>
      </w:r>
      <w:r w:rsidR="008C600C" w:rsidRPr="008C600C">
        <w:rPr>
          <w:rFonts w:ascii="Franklin Gothic Book" w:hAnsi="Franklin Gothic Book" w:cs="Arial"/>
          <w:sz w:val="20"/>
          <w:szCs w:val="20"/>
        </w:rPr>
        <w:t>(</w:t>
      </w:r>
      <w:r w:rsidR="008C600C" w:rsidRPr="008C600C">
        <w:rPr>
          <w:rFonts w:ascii="Franklin Gothic Book" w:hAnsi="Franklin Gothic Book" w:cs="Arial"/>
          <w:sz w:val="20"/>
          <w:szCs w:val="20"/>
        </w:rPr>
        <w:t>Rev. 11/01/2014)</w:t>
      </w:r>
    </w:p>
    <w:p w14:paraId="19CA4EC1" w14:textId="0134BD0E" w:rsidR="003E0348" w:rsidRPr="008C600C" w:rsidRDefault="003E0348" w:rsidP="003E0348">
      <w:pPr>
        <w:numPr>
          <w:ilvl w:val="0"/>
          <w:numId w:val="24"/>
        </w:numPr>
        <w:spacing w:before="30" w:after="60"/>
        <w:jc w:val="both"/>
        <w:rPr>
          <w:rFonts w:ascii="Franklin Gothic Book" w:hAnsi="Franklin Gothic Book"/>
          <w:sz w:val="20"/>
          <w:szCs w:val="20"/>
        </w:rPr>
      </w:pPr>
      <w:r w:rsidRPr="008C600C">
        <w:rPr>
          <w:rFonts w:ascii="Franklin Gothic Book" w:hAnsi="Franklin Gothic Book" w:cs="Arial"/>
          <w:sz w:val="20"/>
          <w:szCs w:val="20"/>
        </w:rPr>
        <w:t xml:space="preserve">Schedule B Part II: Contract Clauses </w:t>
      </w:r>
      <w:r w:rsidRPr="008C600C">
        <w:rPr>
          <w:rFonts w:ascii="Franklin Gothic Medium" w:hAnsi="Franklin Gothic Medium" w:cs="Arial"/>
          <w:sz w:val="20"/>
          <w:szCs w:val="20"/>
        </w:rPr>
        <w:t>[</w:t>
      </w:r>
      <w:r w:rsidR="008C600C" w:rsidRPr="008C600C">
        <w:rPr>
          <w:rFonts w:ascii="Franklin Gothic Medium" w:hAnsi="Franklin Gothic Medium" w:cs="Arial"/>
          <w:sz w:val="20"/>
          <w:szCs w:val="20"/>
        </w:rPr>
        <w:t>DOD FAR Supplements</w:t>
      </w:r>
      <w:r w:rsidRPr="008C600C">
        <w:rPr>
          <w:rFonts w:ascii="Franklin Gothic Medium" w:hAnsi="Franklin Gothic Medium" w:cs="Arial"/>
          <w:sz w:val="20"/>
          <w:szCs w:val="20"/>
        </w:rPr>
        <w:t>]</w:t>
      </w:r>
      <w:r w:rsidRPr="008C600C">
        <w:rPr>
          <w:rFonts w:ascii="Franklin Gothic Book" w:hAnsi="Franklin Gothic Book" w:cs="Arial"/>
          <w:sz w:val="20"/>
          <w:szCs w:val="20"/>
        </w:rPr>
        <w:t xml:space="preserve"> (</w:t>
      </w:r>
      <w:r w:rsidR="008C600C" w:rsidRPr="008C600C">
        <w:rPr>
          <w:rFonts w:ascii="Franklin Gothic Book" w:hAnsi="Franklin Gothic Book" w:cs="Arial"/>
          <w:sz w:val="20"/>
          <w:szCs w:val="20"/>
        </w:rPr>
        <w:t>Rev. 11/01/2014)</w:t>
      </w:r>
    </w:p>
    <w:p w14:paraId="78378643" w14:textId="3DD8436F" w:rsidR="003E0348" w:rsidRPr="005732DB" w:rsidRDefault="003E0348" w:rsidP="003E0348">
      <w:pPr>
        <w:pStyle w:val="BodyText"/>
        <w:numPr>
          <w:ilvl w:val="0"/>
          <w:numId w:val="24"/>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2C9FDFE7" w14:textId="45960CE1" w:rsidR="005732DB" w:rsidRPr="005732DB" w:rsidRDefault="008C600C" w:rsidP="005732DB">
      <w:pPr>
        <w:pStyle w:val="List2"/>
        <w:numPr>
          <w:ilvl w:val="0"/>
          <w:numId w:val="24"/>
        </w:numPr>
        <w:spacing w:after="60"/>
        <w:ind w:right="86"/>
        <w:jc w:val="both"/>
        <w:rPr>
          <w:rFonts w:ascii="Franklin Gothic Book" w:hAnsi="Franklin Gothic Book" w:cs="Arial"/>
        </w:rPr>
      </w:pPr>
      <w:r>
        <w:rPr>
          <w:rFonts w:ascii="Franklin Gothic Book" w:hAnsi="Franklin Gothic Book" w:cs="Arial"/>
        </w:rPr>
        <w:t>Schedule C Customer Terms and Conditions</w:t>
      </w:r>
    </w:p>
    <w:p w14:paraId="0A8DDC2F" w14:textId="4A8688F0" w:rsidR="001D2BCB" w:rsidRDefault="00CC149F" w:rsidP="00D80238">
      <w:pPr>
        <w:pStyle w:val="BodyText"/>
        <w:tabs>
          <w:tab w:val="left" w:pos="540"/>
        </w:tabs>
        <w:spacing w:after="60"/>
        <w:rPr>
          <w:rFonts w:ascii="Franklin Gothic Book" w:hAnsi="Franklin Gothic Book"/>
        </w:rPr>
      </w:pPr>
      <w:r w:rsidRPr="004475B9">
        <w:rPr>
          <w:rFonts w:ascii="Franklin Gothic Medium" w:hAnsi="Franklin Gothic Medium"/>
          <w:szCs w:val="20"/>
        </w:rPr>
        <w:t>28</w:t>
      </w:r>
      <w:r w:rsidR="00523FD4">
        <w:rPr>
          <w:rFonts w:ascii="Franklin Gothic Medium" w:hAnsi="Franklin Gothic Medium"/>
          <w:szCs w:val="20"/>
        </w:rPr>
        <w:t>.</w:t>
      </w:r>
      <w:r w:rsidRPr="004475B9">
        <w:rPr>
          <w:rFonts w:ascii="Franklin Gothic Medium" w:hAnsi="Franklin Gothic Medium"/>
          <w:szCs w:val="20"/>
        </w:rPr>
        <w:tab/>
      </w:r>
      <w:r w:rsidR="002B57C5">
        <w:rPr>
          <w:rFonts w:ascii="Franklin Gothic Medium" w:hAnsi="Franklin Gothic Medium"/>
          <w:szCs w:val="20"/>
        </w:rPr>
        <w:t>SURIVIVAL</w:t>
      </w:r>
      <w:r w:rsidR="000D1E5E">
        <w:rPr>
          <w:rFonts w:ascii="Franklin Gothic Medium" w:hAnsi="Franklin Gothic Medium"/>
          <w:szCs w:val="20"/>
        </w:rPr>
        <w:t xml:space="preserve"> </w:t>
      </w:r>
      <w:r w:rsidR="001D2BCB">
        <w:rPr>
          <w:rFonts w:ascii="Franklin Gothic Book" w:hAnsi="Franklin Gothic Book"/>
        </w:rPr>
        <w:t>Upon expiration of the Purchase Order</w:t>
      </w:r>
      <w:r w:rsidR="001D2BCB"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00"/>
        <w:gridCol w:w="2934"/>
      </w:tblGrid>
      <w:tr w:rsidR="00D80238" w14:paraId="3A3A2AD9" w14:textId="77777777" w:rsidTr="004C2DE7">
        <w:tc>
          <w:tcPr>
            <w:tcW w:w="2700" w:type="dxa"/>
          </w:tcPr>
          <w:p w14:paraId="4D9E7CF2" w14:textId="09F6E0F9" w:rsidR="00D80238" w:rsidRPr="004C2DE7" w:rsidRDefault="00D80238" w:rsidP="00CB0880">
            <w:pPr>
              <w:pStyle w:val="BodyText"/>
              <w:rPr>
                <w:rFonts w:ascii="Franklin Gothic Book" w:hAnsi="Franklin Gothic Book"/>
              </w:rPr>
            </w:pPr>
            <w:r w:rsidRPr="004C2DE7">
              <w:rPr>
                <w:rFonts w:ascii="Franklin Gothic Book" w:hAnsi="Franklin Gothic Book"/>
              </w:rPr>
              <w:t>Payment</w:t>
            </w:r>
          </w:p>
        </w:tc>
        <w:tc>
          <w:tcPr>
            <w:tcW w:w="4500" w:type="dxa"/>
          </w:tcPr>
          <w:p w14:paraId="542C2974" w14:textId="425D819D" w:rsidR="00D80238" w:rsidRPr="004C2DE7" w:rsidRDefault="00D80238" w:rsidP="00CB0880">
            <w:pPr>
              <w:pStyle w:val="BodyText"/>
              <w:rPr>
                <w:rFonts w:ascii="Franklin Gothic Book" w:hAnsi="Franklin Gothic Book"/>
              </w:rPr>
            </w:pPr>
            <w:r w:rsidRPr="004C2DE7">
              <w:rPr>
                <w:rFonts w:ascii="Franklin Gothic Book" w:hAnsi="Franklin Gothic Book"/>
              </w:rPr>
              <w:t>SAIC Furnished Items and Intellectual Property</w:t>
            </w:r>
          </w:p>
        </w:tc>
        <w:tc>
          <w:tcPr>
            <w:tcW w:w="2934" w:type="dxa"/>
          </w:tcPr>
          <w:p w14:paraId="3D3F234E"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Termination for Default</w:t>
            </w:r>
          </w:p>
        </w:tc>
      </w:tr>
      <w:tr w:rsidR="00D80238" w14:paraId="5701EB79" w14:textId="77777777" w:rsidTr="004C2DE7">
        <w:tc>
          <w:tcPr>
            <w:tcW w:w="2700" w:type="dxa"/>
          </w:tcPr>
          <w:p w14:paraId="648A938F" w14:textId="5F217850" w:rsidR="00D80238" w:rsidRPr="004C2DE7" w:rsidRDefault="00D80238" w:rsidP="00CB0880">
            <w:pPr>
              <w:pStyle w:val="BodyText"/>
              <w:rPr>
                <w:rFonts w:ascii="Franklin Gothic Book" w:hAnsi="Franklin Gothic Book"/>
              </w:rPr>
            </w:pPr>
            <w:r w:rsidRPr="004C2DE7">
              <w:rPr>
                <w:rFonts w:ascii="Franklin Gothic Book" w:hAnsi="Franklin Gothic Book"/>
              </w:rPr>
              <w:t>Delivery</w:t>
            </w:r>
          </w:p>
        </w:tc>
        <w:tc>
          <w:tcPr>
            <w:tcW w:w="4500" w:type="dxa"/>
          </w:tcPr>
          <w:p w14:paraId="334BAECA" w14:textId="18422A65" w:rsidR="00D80238" w:rsidRPr="004C2DE7" w:rsidRDefault="00D80238" w:rsidP="00CB0880">
            <w:pPr>
              <w:pStyle w:val="BodyText"/>
              <w:rPr>
                <w:rFonts w:ascii="Franklin Gothic Book" w:hAnsi="Franklin Gothic Book"/>
              </w:rPr>
            </w:pPr>
            <w:r w:rsidRPr="004C2DE7">
              <w:rPr>
                <w:rFonts w:ascii="Franklin Gothic Book" w:hAnsi="Franklin Gothic Book"/>
              </w:rPr>
              <w:t>Patents and Data</w:t>
            </w:r>
          </w:p>
        </w:tc>
        <w:tc>
          <w:tcPr>
            <w:tcW w:w="2934" w:type="dxa"/>
          </w:tcPr>
          <w:p w14:paraId="797D4D0D"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Governing Law</w:t>
            </w:r>
          </w:p>
        </w:tc>
      </w:tr>
      <w:tr w:rsidR="00D80238" w14:paraId="76798A2C" w14:textId="77777777" w:rsidTr="004C2DE7">
        <w:tc>
          <w:tcPr>
            <w:tcW w:w="2700" w:type="dxa"/>
          </w:tcPr>
          <w:p w14:paraId="7FB3759E" w14:textId="45A10237" w:rsidR="00D80238" w:rsidRPr="004C2DE7" w:rsidRDefault="00D80238" w:rsidP="00CB0880">
            <w:pPr>
              <w:pStyle w:val="BodyText"/>
              <w:rPr>
                <w:rFonts w:ascii="Franklin Gothic Book" w:hAnsi="Franklin Gothic Book"/>
              </w:rPr>
            </w:pPr>
            <w:r w:rsidRPr="004C2DE7">
              <w:rPr>
                <w:rFonts w:ascii="Franklin Gothic Book" w:hAnsi="Franklin Gothic Book"/>
              </w:rPr>
              <w:t>Warranty</w:t>
            </w:r>
          </w:p>
        </w:tc>
        <w:tc>
          <w:tcPr>
            <w:tcW w:w="4500" w:type="dxa"/>
          </w:tcPr>
          <w:p w14:paraId="22B4277C" w14:textId="0FFBC70B" w:rsidR="00D80238" w:rsidRPr="004C2DE7" w:rsidRDefault="00D80238" w:rsidP="00CB0880">
            <w:pPr>
              <w:pStyle w:val="BodyText"/>
              <w:rPr>
                <w:rFonts w:ascii="Franklin Gothic Book" w:hAnsi="Franklin Gothic Book"/>
              </w:rPr>
            </w:pPr>
            <w:r w:rsidRPr="004C2DE7">
              <w:rPr>
                <w:rFonts w:ascii="Franklin Gothic Book" w:hAnsi="Franklin Gothic Book"/>
              </w:rPr>
              <w:t>Disclosure</w:t>
            </w:r>
          </w:p>
        </w:tc>
        <w:tc>
          <w:tcPr>
            <w:tcW w:w="2934" w:type="dxa"/>
          </w:tcPr>
          <w:p w14:paraId="745B87E6"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Disputes</w:t>
            </w:r>
          </w:p>
        </w:tc>
      </w:tr>
      <w:tr w:rsidR="00D80238" w14:paraId="24DDD081" w14:textId="77777777" w:rsidTr="004C2DE7">
        <w:tc>
          <w:tcPr>
            <w:tcW w:w="2700" w:type="dxa"/>
          </w:tcPr>
          <w:p w14:paraId="2FB6B159" w14:textId="4CDED351" w:rsidR="00D80238" w:rsidRPr="004C2DE7" w:rsidRDefault="00D80238" w:rsidP="00CB0880">
            <w:pPr>
              <w:pStyle w:val="BodyText"/>
              <w:rPr>
                <w:rFonts w:ascii="Franklin Gothic Book" w:hAnsi="Franklin Gothic Book"/>
              </w:rPr>
            </w:pPr>
            <w:r w:rsidRPr="004C2DE7">
              <w:rPr>
                <w:rFonts w:ascii="Franklin Gothic Book" w:hAnsi="Franklin Gothic Book"/>
              </w:rPr>
              <w:t>Indemnification</w:t>
            </w:r>
          </w:p>
        </w:tc>
        <w:tc>
          <w:tcPr>
            <w:tcW w:w="4500" w:type="dxa"/>
          </w:tcPr>
          <w:p w14:paraId="0EBE6473" w14:textId="490FBAE0" w:rsidR="00D80238" w:rsidRPr="004C2DE7" w:rsidRDefault="00D80238" w:rsidP="00CB0880">
            <w:pPr>
              <w:pStyle w:val="BodyText"/>
              <w:rPr>
                <w:rFonts w:ascii="Franklin Gothic Book" w:hAnsi="Franklin Gothic Book"/>
              </w:rPr>
            </w:pPr>
            <w:r w:rsidRPr="004C2DE7">
              <w:rPr>
                <w:rFonts w:ascii="Franklin Gothic Book" w:hAnsi="Franklin Gothic Book"/>
              </w:rPr>
              <w:t>Compliance with Law</w:t>
            </w:r>
          </w:p>
        </w:tc>
        <w:tc>
          <w:tcPr>
            <w:tcW w:w="2934" w:type="dxa"/>
          </w:tcPr>
          <w:p w14:paraId="39203D56"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General Relationship</w:t>
            </w:r>
          </w:p>
        </w:tc>
      </w:tr>
      <w:tr w:rsidR="00D80238" w14:paraId="51402E71" w14:textId="77777777" w:rsidTr="004C2DE7">
        <w:tc>
          <w:tcPr>
            <w:tcW w:w="2700" w:type="dxa"/>
          </w:tcPr>
          <w:p w14:paraId="6C94AA8B" w14:textId="4B2001ED" w:rsidR="00D80238" w:rsidRPr="004C2DE7" w:rsidRDefault="00D80238" w:rsidP="00CB0880">
            <w:pPr>
              <w:pStyle w:val="BodyText"/>
              <w:rPr>
                <w:rFonts w:ascii="Franklin Gothic Book" w:hAnsi="Franklin Gothic Book"/>
              </w:rPr>
            </w:pPr>
            <w:r w:rsidRPr="004C2DE7">
              <w:rPr>
                <w:rFonts w:ascii="Franklin Gothic Book" w:hAnsi="Franklin Gothic Book"/>
              </w:rPr>
              <w:t>Infringement Indemnity</w:t>
            </w:r>
          </w:p>
        </w:tc>
        <w:tc>
          <w:tcPr>
            <w:tcW w:w="4500" w:type="dxa"/>
          </w:tcPr>
          <w:p w14:paraId="1E5F93DA" w14:textId="11D6A698" w:rsidR="00D80238" w:rsidRPr="004C2DE7" w:rsidRDefault="00D80238" w:rsidP="00CB0880">
            <w:pPr>
              <w:pStyle w:val="BodyText"/>
              <w:rPr>
                <w:rFonts w:ascii="Franklin Gothic Book" w:hAnsi="Franklin Gothic Book"/>
              </w:rPr>
            </w:pPr>
            <w:r w:rsidRPr="004C2DE7">
              <w:rPr>
                <w:rFonts w:ascii="Franklin Gothic Book" w:hAnsi="Franklin Gothic Book"/>
              </w:rPr>
              <w:t>Changes</w:t>
            </w:r>
          </w:p>
        </w:tc>
        <w:tc>
          <w:tcPr>
            <w:tcW w:w="2934" w:type="dxa"/>
          </w:tcPr>
          <w:p w14:paraId="53B7E7B0"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Non-Waiver of Rights</w:t>
            </w:r>
          </w:p>
        </w:tc>
      </w:tr>
      <w:tr w:rsidR="00D80238" w14:paraId="3FEAECC3" w14:textId="77777777" w:rsidTr="004C2DE7">
        <w:tc>
          <w:tcPr>
            <w:tcW w:w="2700" w:type="dxa"/>
          </w:tcPr>
          <w:p w14:paraId="26428749" w14:textId="25F6CC66" w:rsidR="00D80238" w:rsidRPr="004C2DE7" w:rsidRDefault="00D80238" w:rsidP="00CB0880">
            <w:pPr>
              <w:pStyle w:val="BodyText"/>
              <w:rPr>
                <w:rFonts w:ascii="Franklin Gothic Book" w:hAnsi="Franklin Gothic Book"/>
              </w:rPr>
            </w:pPr>
            <w:r w:rsidRPr="004C2DE7">
              <w:rPr>
                <w:rFonts w:ascii="Franklin Gothic Book" w:hAnsi="Franklin Gothic Book"/>
              </w:rPr>
              <w:t>Insurance</w:t>
            </w:r>
          </w:p>
        </w:tc>
        <w:tc>
          <w:tcPr>
            <w:tcW w:w="4500" w:type="dxa"/>
          </w:tcPr>
          <w:p w14:paraId="614CB404" w14:textId="74CBDA35" w:rsidR="00D80238" w:rsidRPr="004C2DE7" w:rsidRDefault="00D80238" w:rsidP="00CB0880">
            <w:pPr>
              <w:pStyle w:val="BodyText"/>
              <w:rPr>
                <w:rFonts w:ascii="Franklin Gothic Book" w:hAnsi="Franklin Gothic Book"/>
              </w:rPr>
            </w:pPr>
            <w:r w:rsidRPr="004C2DE7">
              <w:rPr>
                <w:rFonts w:ascii="Franklin Gothic Book" w:hAnsi="Franklin Gothic Book"/>
              </w:rPr>
              <w:t>Termination for Convenience</w:t>
            </w:r>
          </w:p>
        </w:tc>
        <w:tc>
          <w:tcPr>
            <w:tcW w:w="2934" w:type="dxa"/>
          </w:tcPr>
          <w:p w14:paraId="56A2D5A5"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Order of Precedence</w:t>
            </w:r>
          </w:p>
        </w:tc>
      </w:tr>
      <w:tr w:rsidR="00D80238" w14:paraId="4F689992" w14:textId="77777777" w:rsidTr="004C2DE7">
        <w:tc>
          <w:tcPr>
            <w:tcW w:w="2700" w:type="dxa"/>
          </w:tcPr>
          <w:p w14:paraId="3289DC2B" w14:textId="2A4F6189" w:rsidR="00D80238" w:rsidRPr="004C2DE7" w:rsidRDefault="00D80238" w:rsidP="00CB0880">
            <w:pPr>
              <w:pStyle w:val="BodyText"/>
              <w:rPr>
                <w:rFonts w:ascii="Franklin Gothic Book" w:hAnsi="Franklin Gothic Book"/>
              </w:rPr>
            </w:pPr>
          </w:p>
        </w:tc>
        <w:tc>
          <w:tcPr>
            <w:tcW w:w="4500" w:type="dxa"/>
          </w:tcPr>
          <w:p w14:paraId="6DD0239A" w14:textId="2415D652" w:rsidR="00D80238" w:rsidRPr="004C2DE7" w:rsidRDefault="00D80238" w:rsidP="00CB0880">
            <w:pPr>
              <w:pStyle w:val="BodyText"/>
              <w:rPr>
                <w:rFonts w:ascii="Franklin Gothic Book" w:hAnsi="Franklin Gothic Book"/>
              </w:rPr>
            </w:pPr>
          </w:p>
        </w:tc>
        <w:tc>
          <w:tcPr>
            <w:tcW w:w="2934" w:type="dxa"/>
          </w:tcPr>
          <w:p w14:paraId="64F2BDCF" w14:textId="77777777" w:rsidR="00D80238" w:rsidRPr="004C2DE7" w:rsidRDefault="00D80238" w:rsidP="00CB0880">
            <w:pPr>
              <w:pStyle w:val="BodyText"/>
              <w:rPr>
                <w:rFonts w:ascii="Franklin Gothic Book" w:hAnsi="Franklin Gothic Book"/>
              </w:rPr>
            </w:pPr>
            <w:r w:rsidRPr="004C2DE7">
              <w:rPr>
                <w:rFonts w:ascii="Franklin Gothic Book" w:hAnsi="Franklin Gothic Book"/>
              </w:rPr>
              <w:t>Survival</w:t>
            </w:r>
          </w:p>
        </w:tc>
      </w:tr>
    </w:tbl>
    <w:p w14:paraId="2DDE42E7" w14:textId="77777777" w:rsidR="00D80238" w:rsidRPr="00333123" w:rsidRDefault="00D80238" w:rsidP="006F7781">
      <w:pPr>
        <w:pStyle w:val="BodyText"/>
        <w:tabs>
          <w:tab w:val="left" w:pos="540"/>
        </w:tabs>
        <w:rPr>
          <w:rFonts w:ascii="Franklin Gothic Medium" w:hAnsi="Franklin Gothic Medium"/>
        </w:rPr>
      </w:pPr>
    </w:p>
    <w:p w14:paraId="0A8DDC30" w14:textId="77777777" w:rsidR="004D5800" w:rsidRDefault="00011527" w:rsidP="006F7781">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0A8DDC31" w14:textId="77777777" w:rsidR="009D010F" w:rsidRDefault="009D010F" w:rsidP="009E4E34">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6D995" w14:textId="77777777" w:rsidR="00F54C82" w:rsidRDefault="00F54C82">
      <w:r>
        <w:separator/>
      </w:r>
    </w:p>
  </w:endnote>
  <w:endnote w:type="continuationSeparator" w:id="0">
    <w:p w14:paraId="140CCBBC" w14:textId="77777777" w:rsidR="00F54C82" w:rsidRDefault="00F5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DC37" w14:textId="596D0E6C" w:rsidR="004D5800" w:rsidRPr="009E4E34" w:rsidRDefault="002B57C5"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(Federal)</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(Rev</w:t>
    </w:r>
    <w:r>
      <w:rPr>
        <w:rFonts w:ascii="Franklin Gothic Book" w:hAnsi="Franklin Gothic Book" w:cs="Arial"/>
        <w:sz w:val="18"/>
        <w:szCs w:val="18"/>
      </w:rPr>
      <w:t xml:space="preserve">. </w:t>
    </w:r>
    <w:r w:rsidR="009679D6">
      <w:rPr>
        <w:rFonts w:ascii="Franklin Gothic Book" w:hAnsi="Franklin Gothic Book" w:cs="Arial"/>
        <w:sz w:val="18"/>
        <w:szCs w:val="18"/>
      </w:rPr>
      <w:t>11/01</w:t>
    </w:r>
    <w:r w:rsidR="003E0348">
      <w:rPr>
        <w:rFonts w:ascii="Franklin Gothic Book" w:hAnsi="Franklin Gothic Book" w:cs="Arial"/>
        <w:sz w:val="18"/>
        <w:szCs w:val="18"/>
      </w:rPr>
      <w:t>/2014</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8C600C">
      <w:rPr>
        <w:rFonts w:ascii="Franklin Gothic Book" w:hAnsi="Franklin Gothic Book" w:cs="Arial"/>
        <w:noProof/>
        <w:color w:val="000000"/>
        <w:sz w:val="18"/>
        <w:szCs w:val="18"/>
      </w:rPr>
      <w:t>7</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8C600C">
      <w:rPr>
        <w:rFonts w:ascii="Franklin Gothic Book" w:hAnsi="Franklin Gothic Book" w:cs="Arial"/>
        <w:noProof/>
        <w:color w:val="000000"/>
        <w:sz w:val="18"/>
        <w:szCs w:val="18"/>
      </w:rPr>
      <w:t>7</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C58E8" w14:textId="77777777" w:rsidR="00F54C82" w:rsidRDefault="00F54C82">
      <w:r>
        <w:separator/>
      </w:r>
    </w:p>
  </w:footnote>
  <w:footnote w:type="continuationSeparator" w:id="0">
    <w:p w14:paraId="02155027" w14:textId="77777777" w:rsidR="00F54C82" w:rsidRDefault="00F5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DC36" w14:textId="77777777"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0A8DDC38" wp14:editId="0A8DDC39">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B6BE7"/>
    <w:multiLevelType w:val="hybridMultilevel"/>
    <w:tmpl w:val="AD5E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1">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3821553"/>
    <w:multiLevelType w:val="multilevel"/>
    <w:tmpl w:val="F54CFA6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2010C9"/>
    <w:multiLevelType w:val="singleLevel"/>
    <w:tmpl w:val="6658DA8C"/>
    <w:lvl w:ilvl="0">
      <w:start w:val="1"/>
      <w:numFmt w:val="lowerLetter"/>
      <w:lvlText w:val="(%1)"/>
      <w:legacy w:legacy="1" w:legacySpace="0" w:legacyIndent="360"/>
      <w:lvlJc w:val="left"/>
      <w:pPr>
        <w:ind w:left="360" w:hanging="36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2"/>
  </w:num>
  <w:num w:numId="3">
    <w:abstractNumId w:val="7"/>
  </w:num>
  <w:num w:numId="4">
    <w:abstractNumId w:val="21"/>
  </w:num>
  <w:num w:numId="5">
    <w:abstractNumId w:val="1"/>
  </w:num>
  <w:num w:numId="6">
    <w:abstractNumId w:val="14"/>
  </w:num>
  <w:num w:numId="7">
    <w:abstractNumId w:val="8"/>
  </w:num>
  <w:num w:numId="8">
    <w:abstractNumId w:val="6"/>
  </w:num>
  <w:num w:numId="9">
    <w:abstractNumId w:val="15"/>
  </w:num>
  <w:num w:numId="10">
    <w:abstractNumId w:val="22"/>
  </w:num>
  <w:num w:numId="11">
    <w:abstractNumId w:val="9"/>
  </w:num>
  <w:num w:numId="12">
    <w:abstractNumId w:val="17"/>
  </w:num>
  <w:num w:numId="13">
    <w:abstractNumId w:val="18"/>
  </w:num>
  <w:num w:numId="14">
    <w:abstractNumId w:val="4"/>
  </w:num>
  <w:num w:numId="15">
    <w:abstractNumId w:val="10"/>
  </w:num>
  <w:num w:numId="16">
    <w:abstractNumId w:val="23"/>
  </w:num>
  <w:num w:numId="17">
    <w:abstractNumId w:val="2"/>
  </w:num>
  <w:num w:numId="18">
    <w:abstractNumId w:val="24"/>
  </w:num>
  <w:num w:numId="19">
    <w:abstractNumId w:val="11"/>
  </w:num>
  <w:num w:numId="20">
    <w:abstractNumId w:val="13"/>
  </w:num>
  <w:num w:numId="21">
    <w:abstractNumId w:val="19"/>
  </w:num>
  <w:num w:numId="22">
    <w:abstractNumId w:val="5"/>
  </w:num>
  <w:num w:numId="23">
    <w:abstractNumId w:val="16"/>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520BD"/>
    <w:rsid w:val="0008528E"/>
    <w:rsid w:val="000953E7"/>
    <w:rsid w:val="00095F8F"/>
    <w:rsid w:val="000D1E5E"/>
    <w:rsid w:val="000D40B4"/>
    <w:rsid w:val="000E2DDA"/>
    <w:rsid w:val="0012044C"/>
    <w:rsid w:val="00132B75"/>
    <w:rsid w:val="001343C7"/>
    <w:rsid w:val="00193D61"/>
    <w:rsid w:val="001D2BCB"/>
    <w:rsid w:val="0021013B"/>
    <w:rsid w:val="00212212"/>
    <w:rsid w:val="002664E7"/>
    <w:rsid w:val="00284171"/>
    <w:rsid w:val="00284AF6"/>
    <w:rsid w:val="002B57C5"/>
    <w:rsid w:val="002C0A0A"/>
    <w:rsid w:val="00302174"/>
    <w:rsid w:val="00345CCD"/>
    <w:rsid w:val="00346050"/>
    <w:rsid w:val="00354466"/>
    <w:rsid w:val="00364F1F"/>
    <w:rsid w:val="00383755"/>
    <w:rsid w:val="003838A0"/>
    <w:rsid w:val="00390BEC"/>
    <w:rsid w:val="003E0348"/>
    <w:rsid w:val="003F5142"/>
    <w:rsid w:val="00402A33"/>
    <w:rsid w:val="00425195"/>
    <w:rsid w:val="004475B9"/>
    <w:rsid w:val="004C2DE7"/>
    <w:rsid w:val="004D5800"/>
    <w:rsid w:val="004F1C6D"/>
    <w:rsid w:val="005004D3"/>
    <w:rsid w:val="00500F14"/>
    <w:rsid w:val="00514F12"/>
    <w:rsid w:val="00520C4F"/>
    <w:rsid w:val="00523FD4"/>
    <w:rsid w:val="005732DB"/>
    <w:rsid w:val="005D3E10"/>
    <w:rsid w:val="005E45AF"/>
    <w:rsid w:val="00624DD7"/>
    <w:rsid w:val="00652A8B"/>
    <w:rsid w:val="006A0D28"/>
    <w:rsid w:val="006A3098"/>
    <w:rsid w:val="006A3B00"/>
    <w:rsid w:val="006F7781"/>
    <w:rsid w:val="00703691"/>
    <w:rsid w:val="00753BEF"/>
    <w:rsid w:val="007A4491"/>
    <w:rsid w:val="007D119E"/>
    <w:rsid w:val="008032C7"/>
    <w:rsid w:val="008C600C"/>
    <w:rsid w:val="0090131D"/>
    <w:rsid w:val="00907AD5"/>
    <w:rsid w:val="00913320"/>
    <w:rsid w:val="00930936"/>
    <w:rsid w:val="009679D6"/>
    <w:rsid w:val="00995F2A"/>
    <w:rsid w:val="00996913"/>
    <w:rsid w:val="009B7D9B"/>
    <w:rsid w:val="009D010F"/>
    <w:rsid w:val="009D310D"/>
    <w:rsid w:val="009E4E34"/>
    <w:rsid w:val="00A14242"/>
    <w:rsid w:val="00A1725B"/>
    <w:rsid w:val="00A23677"/>
    <w:rsid w:val="00A53B3E"/>
    <w:rsid w:val="00A95F82"/>
    <w:rsid w:val="00AB1EFB"/>
    <w:rsid w:val="00AF64A9"/>
    <w:rsid w:val="00AF653C"/>
    <w:rsid w:val="00B905B6"/>
    <w:rsid w:val="00C365BE"/>
    <w:rsid w:val="00C662A3"/>
    <w:rsid w:val="00CB094A"/>
    <w:rsid w:val="00CC149F"/>
    <w:rsid w:val="00CF3BE1"/>
    <w:rsid w:val="00D51AD2"/>
    <w:rsid w:val="00D80238"/>
    <w:rsid w:val="00DB6A03"/>
    <w:rsid w:val="00E00836"/>
    <w:rsid w:val="00E37C51"/>
    <w:rsid w:val="00EA00E1"/>
    <w:rsid w:val="00EF60EE"/>
    <w:rsid w:val="00F12573"/>
    <w:rsid w:val="00F1517F"/>
    <w:rsid w:val="00F4073C"/>
    <w:rsid w:val="00F54C82"/>
    <w:rsid w:val="00F63493"/>
    <w:rsid w:val="00F74488"/>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8D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1D2BCB"/>
    <w:pPr>
      <w:ind w:left="240" w:hanging="240"/>
    </w:pPr>
  </w:style>
  <w:style w:type="paragraph" w:styleId="IndexHeading">
    <w:name w:val="index heading"/>
    <w:basedOn w:val="Normal"/>
    <w:next w:val="Index1"/>
    <w:rsid w:val="001D2BCB"/>
    <w:rPr>
      <w:rFonts w:ascii="Arial" w:hAnsi="Arial"/>
      <w:b/>
      <w:sz w:val="20"/>
      <w:szCs w:val="20"/>
    </w:rPr>
  </w:style>
  <w:style w:type="paragraph" w:styleId="NormalWeb">
    <w:name w:val="Normal (Web)"/>
    <w:basedOn w:val="Normal"/>
    <w:uiPriority w:val="99"/>
    <w:unhideWhenUsed/>
    <w:rsid w:val="006F7781"/>
    <w:pPr>
      <w:spacing w:before="100" w:beforeAutospacing="1" w:after="100" w:afterAutospacing="1"/>
    </w:pPr>
  </w:style>
  <w:style w:type="paragraph" w:styleId="DocumentMap">
    <w:name w:val="Document Map"/>
    <w:basedOn w:val="Normal"/>
    <w:link w:val="DocumentMapChar"/>
    <w:rsid w:val="003E0348"/>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3E0348"/>
    <w:rPr>
      <w:rFonts w:ascii="Tahoma" w:hAnsi="Tahoma"/>
      <w:shd w:val="clear" w:color="auto" w:fill="000080"/>
    </w:rPr>
  </w:style>
  <w:style w:type="paragraph" w:styleId="List2">
    <w:name w:val="List 2"/>
    <w:basedOn w:val="Normal"/>
    <w:rsid w:val="005732DB"/>
    <w:pPr>
      <w:ind w:left="720" w:hanging="360"/>
    </w:pPr>
    <w:rPr>
      <w:rFonts w:ascii="CG Times (W1)" w:hAnsi="CG Times (W1)"/>
      <w:sz w:val="20"/>
      <w:szCs w:val="20"/>
    </w:rPr>
  </w:style>
  <w:style w:type="table" w:styleId="TableGrid">
    <w:name w:val="Table Grid"/>
    <w:basedOn w:val="TableNormal"/>
    <w:rsid w:val="00D8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1D2BCB"/>
    <w:pPr>
      <w:ind w:left="240" w:hanging="240"/>
    </w:pPr>
  </w:style>
  <w:style w:type="paragraph" w:styleId="IndexHeading">
    <w:name w:val="index heading"/>
    <w:basedOn w:val="Normal"/>
    <w:next w:val="Index1"/>
    <w:rsid w:val="001D2BCB"/>
    <w:rPr>
      <w:rFonts w:ascii="Arial" w:hAnsi="Arial"/>
      <w:b/>
      <w:sz w:val="20"/>
      <w:szCs w:val="20"/>
    </w:rPr>
  </w:style>
  <w:style w:type="paragraph" w:styleId="NormalWeb">
    <w:name w:val="Normal (Web)"/>
    <w:basedOn w:val="Normal"/>
    <w:uiPriority w:val="99"/>
    <w:unhideWhenUsed/>
    <w:rsid w:val="006F7781"/>
    <w:pPr>
      <w:spacing w:before="100" w:beforeAutospacing="1" w:after="100" w:afterAutospacing="1"/>
    </w:pPr>
  </w:style>
  <w:style w:type="paragraph" w:styleId="DocumentMap">
    <w:name w:val="Document Map"/>
    <w:basedOn w:val="Normal"/>
    <w:link w:val="DocumentMapChar"/>
    <w:rsid w:val="003E0348"/>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3E0348"/>
    <w:rPr>
      <w:rFonts w:ascii="Tahoma" w:hAnsi="Tahoma"/>
      <w:shd w:val="clear" w:color="auto" w:fill="000080"/>
    </w:rPr>
  </w:style>
  <w:style w:type="paragraph" w:styleId="List2">
    <w:name w:val="List 2"/>
    <w:basedOn w:val="Normal"/>
    <w:rsid w:val="005732DB"/>
    <w:pPr>
      <w:ind w:left="720" w:hanging="360"/>
    </w:pPr>
    <w:rPr>
      <w:rFonts w:ascii="CG Times (W1)" w:hAnsi="CG Times (W1)"/>
      <w:sz w:val="20"/>
      <w:szCs w:val="20"/>
    </w:rPr>
  </w:style>
  <w:style w:type="table" w:styleId="TableGrid">
    <w:name w:val="Table Grid"/>
    <w:basedOn w:val="TableNormal"/>
    <w:rsid w:val="00D8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3.xml><?xml version="1.0" encoding="utf-8"?>
<ds:datastoreItem xmlns:ds="http://schemas.openxmlformats.org/officeDocument/2006/customXml" ds:itemID="{99DE3997-208E-41F9-BB99-D606735C2023}">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274FA8-A4FC-4B27-95C8-3C45518F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DF9221A-4ED7-4B52-9AD6-5F6D391C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5852</Words>
  <Characters>31346</Characters>
  <Application>Microsoft Office Word</Application>
  <DocSecurity>4</DocSecurity>
  <Lines>261</Lines>
  <Paragraphs>74</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37124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Clark, Terry L.</cp:lastModifiedBy>
  <cp:revision>2</cp:revision>
  <cp:lastPrinted>2014-10-30T12:54:00Z</cp:lastPrinted>
  <dcterms:created xsi:type="dcterms:W3CDTF">2014-11-03T11:14:00Z</dcterms:created>
  <dcterms:modified xsi:type="dcterms:W3CDTF">2014-11-03T11:14:00Z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