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proofErr w:type="gramEnd"/>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w:t>
      </w:r>
      <w:proofErr w:type="gramStart"/>
      <w:r w:rsidRPr="007A20D8">
        <w:rPr>
          <w:rFonts w:ascii="Franklin Gothic Book" w:hAnsi="Franklin Gothic Book"/>
          <w:sz w:val="20"/>
          <w:szCs w:val="20"/>
        </w:rPr>
        <w:t>may be returned</w:t>
      </w:r>
      <w:proofErr w:type="gramEnd"/>
      <w:r w:rsidRPr="007A20D8">
        <w:rPr>
          <w:rFonts w:ascii="Franklin Gothic Book" w:hAnsi="Franklin Gothic Book"/>
          <w:sz w:val="20"/>
          <w:szCs w:val="20"/>
        </w:rPr>
        <w:t xml:space="preserve">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 xml:space="preserve">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w:t>
      </w:r>
      <w:proofErr w:type="gramStart"/>
      <w:r w:rsidRPr="007A20D8">
        <w:rPr>
          <w:rFonts w:ascii="Franklin Gothic Book" w:hAnsi="Franklin Gothic Book"/>
          <w:szCs w:val="20"/>
        </w:rPr>
        <w:t>to be complete</w:t>
      </w:r>
      <w:proofErr w:type="gramEnd"/>
      <w:r w:rsidRPr="007A20D8">
        <w:rPr>
          <w:rFonts w:ascii="Franklin Gothic Book" w:hAnsi="Franklin Gothic Book"/>
          <w:szCs w:val="20"/>
        </w:rPr>
        <w:t xml:space="preserv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w:t>
      </w:r>
      <w:proofErr w:type="gramStart"/>
      <w:r w:rsidRPr="007A20D8">
        <w:rPr>
          <w:rFonts w:ascii="Franklin Gothic Book" w:hAnsi="Franklin Gothic Book" w:cs="Arial"/>
          <w:sz w:val="20"/>
          <w:szCs w:val="20"/>
        </w:rPr>
        <w:t>All</w:t>
      </w:r>
      <w:proofErr w:type="gramEnd"/>
      <w:r w:rsidRPr="007A20D8">
        <w:rPr>
          <w:rFonts w:ascii="Franklin Gothic Book" w:hAnsi="Franklin Gothic Book" w:cs="Arial"/>
          <w:sz w:val="20"/>
          <w:szCs w:val="20"/>
        </w:rPr>
        <w:t xml:space="preserve">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t>
      </w:r>
      <w:proofErr w:type="gramStart"/>
      <w:r w:rsidR="00281DCF" w:rsidRPr="007A20D8">
        <w:rPr>
          <w:rFonts w:ascii="Franklin Gothic Book" w:hAnsi="Franklin Gothic Book"/>
        </w:rPr>
        <w:t xml:space="preserve">will </w:t>
      </w:r>
      <w:r w:rsidR="00281DCF" w:rsidRPr="007A20D8">
        <w:rPr>
          <w:rFonts w:ascii="Franklin Gothic Book" w:hAnsi="Franklin Gothic Book"/>
          <w:bCs/>
        </w:rPr>
        <w:t>be made</w:t>
      </w:r>
      <w:proofErr w:type="gramEnd"/>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 xml:space="preserve">payment </w:t>
      </w:r>
      <w:proofErr w:type="gramStart"/>
      <w:r w:rsidR="006B706F">
        <w:rPr>
          <w:rFonts w:ascii="Franklin Gothic Book" w:hAnsi="Franklin Gothic Book"/>
          <w:szCs w:val="20"/>
        </w:rPr>
        <w:t>is initiated</w:t>
      </w:r>
      <w:proofErr w:type="gramEnd"/>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proofErr w:type="gramStart"/>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00CC149F" w:rsidRPr="00FA137E">
        <w:rPr>
          <w:rFonts w:ascii="Franklin Gothic Book" w:hAnsi="Franklin Gothic Book"/>
          <w:sz w:val="20"/>
          <w:szCs w:val="20"/>
        </w:rPr>
        <w:t xml:space="preserve">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proofErr w:type="gramStart"/>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changes to its Accounting System and/or related internal control structure or business system(s) that could affect its ability to properly report hours and bill costs in a compliant manner.</w:t>
      </w:r>
      <w:proofErr w:type="gramEnd"/>
      <w:r w:rsidR="00C360D5" w:rsidRPr="00BC0B57">
        <w:rPr>
          <w:rFonts w:ascii="Franklin Gothic Book" w:hAnsi="Franklin Gothic Book"/>
          <w:sz w:val="20"/>
          <w:szCs w:val="20"/>
        </w:rPr>
        <w:t xml:space="preserve">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proofErr w:type="gramStart"/>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w:t>
      </w:r>
      <w:proofErr w:type="gramEnd"/>
      <w:r>
        <w:rPr>
          <w:rFonts w:ascii="Franklin Gothic Book" w:hAnsi="Franklin Gothic Book" w:cs="Calibri"/>
        </w:rPr>
        <w:t xml:space="preserve">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proofErr w:type="gramStart"/>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w:t>
      </w:r>
      <w:proofErr w:type="gramEnd"/>
      <w:r w:rsidRPr="007A20D8">
        <w:rPr>
          <w:rFonts w:ascii="Franklin Gothic Book" w:hAnsi="Franklin Gothic Book" w:cs="Arial"/>
          <w:sz w:val="20"/>
          <w:szCs w:val="20"/>
        </w:rPr>
        <w:t xml:space="preserve">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 xml:space="preserve">Buyer shall promptly notify Seller of any claim that </w:t>
      </w:r>
      <w:proofErr w:type="gramStart"/>
      <w:r w:rsidRPr="007A20D8">
        <w:rPr>
          <w:rFonts w:ascii="Franklin Gothic Book" w:hAnsi="Franklin Gothic Book" w:cs="Arial"/>
          <w:sz w:val="20"/>
          <w:szCs w:val="20"/>
        </w:rPr>
        <w:t>is covered</w:t>
      </w:r>
      <w:proofErr w:type="gramEnd"/>
      <w:r w:rsidRPr="007A20D8">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w:t>
      </w:r>
      <w:proofErr w:type="gramStart"/>
      <w:r w:rsidRPr="00355BE3">
        <w:rPr>
          <w:rFonts w:ascii="Franklin Gothic Book" w:hAnsi="Franklin Gothic Book" w:cs="Calibri"/>
          <w:bCs/>
          <w:sz w:val="20"/>
          <w:szCs w:val="20"/>
        </w:rPr>
        <w:t>is performed</w:t>
      </w:r>
      <w:proofErr w:type="gramEnd"/>
      <w:r w:rsidRPr="00355BE3">
        <w:rPr>
          <w:rFonts w:ascii="Franklin Gothic Book" w:hAnsi="Franklin Gothic Book" w:cs="Calibri"/>
          <w:bCs/>
          <w:sz w:val="20"/>
          <w:szCs w:val="20"/>
        </w:rPr>
        <w:t xml:space="preserve">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 xml:space="preserve">pon Buyer's request Seller agrees to provide Certificates of Insurance evidencing that the required insurance coverage is in force. The required insurance coverages below shall be primary and non-contributing with respect to any other insurance that </w:t>
      </w:r>
      <w:proofErr w:type="gramStart"/>
      <w:r w:rsidRPr="007A20D8">
        <w:rPr>
          <w:rFonts w:ascii="Franklin Gothic Book" w:hAnsi="Franklin Gothic Book"/>
          <w:sz w:val="20"/>
          <w:szCs w:val="20"/>
        </w:rPr>
        <w:t>may be maintained</w:t>
      </w:r>
      <w:proofErr w:type="gramEnd"/>
      <w:r w:rsidRPr="007A20D8">
        <w:rPr>
          <w:rFonts w:ascii="Franklin Gothic Book" w:hAnsi="Franklin Gothic Book"/>
          <w:sz w:val="20"/>
          <w:szCs w:val="20"/>
        </w:rPr>
        <w:t xml:space="preserve">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 xml:space="preserve">Workers’ Compensation (if services </w:t>
      </w:r>
      <w:proofErr w:type="gramStart"/>
      <w:r w:rsidRPr="007A20D8">
        <w:rPr>
          <w:rFonts w:ascii="Franklin Gothic Medium" w:hAnsi="Franklin Gothic Medium" w:cs="Arial"/>
          <w:bCs/>
          <w:sz w:val="20"/>
          <w:szCs w:val="20"/>
        </w:rPr>
        <w:t>are provided</w:t>
      </w:r>
      <w:proofErr w:type="gramEnd"/>
      <w:r w:rsidRPr="007A20D8">
        <w:rPr>
          <w:rFonts w:ascii="Franklin Gothic Medium" w:hAnsi="Franklin Gothic Medium" w:cs="Arial"/>
          <w:bCs/>
          <w:sz w:val="20"/>
          <w:szCs w:val="20"/>
        </w:rPr>
        <w:t xml:space="preserve">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Employer’s Liability coverage of $1 million each accident </w:t>
      </w:r>
      <w:proofErr w:type="gramStart"/>
      <w:r w:rsidRPr="007A20D8">
        <w:rPr>
          <w:rFonts w:ascii="Franklin Gothic Book" w:hAnsi="Franklin Gothic Book" w:cs="Arial"/>
          <w:sz w:val="20"/>
          <w:szCs w:val="20"/>
        </w:rPr>
        <w:t>shall also be maintained</w:t>
      </w:r>
      <w:proofErr w:type="gramEnd"/>
      <w:r w:rsidRPr="007A20D8">
        <w:rPr>
          <w:rFonts w:ascii="Franklin Gothic Book" w:hAnsi="Franklin Gothic Book" w:cs="Arial"/>
          <w:sz w:val="20"/>
          <w:szCs w:val="20"/>
        </w:rPr>
        <w:t>.</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w:t>
      </w:r>
      <w:proofErr w:type="gramStart"/>
      <w:r w:rsidRPr="007A20D8">
        <w:rPr>
          <w:rFonts w:ascii="Franklin Gothic Book" w:hAnsi="Franklin Gothic Book" w:cs="Arial"/>
          <w:sz w:val="20"/>
          <w:szCs w:val="20"/>
        </w:rPr>
        <w:t>in the aggregate</w:t>
      </w:r>
      <w:proofErr w:type="gramEnd"/>
      <w:r w:rsidRPr="007A20D8">
        <w:rPr>
          <w:rFonts w:ascii="Franklin Gothic Book" w:hAnsi="Franklin Gothic Book" w:cs="Arial"/>
          <w:sz w:val="20"/>
          <w:szCs w:val="20"/>
        </w:rPr>
        <w:t xml:space="preserve">.  Such </w:t>
      </w:r>
      <w:proofErr w:type="gramStart"/>
      <w:r w:rsidRPr="007A20D8">
        <w:rPr>
          <w:rFonts w:ascii="Franklin Gothic Book" w:hAnsi="Franklin Gothic Book" w:cs="Arial"/>
          <w:sz w:val="20"/>
          <w:szCs w:val="20"/>
        </w:rPr>
        <w:t>policy(</w:t>
      </w:r>
      <w:proofErr w:type="gramEnd"/>
      <w:r w:rsidRPr="007A20D8">
        <w:rPr>
          <w:rFonts w:ascii="Franklin Gothic Book" w:hAnsi="Franklin Gothic Book" w:cs="Arial"/>
          <w:sz w:val="20"/>
          <w:szCs w:val="20"/>
        </w:rPr>
        <w:t xml:space="preserve">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w:t>
      </w:r>
      <w:proofErr w:type="gramStart"/>
      <w:r w:rsidR="00DA3FD6" w:rsidRPr="0067166D">
        <w:rPr>
          <w:rFonts w:ascii="Franklin Gothic Book" w:hAnsi="Franklin Gothic Book" w:cs="Arial"/>
          <w:sz w:val="20"/>
          <w:szCs w:val="20"/>
        </w:rPr>
        <w:t>policy(</w:t>
      </w:r>
      <w:proofErr w:type="gramEnd"/>
      <w:r w:rsidR="00DA3FD6" w:rsidRPr="0067166D">
        <w:rPr>
          <w:rFonts w:ascii="Franklin Gothic Book" w:hAnsi="Franklin Gothic Book" w:cs="Arial"/>
          <w:sz w:val="20"/>
          <w:szCs w:val="20"/>
        </w:rPr>
        <w:t xml:space="preserve">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w:t>
      </w:r>
      <w:proofErr w:type="gramStart"/>
      <w:r>
        <w:rPr>
          <w:rFonts w:ascii="Franklin Gothic Book" w:hAnsi="Franklin Gothic Book"/>
          <w:sz w:val="20"/>
          <w:szCs w:val="20"/>
        </w:rPr>
        <w:t>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w:t>
      </w:r>
      <w:proofErr w:type="gramEnd"/>
      <w:r>
        <w:rPr>
          <w:rFonts w:ascii="Franklin Gothic Book" w:hAnsi="Franklin Gothic Book"/>
          <w:sz w:val="20"/>
          <w:szCs w:val="20"/>
        </w:rPr>
        <w:t xml:space="preserve">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w:t>
      </w:r>
      <w:proofErr w:type="gramStart"/>
      <w:r>
        <w:rPr>
          <w:rFonts w:ascii="Franklin Gothic Book" w:hAnsi="Franklin Gothic Book" w:cs="Calibri"/>
          <w:sz w:val="20"/>
        </w:rPr>
        <w:t>are not expressly permitted</w:t>
      </w:r>
      <w:proofErr w:type="gramEnd"/>
      <w:r>
        <w:rPr>
          <w:rFonts w:ascii="Franklin Gothic Book" w:hAnsi="Franklin Gothic Book" w:cs="Calibri"/>
          <w:sz w:val="20"/>
        </w:rPr>
        <w:t xml:space="preserve">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proofErr w:type="gramStart"/>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proofErr w:type="gramEnd"/>
      <w:r w:rsidRPr="0067166D">
        <w:rPr>
          <w:rFonts w:ascii="Franklin Gothic Book" w:hAnsi="Franklin Gothic Book"/>
          <w:sz w:val="20"/>
        </w:rPr>
        <w:t xml:space="preserve"> Seller shall </w:t>
      </w:r>
      <w:proofErr w:type="gramStart"/>
      <w:r w:rsidRPr="0067166D">
        <w:rPr>
          <w:rFonts w:ascii="Franklin Gothic Book" w:hAnsi="Franklin Gothic Book"/>
          <w:sz w:val="20"/>
        </w:rPr>
        <w:t>not assert any intellectual property right in a manner inconsistent</w:t>
      </w:r>
      <w:proofErr w:type="gramEnd"/>
      <w:r w:rsidRPr="0067166D">
        <w:rPr>
          <w:rFonts w:ascii="Franklin Gothic Book" w:hAnsi="Franklin Gothic Book"/>
          <w:sz w:val="20"/>
        </w:rPr>
        <w:t xml:space="preserve">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w:t>
      </w:r>
      <w:proofErr w:type="gramStart"/>
      <w:r>
        <w:rPr>
          <w:rFonts w:ascii="Franklin Gothic Book" w:hAnsi="Franklin Gothic Book"/>
          <w:sz w:val="20"/>
        </w:rPr>
        <w:t>not unreasonably</w:t>
      </w:r>
      <w:proofErr w:type="gramEnd"/>
      <w:r>
        <w:rPr>
          <w:rFonts w:ascii="Franklin Gothic Book" w:hAnsi="Franklin Gothic Book"/>
          <w:sz w:val="20"/>
        </w:rPr>
        <w:t xml:space="preserve">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w:t>
      </w:r>
      <w:proofErr w:type="gramStart"/>
      <w:r w:rsidRPr="0067166D">
        <w:rPr>
          <w:rFonts w:ascii="Franklin Gothic Book" w:hAnsi="Franklin Gothic Book" w:cs="Calibri"/>
          <w:sz w:val="20"/>
        </w:rPr>
        <w:t>Buyer’s customer’s</w:t>
      </w:r>
      <w:proofErr w:type="gramEnd"/>
      <w:r w:rsidRPr="0067166D">
        <w:rPr>
          <w:rFonts w:ascii="Franklin Gothic Book" w:hAnsi="Franklin Gothic Book" w:cs="Calibri"/>
          <w:sz w:val="20"/>
        </w:rPr>
        <w:t xml:space="preserve">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w:t>
      </w:r>
      <w:proofErr w:type="gramStart"/>
      <w:r w:rsidRPr="004F700F">
        <w:rPr>
          <w:rFonts w:ascii="Franklin Gothic Book" w:hAnsi="Franklin Gothic Book" w:cs="Calibri"/>
          <w:sz w:val="20"/>
        </w:rPr>
        <w:t xml:space="preserve">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proofErr w:type="gramEnd"/>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C360D5" w:rsidRPr="00585E77">
        <w:rPr>
          <w:rFonts w:ascii="Franklin Gothic Book" w:hAnsi="Franklin Gothic Book" w:cs="Arial"/>
          <w:bCs/>
          <w:sz w:val="20"/>
          <w:szCs w:val="20"/>
        </w:rPr>
        <w:t>may be controlled</w:t>
      </w:r>
      <w:proofErr w:type="gramEnd"/>
      <w:r w:rsidR="00C360D5"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proofErr w:type="gramStart"/>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w:t>
      </w:r>
      <w:proofErr w:type="gramEnd"/>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 xml:space="preserve">Seller’s failure to comply with this section </w:t>
      </w:r>
      <w:proofErr w:type="gramStart"/>
      <w:r w:rsidR="007A20D8" w:rsidRPr="00A61CC4">
        <w:rPr>
          <w:rFonts w:ascii="Franklin Gothic Book" w:hAnsi="Franklin Gothic Book" w:cs="Arial"/>
          <w:sz w:val="20"/>
          <w:szCs w:val="20"/>
        </w:rPr>
        <w:t>shall be deemed</w:t>
      </w:r>
      <w:proofErr w:type="gramEnd"/>
      <w:r w:rsidR="007A20D8" w:rsidRPr="00A61CC4">
        <w:rPr>
          <w:rFonts w:ascii="Franklin Gothic Book" w:hAnsi="Franklin Gothic Book" w:cs="Arial"/>
          <w:sz w:val="20"/>
          <w:szCs w:val="20"/>
        </w:rPr>
        <w:t xml:space="preserve">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w:t>
      </w:r>
      <w:proofErr w:type="gramStart"/>
      <w:r w:rsidRPr="00585E77">
        <w:rPr>
          <w:rFonts w:ascii="Franklin Gothic Book" w:hAnsi="Franklin Gothic Book"/>
        </w:rPr>
        <w:t>could reasonably be used</w:t>
      </w:r>
      <w:proofErr w:type="gramEnd"/>
      <w:r w:rsidRPr="00585E77">
        <w:rPr>
          <w:rFonts w:ascii="Franklin Gothic Book" w:hAnsi="Franklin Gothic Book"/>
        </w:rPr>
        <w:t xml:space="preserve">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w:t>
      </w:r>
      <w:proofErr w:type="gramStart"/>
      <w:r w:rsidRPr="00585E77">
        <w:rPr>
          <w:rFonts w:ascii="Franklin Gothic Book" w:hAnsi="Franklin Gothic Book"/>
        </w:rPr>
        <w:t xml:space="preserve">shall be </w:t>
      </w:r>
      <w:r w:rsidR="00FA137E">
        <w:rPr>
          <w:rFonts w:ascii="Franklin Gothic Book" w:hAnsi="Franklin Gothic Book"/>
        </w:rPr>
        <w:t>conducted</w:t>
      </w:r>
      <w:proofErr w:type="gramEnd"/>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w:t>
      </w:r>
      <w:proofErr w:type="gramStart"/>
      <w:r w:rsidRPr="007B47B2">
        <w:rPr>
          <w:rFonts w:ascii="Franklin Gothic Book" w:hAnsi="Franklin Gothic Book"/>
        </w:rPr>
        <w:t xml:space="preserve">The content of any filings, communications, notices, or reports related to any breach must first be approved in writing by </w:t>
      </w:r>
      <w:r w:rsidR="00FA137E">
        <w:rPr>
          <w:rFonts w:ascii="Franklin Gothic Book" w:hAnsi="Franklin Gothic Book"/>
        </w:rPr>
        <w:t>Buyer</w:t>
      </w:r>
      <w:proofErr w:type="gramEnd"/>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 xml:space="preserve">CYBER SECURITY </w:t>
      </w:r>
      <w:proofErr w:type="gramStart"/>
      <w:r w:rsidRPr="004E33D8">
        <w:rPr>
          <w:rFonts w:ascii="Franklin Gothic Medium" w:eastAsia="Times New Roman" w:hAnsi="Franklin Gothic Medium"/>
          <w:bCs/>
          <w:color w:val="auto"/>
        </w:rPr>
        <w:t>REQUIREMENTS</w:t>
      </w:r>
      <w:r>
        <w:rPr>
          <w:rFonts w:ascii="Franklin Gothic Book" w:hAnsi="Franklin Gothic Book"/>
        </w:rPr>
        <w:t xml:space="preserve">  </w:t>
      </w:r>
      <w:r w:rsidRPr="00CD391F">
        <w:rPr>
          <w:rFonts w:ascii="Franklin Gothic Book" w:hAnsi="Franklin Gothic Book"/>
          <w:iCs/>
        </w:rPr>
        <w:t>In</w:t>
      </w:r>
      <w:proofErr w:type="gramEnd"/>
      <w:r w:rsidRPr="00CD391F">
        <w:rPr>
          <w:rFonts w:ascii="Franklin Gothic Book" w:hAnsi="Franklin Gothic Book"/>
          <w:iCs/>
        </w:rPr>
        <w:t xml:space="preserve">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w:t>
      </w:r>
      <w:proofErr w:type="gramStart"/>
      <w:r>
        <w:rPr>
          <w:rFonts w:ascii="Franklin Gothic Book" w:hAnsi="Franklin Gothic Book"/>
        </w:rPr>
        <w:t xml:space="preserve">Seller </w:t>
      </w:r>
      <w:r w:rsidRPr="007621B6">
        <w:rPr>
          <w:rFonts w:ascii="Franklin Gothic Book" w:hAnsi="Franklin Gothic Book"/>
        </w:rPr>
        <w:t>and shall be treated as confidential</w:t>
      </w:r>
      <w:proofErr w:type="gramEnd"/>
      <w:r w:rsidRPr="007621B6">
        <w:rPr>
          <w:rFonts w:ascii="Franklin Gothic Book" w:hAnsi="Franklin Gothic Book"/>
        </w:rPr>
        <w:t xml:space="preserve">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w:t>
      </w:r>
      <w:proofErr w:type="gramStart"/>
      <w:r w:rsidR="007A20D8" w:rsidRPr="007A20D8">
        <w:rPr>
          <w:rFonts w:ascii="Franklin Gothic Book" w:hAnsi="Franklin Gothic Book" w:cs="Arial"/>
          <w:sz w:val="20"/>
          <w:szCs w:val="20"/>
        </w:rPr>
        <w:t>designed</w:t>
      </w:r>
      <w:proofErr w:type="gramEnd"/>
      <w:r w:rsidR="007A20D8" w:rsidRPr="007A20D8">
        <w:rPr>
          <w:rFonts w:ascii="Franklin Gothic Book" w:hAnsi="Franklin Gothic Book" w:cs="Arial"/>
          <w:sz w:val="20"/>
          <w:szCs w:val="20"/>
        </w:rPr>
        <w:t xml:space="preserve">, produced, and/or sold by an authorized manufacturer and seller, including without limitation unauthorized copies, replicas, or substitutes. The term also includes authorized Goods that have reached a design life limit or </w:t>
      </w:r>
      <w:proofErr w:type="gramStart"/>
      <w:r w:rsidR="007A20D8" w:rsidRPr="007A20D8">
        <w:rPr>
          <w:rFonts w:ascii="Franklin Gothic Book" w:hAnsi="Franklin Gothic Book" w:cs="Arial"/>
          <w:sz w:val="20"/>
          <w:szCs w:val="20"/>
        </w:rPr>
        <w:t>have been damaged</w:t>
      </w:r>
      <w:proofErr w:type="gramEnd"/>
      <w:r w:rsidR="007A20D8" w:rsidRPr="007A20D8">
        <w:rPr>
          <w:rFonts w:ascii="Franklin Gothic Book" w:hAnsi="Franklin Gothic Book" w:cs="Arial"/>
          <w:sz w:val="20"/>
          <w:szCs w:val="20"/>
        </w:rPr>
        <w:t xml:space="preserve">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w:t>
      </w:r>
      <w:proofErr w:type="gramStart"/>
      <w:r w:rsidRPr="008032C7">
        <w:rPr>
          <w:rFonts w:ascii="Franklin Gothic Book" w:hAnsi="Franklin Gothic Book" w:cs="Arial"/>
          <w:sz w:val="20"/>
          <w:szCs w:val="20"/>
        </w:rPr>
        <w:t>are not delivered</w:t>
      </w:r>
      <w:proofErr w:type="gramEnd"/>
      <w:r w:rsidRPr="008032C7">
        <w:rPr>
          <w:rFonts w:ascii="Franklin Gothic Book" w:hAnsi="Franklin Gothic Book" w:cs="Arial"/>
          <w:sz w:val="20"/>
          <w:szCs w:val="20"/>
        </w:rPr>
        <w:t xml:space="preserve"> to Buyer. Goods delivered to Buyer or incorporated into other Goods and delivered to Buyer shall be new and </w:t>
      </w:r>
      <w:proofErr w:type="gramStart"/>
      <w:r w:rsidRPr="008032C7">
        <w:rPr>
          <w:rFonts w:ascii="Franklin Gothic Book" w:hAnsi="Franklin Gothic Book" w:cs="Arial"/>
          <w:sz w:val="20"/>
          <w:szCs w:val="20"/>
        </w:rPr>
        <w:t>shall be procured</w:t>
      </w:r>
      <w:proofErr w:type="gramEnd"/>
      <w:r w:rsidRPr="008032C7">
        <w:rPr>
          <w:rFonts w:ascii="Franklin Gothic Book" w:hAnsi="Franklin Gothic Book" w:cs="Arial"/>
          <w:sz w:val="20"/>
          <w:szCs w:val="20"/>
        </w:rPr>
        <w:t xml:space="preserve">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proofErr w:type="gramStart"/>
      <w:r w:rsidRPr="008032C7">
        <w:rPr>
          <w:rFonts w:ascii="Franklin Gothic Book" w:hAnsi="Franklin Gothic Book" w:cs="Arial"/>
          <w:sz w:val="20"/>
          <w:szCs w:val="20"/>
        </w:rPr>
        <w:t>shall not be acquired</w:t>
      </w:r>
      <w:proofErr w:type="gramEnd"/>
      <w:r w:rsidRPr="008032C7">
        <w:rPr>
          <w:rFonts w:ascii="Franklin Gothic Book" w:hAnsi="Franklin Gothic Book" w:cs="Arial"/>
          <w:sz w:val="20"/>
          <w:szCs w:val="20"/>
        </w:rPr>
        <w:t xml:space="preserve">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w:t>
      </w:r>
      <w:proofErr w:type="gramStart"/>
      <w:r w:rsidRPr="008032C7">
        <w:rPr>
          <w:rFonts w:ascii="Franklin Gothic Book" w:hAnsi="Franklin Gothic Book" w:cs="Arial"/>
          <w:sz w:val="20"/>
          <w:szCs w:val="20"/>
        </w:rPr>
        <w:t>shall, at its expense, promptly replace</w:t>
      </w:r>
      <w:proofErr w:type="gramEnd"/>
      <w:r w:rsidRPr="008032C7">
        <w:rPr>
          <w:rFonts w:ascii="Franklin Gothic Book" w:hAnsi="Franklin Gothic Book" w:cs="Arial"/>
          <w:sz w:val="20"/>
          <w:szCs w:val="20"/>
        </w:rPr>
        <w:t xml:space="preserv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w:t>
      </w:r>
      <w:proofErr w:type="gramStart"/>
      <w:r w:rsidR="007F26F4" w:rsidRPr="00862DEB">
        <w:rPr>
          <w:rFonts w:ascii="Franklin Gothic Book" w:hAnsi="Franklin Gothic Book"/>
          <w:sz w:val="20"/>
          <w:szCs w:val="20"/>
        </w:rPr>
        <w:t>may be made</w:t>
      </w:r>
      <w:proofErr w:type="gramEnd"/>
      <w:r w:rsidR="007F26F4" w:rsidRPr="00862DEB">
        <w:rPr>
          <w:rFonts w:ascii="Franklin Gothic Book" w:hAnsi="Franklin Gothic Book"/>
          <w:sz w:val="20"/>
          <w:szCs w:val="20"/>
        </w:rPr>
        <w:t xml:space="preserve"> only by written agreement of the parties.  </w:t>
      </w:r>
      <w:proofErr w:type="gramStart"/>
      <w:r w:rsidR="005D201D">
        <w:rPr>
          <w:rFonts w:ascii="Franklin Gothic Book" w:hAnsi="Franklin Gothic Book"/>
          <w:sz w:val="20"/>
          <w:szCs w:val="20"/>
        </w:rPr>
        <w:t>Also</w:t>
      </w:r>
      <w:proofErr w:type="gramEnd"/>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t>
      </w:r>
      <w:proofErr w:type="gramStart"/>
      <w:r w:rsidR="00862DEB" w:rsidRPr="008032C7">
        <w:rPr>
          <w:rFonts w:ascii="Franklin Gothic Book" w:hAnsi="Franklin Gothic Book" w:cs="Arial"/>
          <w:sz w:val="20"/>
          <w:szCs w:val="20"/>
        </w:rPr>
        <w:t>whole</w:t>
      </w:r>
      <w:proofErr w:type="gramEnd"/>
      <w:r w:rsidR="00862DEB"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 xml:space="preserve">For commercial items, Seller </w:t>
      </w:r>
      <w:proofErr w:type="gramStart"/>
      <w:r w:rsidRPr="0070158F">
        <w:rPr>
          <w:rFonts w:ascii="Franklin Gothic Book" w:hAnsi="Franklin Gothic Book" w:cs="Arial"/>
          <w:sz w:val="20"/>
          <w:szCs w:val="20"/>
        </w:rPr>
        <w:t>shall be paid</w:t>
      </w:r>
      <w:proofErr w:type="gramEnd"/>
      <w:r w:rsidRPr="0070158F">
        <w:rPr>
          <w:rFonts w:ascii="Franklin Gothic Book" w:hAnsi="Franklin Gothic Book" w:cs="Arial"/>
          <w:sz w:val="20"/>
          <w:szCs w:val="20"/>
        </w:rPr>
        <w:t xml:space="preserve">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w:t>
      </w:r>
      <w:proofErr w:type="gramStart"/>
      <w:r w:rsidR="00862DEB" w:rsidRPr="0070158F">
        <w:rPr>
          <w:rFonts w:ascii="Franklin Gothic Book" w:hAnsi="Franklin Gothic Book" w:cs="Arial"/>
          <w:sz w:val="20"/>
          <w:szCs w:val="20"/>
        </w:rPr>
        <w:t>shall be deemed</w:t>
      </w:r>
      <w:proofErr w:type="gramEnd"/>
      <w:r w:rsidR="00862DEB" w:rsidRPr="0070158F">
        <w:rPr>
          <w:rFonts w:ascii="Franklin Gothic Book" w:hAnsi="Franklin Gothic Book" w:cs="Arial"/>
          <w:sz w:val="20"/>
          <w:szCs w:val="20"/>
        </w:rPr>
        <w:t xml:space="preserve">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w:t>
      </w:r>
      <w:proofErr w:type="gramStart"/>
      <w:r w:rsidRPr="0070158F">
        <w:rPr>
          <w:rFonts w:ascii="Franklin Gothic Book" w:hAnsi="Franklin Gothic Book"/>
          <w:szCs w:val="20"/>
        </w:rPr>
        <w:t>is so terminated</w:t>
      </w:r>
      <w:proofErr w:type="gramEnd"/>
      <w:r w:rsidRPr="0070158F">
        <w:rPr>
          <w:rFonts w:ascii="Franklin Gothic Book" w:hAnsi="Franklin Gothic Book"/>
          <w:szCs w:val="20"/>
        </w:rPr>
        <w:t>,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proofErr w:type="gramStart"/>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roofErr w:type="gramEnd"/>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proofErr w:type="gramStart"/>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w:t>
      </w:r>
      <w:proofErr w:type="gramStart"/>
      <w:r w:rsidRPr="00862DEB">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862DEB">
        <w:rPr>
          <w:rFonts w:ascii="Franklin Gothic Book" w:hAnsi="Franklin Gothic Book"/>
          <w:sz w:val="20"/>
          <w:szCs w:val="20"/>
        </w:rPr>
        <w:t xml:space="preserve">.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w:t>
      </w:r>
      <w:proofErr w:type="gramEnd"/>
      <w:r w:rsidRPr="00D32594">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w:t>
      </w:r>
      <w:proofErr w:type="gramEnd"/>
      <w:r w:rsidRPr="00D32594">
        <w:rPr>
          <w:rFonts w:ascii="Franklin Gothic Book" w:hAnsi="Franklin Gothic Book"/>
          <w:sz w:val="20"/>
          <w:szCs w:val="20"/>
        </w:rPr>
        <w:t xml:space="preserve"> Additionally, pending the </w:t>
      </w:r>
      <w:proofErr w:type="gramStart"/>
      <w:r w:rsidRPr="00D32594">
        <w:rPr>
          <w:rFonts w:ascii="Franklin Gothic Book" w:hAnsi="Franklin Gothic Book"/>
          <w:sz w:val="20"/>
          <w:szCs w:val="20"/>
        </w:rPr>
        <w:t>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roofErr w:type="gramEnd"/>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w:t>
      </w:r>
      <w:proofErr w:type="gramStart"/>
      <w:r w:rsidRPr="00D32594">
        <w:rPr>
          <w:rFonts w:ascii="Franklin Gothic Book" w:hAnsi="Franklin Gothic Book"/>
          <w:sz w:val="20"/>
          <w:szCs w:val="20"/>
        </w:rPr>
        <w:t>any and all</w:t>
      </w:r>
      <w:proofErr w:type="gramEnd"/>
      <w:r w:rsidRPr="00D32594">
        <w:rPr>
          <w:rFonts w:ascii="Franklin Gothic Book" w:hAnsi="Franklin Gothic Book"/>
          <w:sz w:val="20"/>
          <w:szCs w:val="20"/>
        </w:rPr>
        <w:t xml:space="preserve">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w:t>
      </w:r>
      <w:proofErr w:type="gramStart"/>
      <w:r w:rsidRPr="00862DEB">
        <w:rPr>
          <w:rFonts w:ascii="Franklin Gothic Book" w:hAnsi="Franklin Gothic Book"/>
          <w:sz w:val="20"/>
          <w:szCs w:val="20"/>
        </w:rPr>
        <w:t xml:space="preserve">consent </w:t>
      </w:r>
      <w:r w:rsidR="00C455B5" w:rsidRPr="00862DEB">
        <w:rPr>
          <w:rFonts w:ascii="Franklin Gothic Book" w:hAnsi="Franklin Gothic Book"/>
          <w:sz w:val="20"/>
          <w:szCs w:val="20"/>
        </w:rPr>
        <w:t>which</w:t>
      </w:r>
      <w:proofErr w:type="gramEnd"/>
      <w:r w:rsidR="00C455B5" w:rsidRPr="00862DEB">
        <w:rPr>
          <w:rFonts w:ascii="Franklin Gothic Book" w:hAnsi="Franklin Gothic Book"/>
          <w:sz w:val="20"/>
          <w:szCs w:val="20"/>
        </w:rPr>
        <w:t xml:space="preserve">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w:t>
      </w:r>
      <w:proofErr w:type="gramStart"/>
      <w:r w:rsidRPr="00CF3BE1">
        <w:rPr>
          <w:rFonts w:ascii="Franklin Gothic Book" w:hAnsi="Franklin Gothic Book"/>
          <w:szCs w:val="20"/>
        </w:rPr>
        <w:t xml:space="preserve">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w:t>
      </w:r>
      <w:proofErr w:type="gramEnd"/>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w:t>
      </w:r>
      <w:proofErr w:type="gramStart"/>
      <w:r w:rsidRPr="0074250B">
        <w:rPr>
          <w:rFonts w:ascii="Franklin Gothic Book" w:hAnsi="Franklin Gothic Book"/>
          <w:szCs w:val="20"/>
        </w:rPr>
        <w:t xml:space="preserve">is </w:t>
      </w:r>
      <w:r w:rsidRPr="0074250B">
        <w:rPr>
          <w:rFonts w:ascii="Franklin Gothic Book" w:hAnsi="Franklin Gothic Book"/>
          <w:szCs w:val="20"/>
        </w:rPr>
        <w:lastRenderedPageBreak/>
        <w:t>suspended or debarred by the U.S. Government</w:t>
      </w:r>
      <w:proofErr w:type="gramEnd"/>
      <w:r w:rsidRPr="0074250B">
        <w:rPr>
          <w:rFonts w:ascii="Franklin Gothic Book" w:hAnsi="Franklin Gothic Book"/>
          <w:szCs w:val="20"/>
        </w:rPr>
        <w:t xml:space="preserve">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61A3432C"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193D38">
        <w:rPr>
          <w:rFonts w:ascii="Franklin Gothic Book" w:hAnsi="Franklin Gothic Book"/>
          <w:sz w:val="20"/>
          <w:szCs w:val="20"/>
        </w:rPr>
        <w:t>. 09/18</w:t>
      </w:r>
      <w:r w:rsidR="009815C7" w:rsidRPr="009815C7">
        <w:rPr>
          <w:rFonts w:ascii="Franklin Gothic Book" w:hAnsi="Franklin Gothic Book"/>
          <w:sz w:val="20"/>
          <w:szCs w:val="20"/>
        </w:rPr>
        <w:t>/2019)</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9A0B4" w14:textId="77777777" w:rsidR="00347A59" w:rsidRDefault="00347A59">
      <w:r>
        <w:separator/>
      </w:r>
    </w:p>
  </w:endnote>
  <w:endnote w:type="continuationSeparator" w:id="0">
    <w:p w14:paraId="64208B68" w14:textId="77777777" w:rsidR="00347A59" w:rsidRDefault="003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5487320C"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70142">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70142">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2313" w14:textId="77777777" w:rsidR="00347A59" w:rsidRDefault="00347A59">
      <w:r>
        <w:separator/>
      </w:r>
    </w:p>
  </w:footnote>
  <w:footnote w:type="continuationSeparator" w:id="0">
    <w:p w14:paraId="222055B8" w14:textId="77777777" w:rsidR="00347A59" w:rsidRDefault="003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38"/>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47A59"/>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142"/>
    <w:rsid w:val="00670485"/>
    <w:rsid w:val="00680F57"/>
    <w:rsid w:val="00694D83"/>
    <w:rsid w:val="0069543F"/>
    <w:rsid w:val="006A02A2"/>
    <w:rsid w:val="006A071D"/>
    <w:rsid w:val="006A0D28"/>
    <w:rsid w:val="006A3098"/>
    <w:rsid w:val="006A4DF7"/>
    <w:rsid w:val="006B706F"/>
    <w:rsid w:val="006B70D8"/>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C7641"/>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28A7697C-7CC7-431C-9A92-E44F0701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39743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2020-01-27T20:51:00Z</dcterms:created>
  <dcterms:modified xsi:type="dcterms:W3CDTF">2020-01-27T20:51:00Z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