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F246" w14:textId="77777777"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62A11EA" w14:textId="77777777"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w:t>
      </w:r>
      <w:r w:rsidR="00B50B06">
        <w:rPr>
          <w:rFonts w:ascii="Franklin Gothic Medium" w:hAnsi="Franklin Gothic Medium"/>
          <w:b w:val="0"/>
          <w:caps/>
          <w:sz w:val="24"/>
        </w:rPr>
        <w:t xml:space="preserve"> </w:t>
      </w:r>
      <w:r>
        <w:rPr>
          <w:rFonts w:ascii="Franklin Gothic Medium" w:hAnsi="Franklin Gothic Medium"/>
          <w:b w:val="0"/>
          <w:caps/>
          <w:sz w:val="24"/>
        </w:rPr>
        <w:t>items</w:t>
      </w:r>
      <w:r w:rsidR="004475B9">
        <w:rPr>
          <w:rFonts w:ascii="Franklin Gothic Medium" w:hAnsi="Franklin Gothic Medium"/>
          <w:b w:val="0"/>
          <w:caps/>
          <w:sz w:val="24"/>
        </w:rPr>
        <w:t xml:space="preserve"> </w:t>
      </w:r>
    </w:p>
    <w:p w14:paraId="26FE1779" w14:textId="77777777" w:rsidR="009D310D" w:rsidRPr="008032C7" w:rsidRDefault="009D310D" w:rsidP="00320E0C">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7CD75226" w14:textId="77777777" w:rsidR="004D5800" w:rsidRPr="008032C7" w:rsidRDefault="004D5800" w:rsidP="0063228B">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w:t>
      </w:r>
      <w:proofErr w:type="gramStart"/>
      <w:r w:rsidRPr="008032C7">
        <w:rPr>
          <w:rFonts w:ascii="Franklin Gothic Book" w:hAnsi="Franklin Gothic Book"/>
          <w:szCs w:val="20"/>
        </w:rPr>
        <w:t>may be made</w:t>
      </w:r>
      <w:proofErr w:type="gramEnd"/>
      <w:r w:rsidRPr="008032C7">
        <w:rPr>
          <w:rFonts w:ascii="Franklin Gothic Book" w:hAnsi="Franklin Gothic Book"/>
          <w:szCs w:val="20"/>
        </w:rPr>
        <w:t xml:space="preserv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proofErr w:type="gramStart"/>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7A20D8">
        <w:rPr>
          <w:rFonts w:ascii="Franklin Gothic Book" w:hAnsi="Franklin Gothic Book"/>
          <w:szCs w:val="20"/>
        </w:rPr>
        <w:t>agrees otherwise in writing</w:t>
      </w:r>
      <w:proofErr w:type="gramEnd"/>
      <w:r w:rsidRPr="008032C7">
        <w:rPr>
          <w:rFonts w:ascii="Franklin Gothic Book" w:hAnsi="Franklin Gothic Book"/>
          <w:szCs w:val="20"/>
        </w:rPr>
        <w:t>.</w:t>
      </w:r>
    </w:p>
    <w:p w14:paraId="6B7769CC" w14:textId="1E28F0C4" w:rsidR="00D14F0D" w:rsidRPr="00FE0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INTERCHANGEABILITY</w:t>
      </w:r>
      <w:r w:rsidRPr="007A20D8">
        <w:rPr>
          <w:rFonts w:ascii="Franklin Gothic Book" w:hAnsi="Franklin Gothic Book"/>
          <w:sz w:val="20"/>
          <w:szCs w:val="20"/>
        </w:rPr>
        <w:t xml:space="preserve"> </w:t>
      </w:r>
      <w:proofErr w:type="gramStart"/>
      <w:r w:rsidRPr="007A20D8">
        <w:rPr>
          <w:rFonts w:ascii="Franklin Gothic Book" w:hAnsi="Franklin Gothic Book"/>
          <w:sz w:val="20"/>
          <w:szCs w:val="20"/>
        </w:rPr>
        <w:t>All</w:t>
      </w:r>
      <w:proofErr w:type="gramEnd"/>
      <w:r w:rsidRPr="007A20D8">
        <w:rPr>
          <w:rFonts w:ascii="Franklin Gothic Book" w:hAnsi="Franklin Gothic Book"/>
          <w:sz w:val="20"/>
          <w:szCs w:val="20"/>
        </w:rPr>
        <w:t xml:space="preserve"> goods furnished under </w:t>
      </w:r>
      <w:r w:rsidR="009E0AFB">
        <w:rPr>
          <w:rFonts w:ascii="Franklin Gothic Book" w:hAnsi="Franklin Gothic Book"/>
          <w:sz w:val="20"/>
          <w:szCs w:val="20"/>
        </w:rPr>
        <w:t xml:space="preserve">a specified </w:t>
      </w:r>
      <w:r w:rsidRPr="007A20D8">
        <w:rPr>
          <w:rFonts w:ascii="Franklin Gothic Book" w:hAnsi="Franklin Gothic Book"/>
          <w:sz w:val="20"/>
          <w:szCs w:val="20"/>
        </w:rPr>
        <w:t xml:space="preserve">part number shall be fully </w:t>
      </w:r>
      <w:r w:rsidRPr="00FE00D8">
        <w:rPr>
          <w:rFonts w:ascii="Franklin Gothic Book" w:hAnsi="Franklin Gothic Book"/>
          <w:sz w:val="20"/>
          <w:szCs w:val="20"/>
        </w:rPr>
        <w:t xml:space="preserve">interchangeable with and equal in function and quality to </w:t>
      </w:r>
      <w:r w:rsidR="009E0AFB">
        <w:rPr>
          <w:rFonts w:ascii="Franklin Gothic Book" w:hAnsi="Franklin Gothic Book"/>
          <w:sz w:val="20"/>
          <w:szCs w:val="20"/>
        </w:rPr>
        <w:t xml:space="preserve">any goods previously </w:t>
      </w:r>
      <w:r w:rsidRPr="00FE00D8">
        <w:rPr>
          <w:rFonts w:ascii="Franklin Gothic Book" w:hAnsi="Franklin Gothic Book"/>
          <w:sz w:val="20"/>
          <w:szCs w:val="20"/>
        </w:rPr>
        <w:t>furnished under the same part number.</w:t>
      </w:r>
    </w:p>
    <w:p w14:paraId="5F22A9D3" w14:textId="729BE14F" w:rsidR="00D14F0D" w:rsidRPr="00FE0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FE00D8">
        <w:rPr>
          <w:rFonts w:ascii="Franklin Gothic Medium" w:hAnsi="Franklin Gothic Medium"/>
          <w:sz w:val="20"/>
          <w:szCs w:val="20"/>
        </w:rPr>
        <w:t xml:space="preserve">PACKAGING </w:t>
      </w:r>
      <w:r w:rsidRPr="00FE00D8">
        <w:rPr>
          <w:rFonts w:ascii="Franklin Gothic Medium" w:hAnsi="Franklin Gothic Medium"/>
          <w:smallCaps/>
          <w:sz w:val="20"/>
          <w:szCs w:val="20"/>
        </w:rPr>
        <w:t xml:space="preserve">and </w:t>
      </w:r>
      <w:r w:rsidRPr="00FE00D8">
        <w:rPr>
          <w:rFonts w:ascii="Franklin Gothic Medium" w:hAnsi="Franklin Gothic Medium"/>
          <w:sz w:val="20"/>
          <w:szCs w:val="20"/>
        </w:rPr>
        <w:t>SHIPPING</w:t>
      </w:r>
      <w:r w:rsidRPr="00FE00D8">
        <w:rPr>
          <w:rFonts w:ascii="Franklin Gothic Book" w:hAnsi="Franklin Gothic Book"/>
          <w:sz w:val="20"/>
          <w:szCs w:val="20"/>
        </w:rPr>
        <w:t xml:space="preserve"> </w:t>
      </w:r>
      <w:r w:rsidRPr="00423BCB">
        <w:rPr>
          <w:rFonts w:ascii="Franklin Gothic Book" w:hAnsi="Franklin Gothic Book"/>
          <w:sz w:val="20"/>
          <w:szCs w:val="20"/>
        </w:rPr>
        <w:t>Goods shall be suitably packed and prepared for shipment, comply with any specific transportation specifications of Buyer, and comply with carrier's regulations.</w:t>
      </w:r>
      <w:r w:rsidR="00AF5187" w:rsidRPr="00423BCB">
        <w:rPr>
          <w:rFonts w:ascii="Franklin Gothic Book" w:hAnsi="Franklin Gothic Book"/>
          <w:sz w:val="20"/>
          <w:szCs w:val="20"/>
        </w:rPr>
        <w:t xml:space="preserve"> Each assembly, subassembly or part </w:t>
      </w:r>
      <w:proofErr w:type="gramStart"/>
      <w:r w:rsidR="00AF5187" w:rsidRPr="00423BCB">
        <w:rPr>
          <w:rFonts w:ascii="Franklin Gothic Book" w:hAnsi="Franklin Gothic Book"/>
          <w:sz w:val="20"/>
          <w:szCs w:val="20"/>
        </w:rPr>
        <w:t>shall be suitably packaged</w:t>
      </w:r>
      <w:proofErr w:type="gramEnd"/>
      <w:r w:rsidR="00AF5187" w:rsidRPr="00423BCB">
        <w:rPr>
          <w:rFonts w:ascii="Franklin Gothic Book" w:hAnsi="Franklin Gothic Book"/>
          <w:sz w:val="20"/>
          <w:szCs w:val="20"/>
        </w:rPr>
        <w:t xml:space="preserve"> by the Seller to prevent damage, corrosion, deterioration and to provide for efficient and economical handling using the best standard commercial practice in accordance with American Society Testing Materials (ASTM)-D-3951.</w:t>
      </w:r>
      <w:r w:rsidRPr="00423BCB">
        <w:rPr>
          <w:rFonts w:ascii="Franklin Gothic Book" w:hAnsi="Franklin Gothic Book"/>
          <w:sz w:val="20"/>
          <w:szCs w:val="20"/>
        </w:rPr>
        <w:t xml:space="preserve"> All charges for packing, crating and transportation are included in the price for the goods. A Packing List shall accompany each box or package shipment showing the order number, item number, quantity and a description of the goods.  </w:t>
      </w:r>
      <w:r w:rsidR="00AF5187" w:rsidRPr="00423BCB">
        <w:rPr>
          <w:rFonts w:ascii="Franklin Gothic Book" w:hAnsi="Franklin Gothic Book"/>
          <w:sz w:val="20"/>
          <w:szCs w:val="20"/>
        </w:rPr>
        <w:t>Exterior packaging shall also list Part number, item description and serial number if applicable. Buyer</w:t>
      </w:r>
      <w:r w:rsidRPr="00423BCB">
        <w:rPr>
          <w:rFonts w:ascii="Franklin Gothic Book" w:hAnsi="Franklin Gothic Book"/>
          <w:sz w:val="20"/>
          <w:szCs w:val="20"/>
        </w:rPr>
        <w:t xml:space="preserve"> shall not be obligated to accept any shipments in excess of the ordered quantity and any excess or advance shipments </w:t>
      </w:r>
      <w:proofErr w:type="gramStart"/>
      <w:r w:rsidRPr="00423BCB">
        <w:rPr>
          <w:rFonts w:ascii="Franklin Gothic Book" w:hAnsi="Franklin Gothic Book"/>
          <w:sz w:val="20"/>
          <w:szCs w:val="20"/>
        </w:rPr>
        <w:t>may be returned</w:t>
      </w:r>
      <w:proofErr w:type="gramEnd"/>
      <w:r w:rsidRPr="00423BCB">
        <w:rPr>
          <w:rFonts w:ascii="Franklin Gothic Book" w:hAnsi="Franklin Gothic Book"/>
          <w:sz w:val="20"/>
          <w:szCs w:val="20"/>
        </w:rPr>
        <w:t xml:space="preserve"> to Seller at Seller's expense.</w:t>
      </w:r>
    </w:p>
    <w:p w14:paraId="29C44351" w14:textId="264C37E8" w:rsidR="00AF5187" w:rsidRPr="00FE00D8" w:rsidRDefault="000F50AF" w:rsidP="00AF5187">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FE00D8">
        <w:rPr>
          <w:rFonts w:ascii="Franklin Gothic Medium" w:hAnsi="Franklin Gothic Medium"/>
          <w:sz w:val="20"/>
          <w:szCs w:val="20"/>
        </w:rPr>
        <w:t xml:space="preserve">PART MARKING AND </w:t>
      </w:r>
      <w:proofErr w:type="spellStart"/>
      <w:r w:rsidRPr="00FE00D8">
        <w:rPr>
          <w:rFonts w:ascii="Franklin Gothic Medium" w:hAnsi="Franklin Gothic Medium"/>
          <w:sz w:val="20"/>
          <w:szCs w:val="20"/>
        </w:rPr>
        <w:t>IUID</w:t>
      </w:r>
      <w:proofErr w:type="spellEnd"/>
      <w:r w:rsidRPr="00FE00D8">
        <w:rPr>
          <w:rFonts w:ascii="Franklin Gothic Medium" w:hAnsi="Franklin Gothic Medium"/>
          <w:sz w:val="20"/>
          <w:szCs w:val="20"/>
        </w:rPr>
        <w:t xml:space="preserve"> SHOULD BE ADDRESSED</w:t>
      </w:r>
    </w:p>
    <w:p w14:paraId="6957511E" w14:textId="77777777" w:rsidR="00AF5187" w:rsidRPr="00423BCB" w:rsidRDefault="00AF5187" w:rsidP="00AF5187">
      <w:pPr>
        <w:pStyle w:val="BodyText3"/>
        <w:tabs>
          <w:tab w:val="left" w:pos="0"/>
          <w:tab w:val="left" w:pos="540"/>
        </w:tabs>
        <w:spacing w:before="30" w:after="60"/>
        <w:rPr>
          <w:rFonts w:ascii="Franklin Gothic Book" w:hAnsi="Franklin Gothic Book"/>
          <w:color w:val="000000"/>
          <w:sz w:val="20"/>
          <w:szCs w:val="18"/>
        </w:rPr>
      </w:pPr>
      <w:r w:rsidRPr="00423BCB">
        <w:rPr>
          <w:rFonts w:ascii="Franklin Gothic Book" w:hAnsi="Franklin Gothic Book"/>
          <w:color w:val="000000"/>
          <w:sz w:val="20"/>
          <w:szCs w:val="18"/>
        </w:rPr>
        <w:t xml:space="preserve">Suppliers shall ensure items valued at or above $5000.00 USD or identified in drawing as requiring </w:t>
      </w:r>
      <w:proofErr w:type="spellStart"/>
      <w:r w:rsidRPr="00423BCB">
        <w:rPr>
          <w:rFonts w:ascii="Franklin Gothic Book" w:hAnsi="Franklin Gothic Book"/>
          <w:color w:val="000000"/>
          <w:sz w:val="20"/>
          <w:szCs w:val="18"/>
        </w:rPr>
        <w:t>IUID</w:t>
      </w:r>
      <w:proofErr w:type="spellEnd"/>
      <w:r w:rsidRPr="00423BCB">
        <w:rPr>
          <w:rFonts w:ascii="Franklin Gothic Book" w:hAnsi="Franklin Gothic Book"/>
          <w:color w:val="000000"/>
          <w:sz w:val="20"/>
          <w:szCs w:val="18"/>
        </w:rPr>
        <w:t xml:space="preserve"> markings and are properly marked in accordance with </w:t>
      </w:r>
      <w:proofErr w:type="spellStart"/>
      <w:r w:rsidRPr="00423BCB">
        <w:rPr>
          <w:rFonts w:ascii="Franklin Gothic Book" w:hAnsi="Franklin Gothic Book"/>
          <w:color w:val="000000"/>
          <w:sz w:val="20"/>
          <w:szCs w:val="18"/>
        </w:rPr>
        <w:t>DFARS</w:t>
      </w:r>
      <w:proofErr w:type="spellEnd"/>
      <w:r w:rsidRPr="00423BCB">
        <w:rPr>
          <w:rFonts w:ascii="Franklin Gothic Book" w:hAnsi="Franklin Gothic Book"/>
          <w:color w:val="000000"/>
          <w:sz w:val="20"/>
          <w:szCs w:val="18"/>
        </w:rPr>
        <w:t xml:space="preserve"> 252.211-7003 and the most current version of MIL-STD-130N</w:t>
      </w:r>
    </w:p>
    <w:p w14:paraId="55CFCBCE" w14:textId="77777777" w:rsidR="00AF5187" w:rsidRPr="00423BCB" w:rsidRDefault="00AF5187" w:rsidP="00AF5187">
      <w:pPr>
        <w:pStyle w:val="BodyText3"/>
        <w:tabs>
          <w:tab w:val="left" w:pos="0"/>
          <w:tab w:val="left" w:pos="540"/>
        </w:tabs>
        <w:spacing w:before="30" w:after="60"/>
        <w:rPr>
          <w:rFonts w:ascii="Franklin Gothic Book" w:hAnsi="Franklin Gothic Book"/>
          <w:sz w:val="20"/>
        </w:rPr>
      </w:pPr>
      <w:r w:rsidRPr="00423BCB">
        <w:rPr>
          <w:rFonts w:ascii="Franklin Gothic Book" w:hAnsi="Franklin Gothic Book"/>
          <w:sz w:val="20"/>
        </w:rPr>
        <w:t xml:space="preserve">Direct part marking and Identification plates, identification bands and identification labels used shall be as permanent as the normal life expectancy of the item and be capable of withstanding the environmental test and cleaning procedures specified for the item to which it </w:t>
      </w:r>
      <w:proofErr w:type="gramStart"/>
      <w:r w:rsidRPr="00423BCB">
        <w:rPr>
          <w:rFonts w:ascii="Franklin Gothic Book" w:hAnsi="Franklin Gothic Book"/>
          <w:sz w:val="20"/>
        </w:rPr>
        <w:t>is affixed</w:t>
      </w:r>
      <w:proofErr w:type="gramEnd"/>
      <w:r w:rsidRPr="00423BCB">
        <w:rPr>
          <w:rFonts w:ascii="Franklin Gothic Book" w:hAnsi="Franklin Gothic Book"/>
          <w:sz w:val="20"/>
        </w:rPr>
        <w:t>. Marking method shall account for final finished conditions of the item including paints coating and sealant to assure readability.</w:t>
      </w:r>
    </w:p>
    <w:p w14:paraId="1FCA8ADC" w14:textId="77777777" w:rsidR="00AF5187" w:rsidRPr="00423BCB" w:rsidRDefault="00AF5187" w:rsidP="00AF5187">
      <w:pPr>
        <w:pStyle w:val="BodyText3"/>
        <w:tabs>
          <w:tab w:val="left" w:pos="0"/>
          <w:tab w:val="left" w:pos="540"/>
        </w:tabs>
        <w:spacing w:before="30" w:after="60"/>
        <w:rPr>
          <w:rFonts w:ascii="Franklin Gothic Book" w:hAnsi="Franklin Gothic Book"/>
          <w:bCs/>
          <w:sz w:val="22"/>
          <w:szCs w:val="20"/>
        </w:rPr>
      </w:pPr>
      <w:r w:rsidRPr="00423BCB">
        <w:rPr>
          <w:rFonts w:ascii="Franklin Gothic Book" w:hAnsi="Franklin Gothic Book"/>
          <w:sz w:val="20"/>
        </w:rPr>
        <w:t xml:space="preserve">All other assemblies’ sub-assemblies and parts (not Meeting </w:t>
      </w:r>
      <w:proofErr w:type="spellStart"/>
      <w:r w:rsidRPr="00423BCB">
        <w:rPr>
          <w:rFonts w:ascii="Franklin Gothic Book" w:hAnsi="Franklin Gothic Book"/>
          <w:sz w:val="20"/>
        </w:rPr>
        <w:t>IUID</w:t>
      </w:r>
      <w:proofErr w:type="spellEnd"/>
      <w:r w:rsidRPr="00423BCB">
        <w:rPr>
          <w:rFonts w:ascii="Franklin Gothic Book" w:hAnsi="Franklin Gothic Book"/>
          <w:sz w:val="20"/>
        </w:rPr>
        <w:t xml:space="preserve"> definitions) </w:t>
      </w:r>
      <w:proofErr w:type="gramStart"/>
      <w:r w:rsidRPr="00423BCB">
        <w:rPr>
          <w:rFonts w:ascii="Franklin Gothic Book" w:hAnsi="Franklin Gothic Book"/>
          <w:sz w:val="20"/>
        </w:rPr>
        <w:t>will be identified</w:t>
      </w:r>
      <w:proofErr w:type="gramEnd"/>
      <w:r w:rsidRPr="00423BCB">
        <w:rPr>
          <w:rFonts w:ascii="Franklin Gothic Book" w:hAnsi="Franklin Gothic Book"/>
          <w:sz w:val="20"/>
        </w:rPr>
        <w:t xml:space="preserve"> with part marking in accordance with general supply chain practices. </w:t>
      </w:r>
    </w:p>
    <w:p w14:paraId="61CA524D" w14:textId="3BA2795F" w:rsidR="00AF5187" w:rsidRPr="00FE00D8" w:rsidRDefault="00522D7B"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522D7B">
        <w:rPr>
          <w:rFonts w:ascii="Franklin Gothic Book" w:hAnsi="Franklin Gothic Book"/>
          <w:bCs/>
          <w:color w:val="FF0000"/>
          <w:sz w:val="20"/>
          <w:szCs w:val="20"/>
        </w:rPr>
        <w:t>RESERVED</w:t>
      </w:r>
    </w:p>
    <w:p w14:paraId="4FD9E116" w14:textId="37A420B7" w:rsidR="00D14F0D" w:rsidRPr="009F720D" w:rsidRDefault="00D14F0D" w:rsidP="00D14F0D">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FE00D8">
        <w:rPr>
          <w:rFonts w:ascii="Franklin Gothic Medium" w:hAnsi="Franklin Gothic Medium"/>
          <w:szCs w:val="20"/>
        </w:rPr>
        <w:t>DELIVERY</w:t>
      </w:r>
      <w:r w:rsidRPr="00FE00D8">
        <w:rPr>
          <w:rFonts w:ascii="Franklin Gothic Book" w:hAnsi="Franklin Gothic Book"/>
          <w:szCs w:val="20"/>
        </w:rPr>
        <w:t xml:space="preserve"> Time is of the essence in this Order. The date specified for delivery or performance is the required delivery date at Buyer's facility, FOB Destination, unless otherwise stated. Seller shall promptly provide written notice to Buyer if an actual or potential delay threatens delivery or performance of Order. </w:t>
      </w:r>
      <w:proofErr w:type="gramStart"/>
      <w:r w:rsidR="00AF5187" w:rsidRPr="00FE00D8">
        <w:rPr>
          <w:rFonts w:ascii="Franklin Gothic Book" w:hAnsi="Franklin Gothic Book"/>
          <w:szCs w:val="20"/>
        </w:rPr>
        <w:t>Seller shall provide Advanced Shipping Notice (</w:t>
      </w:r>
      <w:proofErr w:type="spellStart"/>
      <w:r w:rsidR="00AF5187" w:rsidRPr="00FE00D8">
        <w:rPr>
          <w:rFonts w:ascii="Franklin Gothic Book" w:hAnsi="Franklin Gothic Book"/>
          <w:szCs w:val="20"/>
        </w:rPr>
        <w:t>ASN</w:t>
      </w:r>
      <w:proofErr w:type="spellEnd"/>
      <w:r w:rsidR="00AF5187" w:rsidRPr="00FE00D8">
        <w:rPr>
          <w:rFonts w:ascii="Franklin Gothic Book" w:hAnsi="Franklin Gothic Book"/>
          <w:szCs w:val="20"/>
        </w:rPr>
        <w:t>) by notifying buyer of all shipment quantities by part number and expected delivery date prior to any shipment leaving sellers shipping facility</w:t>
      </w:r>
      <w:r w:rsidRPr="00FE00D8">
        <w:rPr>
          <w:rFonts w:ascii="Franklin Gothic Book" w:hAnsi="Franklin Gothic Book"/>
          <w:szCs w:val="20"/>
        </w:rPr>
        <w:t xml:space="preserve"> Buyer</w:t>
      </w:r>
      <w:r w:rsidRPr="007A20D8">
        <w:rPr>
          <w:rFonts w:ascii="Franklin Gothic Book" w:hAnsi="Franklin Gothic Book"/>
          <w:szCs w:val="20"/>
        </w:rPr>
        <w:t xml:space="preserve"> may refuse any goods or services and cancel all or any part hereof if Seller fails to deliver all or any part of any goods or perform all or any part of any services in accordance with the terms specified herein.</w:t>
      </w:r>
      <w:proofErr w:type="gramEnd"/>
      <w:r w:rsidRPr="007A20D8">
        <w:rPr>
          <w:rFonts w:ascii="Franklin Gothic Book" w:hAnsi="Franklin Gothic Book"/>
          <w:szCs w:val="20"/>
        </w:rPr>
        <w:t xml:space="preserve"> If Seller's deliveries will not meet agreed schedules, Buyer may direct Seller to expedite such delivery at Seller’s cost. Delivery shall not be deemed </w:t>
      </w:r>
      <w:proofErr w:type="gramStart"/>
      <w:r w:rsidRPr="007A20D8">
        <w:rPr>
          <w:rFonts w:ascii="Franklin Gothic Book" w:hAnsi="Franklin Gothic Book"/>
          <w:szCs w:val="20"/>
        </w:rPr>
        <w:t>to be complete</w:t>
      </w:r>
      <w:proofErr w:type="gramEnd"/>
      <w:r w:rsidRPr="007A20D8">
        <w:rPr>
          <w:rFonts w:ascii="Franklin Gothic Book" w:hAnsi="Franklin Gothic Book"/>
          <w:szCs w:val="20"/>
        </w:rPr>
        <w:t xml:space="preserve"> until goods have been received and accepted by Buyer, notwithstanding delivery to any carrier, or until services have been performed, received and accepted.</w:t>
      </w:r>
    </w:p>
    <w:p w14:paraId="7F8920C7" w14:textId="6F156A8B" w:rsidR="007911C6" w:rsidRPr="009F720D" w:rsidRDefault="007911C6" w:rsidP="007911C6">
      <w:pPr>
        <w:pStyle w:val="BodyText"/>
        <w:numPr>
          <w:ilvl w:val="0"/>
          <w:numId w:val="15"/>
        </w:numPr>
        <w:tabs>
          <w:tab w:val="left" w:pos="0"/>
          <w:tab w:val="left" w:pos="540"/>
        </w:tabs>
        <w:spacing w:before="30" w:after="60"/>
        <w:ind w:left="0" w:firstLine="0"/>
        <w:rPr>
          <w:rFonts w:ascii="Franklin Gothic Book" w:hAnsi="Franklin Gothic Book"/>
          <w:b/>
          <w:bCs/>
          <w:szCs w:val="20"/>
        </w:rPr>
      </w:pPr>
      <w:r w:rsidRPr="00423BCB">
        <w:rPr>
          <w:rFonts w:ascii="Franklin Gothic Medium" w:hAnsi="Franklin Gothic Medium"/>
          <w:bCs/>
          <w:szCs w:val="20"/>
        </w:rPr>
        <w:t>INSPECTION</w:t>
      </w:r>
      <w:r w:rsidRPr="009F720D">
        <w:rPr>
          <w:rFonts w:ascii="Franklin Gothic Book" w:hAnsi="Franklin Gothic Book"/>
          <w:b/>
          <w:bCs/>
          <w:szCs w:val="20"/>
        </w:rPr>
        <w:t xml:space="preserve">  </w:t>
      </w:r>
      <w:r w:rsidRPr="007A20D8">
        <w:rPr>
          <w:rFonts w:ascii="Franklin Gothic Book" w:hAnsi="Franklin Gothic Book"/>
          <w:szCs w:val="20"/>
        </w:rPr>
        <w:t>All goods supplied and services performed shall be subject to inspection and test by Buyer, its agents and its customers</w:t>
      </w:r>
      <w:r w:rsidRPr="009F720D">
        <w:rPr>
          <w:rFonts w:ascii="Franklin Gothic Book" w:hAnsi="Franklin Gothic Book"/>
          <w:color w:val="FF0000"/>
          <w:szCs w:val="20"/>
        </w:rPr>
        <w:t xml:space="preserve"> </w:t>
      </w:r>
      <w:r w:rsidRPr="009F720D">
        <w:rPr>
          <w:rFonts w:ascii="Franklin Gothic Book" w:hAnsi="Franklin Gothic Book"/>
          <w:szCs w:val="20"/>
        </w:rPr>
        <w:t>at all reasonable places and times, including at the place and during the period of manufacture, and in any event before acceptance</w:t>
      </w:r>
      <w:r w:rsidRPr="007A20D8">
        <w:rPr>
          <w:rFonts w:ascii="Franklin Gothic Book" w:hAnsi="Franklin Gothic Book"/>
          <w:szCs w:val="20"/>
        </w:rPr>
        <w:t xml:space="preserve">. In the event goods or services are not in accordance with this Order, or fail to meet any specific inspection requirements of Buyer, Buyer may </w:t>
      </w:r>
      <w:r>
        <w:rPr>
          <w:rFonts w:ascii="Franklin Gothic Book" w:hAnsi="Franklin Gothic Book"/>
          <w:szCs w:val="20"/>
        </w:rPr>
        <w:t xml:space="preserve">either reject or </w:t>
      </w:r>
      <w:r w:rsidRPr="007A20D8">
        <w:rPr>
          <w:rFonts w:ascii="Franklin Gothic Book" w:hAnsi="Franklin Gothic Book"/>
          <w:szCs w:val="20"/>
        </w:rPr>
        <w:t xml:space="preserve">require prompt correction, repair, replacement or re-performance thereof at Buyer’s option and Seller's sole expense and risk, including all packaging and shipping charges. If Seller is unable to accomplish the foregoing </w:t>
      </w:r>
      <w:r>
        <w:rPr>
          <w:rFonts w:ascii="Franklin Gothic Book" w:hAnsi="Franklin Gothic Book"/>
          <w:szCs w:val="20"/>
        </w:rPr>
        <w:t xml:space="preserve">remedies </w:t>
      </w:r>
      <w:r w:rsidRPr="007A20D8">
        <w:rPr>
          <w:rFonts w:ascii="Franklin Gothic Book" w:hAnsi="Franklin Gothic Book"/>
          <w:szCs w:val="20"/>
        </w:rPr>
        <w:t>within the original agreed schedule, then Buyer may procure such goods or services from another source and Seller shall be liable for any excess costs</w:t>
      </w:r>
      <w:r>
        <w:rPr>
          <w:rFonts w:ascii="Franklin Gothic Book" w:hAnsi="Franklin Gothic Book"/>
          <w:szCs w:val="20"/>
        </w:rPr>
        <w:t xml:space="preserve"> and, if applicable, liquidated damages</w:t>
      </w:r>
      <w:r w:rsidRPr="007A20D8">
        <w:rPr>
          <w:rFonts w:ascii="Franklin Gothic Book" w:hAnsi="Franklin Gothic Book"/>
          <w:szCs w:val="20"/>
        </w:rPr>
        <w:t>. Buyer's approval of any Seller submittals shall not relieve Seller of its obligations hereunder.</w:t>
      </w:r>
      <w:r>
        <w:rPr>
          <w:rFonts w:ascii="Franklin Gothic Book" w:hAnsi="Franklin Gothic Book"/>
          <w:szCs w:val="20"/>
        </w:rPr>
        <w:t xml:space="preserve">  </w:t>
      </w:r>
      <w:r w:rsidRPr="00522D7B">
        <w:rPr>
          <w:rFonts w:ascii="Franklin Gothic Book" w:hAnsi="Franklin Gothic Book"/>
          <w:szCs w:val="20"/>
        </w:rPr>
        <w:t>Inspections and tests by the Government do not relieve the Contractor of responsibility for defects or other failures to meet contract requirements discovered before acceptance.</w:t>
      </w:r>
    </w:p>
    <w:p w14:paraId="14883BFB" w14:textId="77777777" w:rsidR="00694E57" w:rsidRDefault="00D14F0D" w:rsidP="00694E57">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proofErr w:type="gramStart"/>
      <w:r w:rsidRPr="007A20D8">
        <w:rPr>
          <w:rFonts w:ascii="Franklin Gothic Medium" w:hAnsi="Franklin Gothic Medium" w:cs="Arial"/>
          <w:sz w:val="20"/>
          <w:szCs w:val="20"/>
        </w:rPr>
        <w:t xml:space="preserve">ACCEPTANCE </w:t>
      </w:r>
      <w:proofErr w:type="spellStart"/>
      <w:r w:rsidRPr="007A20D8">
        <w:rPr>
          <w:rFonts w:ascii="Franklin Gothic Book" w:hAnsi="Franklin Gothic Book" w:cs="Arial"/>
          <w:sz w:val="20"/>
          <w:szCs w:val="20"/>
        </w:rPr>
        <w:t>Acceptance</w:t>
      </w:r>
      <w:proofErr w:type="spellEnd"/>
      <w:r w:rsidRPr="007A20D8">
        <w:rPr>
          <w:rFonts w:ascii="Franklin Gothic Book" w:hAnsi="Franklin Gothic Book" w:cs="Arial"/>
          <w:sz w:val="20"/>
          <w:szCs w:val="20"/>
        </w:rPr>
        <w:t xml:space="preserv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w:t>
      </w:r>
      <w:proofErr w:type="gramEnd"/>
      <w:r w:rsidRPr="007A20D8">
        <w:rPr>
          <w:rFonts w:ascii="Franklin Gothic Book" w:hAnsi="Franklin Gothic Book" w:cs="Arial"/>
          <w:sz w:val="20"/>
          <w:szCs w:val="20"/>
        </w:rPr>
        <w:t xml:space="preserve">  Seller shall bear the risk of loss of, or damage to, the supplies covered by this Order, until accepted by Buyer.</w:t>
      </w:r>
    </w:p>
    <w:p w14:paraId="0F0125E4" w14:textId="092611DF" w:rsidR="00FE00D8" w:rsidRPr="00694E57" w:rsidRDefault="00FE00D8" w:rsidP="00694E57">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694E57">
        <w:rPr>
          <w:rFonts w:ascii="Franklin Gothic Medium" w:hAnsi="Franklin Gothic Medium"/>
          <w:bCs/>
          <w:sz w:val="20"/>
          <w:szCs w:val="20"/>
        </w:rPr>
        <w:t xml:space="preserve">LIQUIDATED </w:t>
      </w:r>
      <w:proofErr w:type="gramStart"/>
      <w:r w:rsidRPr="00694E57">
        <w:rPr>
          <w:rFonts w:ascii="Franklin Gothic Medium" w:hAnsi="Franklin Gothic Medium"/>
          <w:bCs/>
          <w:sz w:val="20"/>
          <w:szCs w:val="20"/>
        </w:rPr>
        <w:t>DAMAGES</w:t>
      </w:r>
      <w:r w:rsidRPr="00694E57">
        <w:rPr>
          <w:rFonts w:ascii="Franklin Gothic Medium" w:hAnsi="Franklin Gothic Medium"/>
          <w:sz w:val="20"/>
          <w:szCs w:val="20"/>
        </w:rPr>
        <w:t xml:space="preserve">  </w:t>
      </w:r>
      <w:r w:rsidR="00694E57" w:rsidRPr="00694E57">
        <w:rPr>
          <w:rFonts w:ascii="Franklin Gothic Book" w:hAnsi="Franklin Gothic Book"/>
          <w:sz w:val="20"/>
          <w:szCs w:val="20"/>
        </w:rPr>
        <w:t>The</w:t>
      </w:r>
      <w:proofErr w:type="gramEnd"/>
      <w:r w:rsidR="00694E57" w:rsidRPr="00694E57">
        <w:rPr>
          <w:rFonts w:ascii="Franklin Gothic Book" w:hAnsi="Franklin Gothic Book"/>
          <w:sz w:val="20"/>
          <w:szCs w:val="20"/>
        </w:rPr>
        <w:t xml:space="preserve"> parties acknowledge that the goods and services supplied hereunder support Buyer’s manufacturing work under a prime contract with the U.S. Government.  As such, delays in the delivery of such goods and services and/or the failure of Seller’s products and services after such delivery disrupt and delay </w:t>
      </w:r>
      <w:proofErr w:type="gramStart"/>
      <w:r w:rsidR="00694E57" w:rsidRPr="00694E57">
        <w:rPr>
          <w:rFonts w:ascii="Franklin Gothic Book" w:hAnsi="Franklin Gothic Book"/>
          <w:sz w:val="20"/>
          <w:szCs w:val="20"/>
        </w:rPr>
        <w:t>Buyer’s</w:t>
      </w:r>
      <w:proofErr w:type="gramEnd"/>
      <w:r w:rsidR="00694E57" w:rsidRPr="00694E57">
        <w:rPr>
          <w:rFonts w:ascii="Franklin Gothic Book" w:hAnsi="Franklin Gothic Book"/>
          <w:sz w:val="20"/>
          <w:szCs w:val="20"/>
        </w:rPr>
        <w:t xml:space="preserve"> manufacturing work under its prime contract.  Therefore, if Seller delays delivery or supplies defective of goods and services, Seller shall be liable to Buyer as follows:</w:t>
      </w:r>
    </w:p>
    <w:p w14:paraId="78CF68FA" w14:textId="08EC1B5D" w:rsidR="00694E57" w:rsidRDefault="00694E57" w:rsidP="00694E57">
      <w:pPr>
        <w:pStyle w:val="BodyText3"/>
        <w:numPr>
          <w:ilvl w:val="0"/>
          <w:numId w:val="35"/>
        </w:numPr>
        <w:rPr>
          <w:rFonts w:ascii="Franklin Gothic Book" w:hAnsi="Franklin Gothic Book"/>
          <w:sz w:val="20"/>
          <w:szCs w:val="20"/>
        </w:rPr>
      </w:pPr>
      <w:r w:rsidRPr="00694E57">
        <w:rPr>
          <w:rFonts w:ascii="Franklin Gothic Book" w:hAnsi="Franklin Gothic Book"/>
          <w:sz w:val="20"/>
          <w:szCs w:val="20"/>
          <w:u w:val="single"/>
        </w:rPr>
        <w:lastRenderedPageBreak/>
        <w:t>Delayed Delivery.</w:t>
      </w:r>
      <w:r w:rsidRPr="00694E57">
        <w:rPr>
          <w:rFonts w:ascii="Franklin Gothic Book" w:hAnsi="Franklin Gothic Book"/>
          <w:sz w:val="20"/>
          <w:szCs w:val="20"/>
        </w:rPr>
        <w:t xml:space="preserve">  The parties agree that quantifying damages caused by Seller’s delay is inherently difficult and that this provision is not a penalty, but rather a reasonable estimate of such damages, based upon the parties’ experience and the nature of the damages that may result.  If Seller fails to deliver the supplies or perform the services within the specified time, Seller shall be assessed liqui</w:t>
      </w:r>
      <w:r>
        <w:rPr>
          <w:rFonts w:ascii="Franklin Gothic Book" w:hAnsi="Franklin Gothic Book"/>
          <w:sz w:val="20"/>
          <w:szCs w:val="20"/>
        </w:rPr>
        <w:t xml:space="preserve">dated damages </w:t>
      </w:r>
      <w:proofErr w:type="gramStart"/>
      <w:r>
        <w:rPr>
          <w:rFonts w:ascii="Franklin Gothic Book" w:hAnsi="Franklin Gothic Book"/>
          <w:sz w:val="20"/>
          <w:szCs w:val="20"/>
        </w:rPr>
        <w:t>in the amount of</w:t>
      </w:r>
      <w:proofErr w:type="gramEnd"/>
      <w:r>
        <w:rPr>
          <w:rFonts w:ascii="Franklin Gothic Book" w:hAnsi="Franklin Gothic Book"/>
          <w:sz w:val="20"/>
          <w:szCs w:val="20"/>
        </w:rPr>
        <w:t xml:space="preserve"> 1</w:t>
      </w:r>
      <w:r w:rsidRPr="00694E57">
        <w:rPr>
          <w:rFonts w:ascii="Franklin Gothic Book" w:hAnsi="Franklin Gothic Book"/>
          <w:sz w:val="20"/>
          <w:szCs w:val="20"/>
        </w:rPr>
        <w:t xml:space="preserve">% per calendar day of delay, which amount is agreed to be a good faith, reasonable estimate of Buyer’s damages.  </w:t>
      </w:r>
      <w:proofErr w:type="gramStart"/>
      <w:r w:rsidRPr="00694E57">
        <w:rPr>
          <w:rFonts w:ascii="Franklin Gothic Book" w:hAnsi="Franklin Gothic Book"/>
          <w:sz w:val="20"/>
          <w:szCs w:val="20"/>
        </w:rPr>
        <w:t>Liquidated damages shall be assessed by decrementing Seller’s invoices</w:t>
      </w:r>
      <w:proofErr w:type="gramEnd"/>
      <w:r w:rsidRPr="00694E57">
        <w:rPr>
          <w:rFonts w:ascii="Franklin Gothic Book" w:hAnsi="Franklin Gothic Book"/>
          <w:sz w:val="20"/>
          <w:szCs w:val="20"/>
        </w:rPr>
        <w:t xml:space="preserve">.  If Buyer terminates this contract in whole or in part under Article 20 hereof, Seller is liable for liquidated damages accruing until Buyer reasonably obtains delivery or performance of similar supplies or services. These liquidated damages are in addition to excess costs of repurchase under Article 20.  Seller </w:t>
      </w:r>
      <w:proofErr w:type="gramStart"/>
      <w:r w:rsidRPr="00694E57">
        <w:rPr>
          <w:rFonts w:ascii="Franklin Gothic Book" w:hAnsi="Franklin Gothic Book"/>
          <w:sz w:val="20"/>
          <w:szCs w:val="20"/>
        </w:rPr>
        <w:t>will not be charged</w:t>
      </w:r>
      <w:proofErr w:type="gramEnd"/>
      <w:r w:rsidRPr="00694E57">
        <w:rPr>
          <w:rFonts w:ascii="Franklin Gothic Book" w:hAnsi="Franklin Gothic Book"/>
          <w:sz w:val="20"/>
          <w:szCs w:val="20"/>
        </w:rPr>
        <w:t xml:space="preserve"> with liquidated damages when the delay in delivery or performance is beyond the control and without the fault or negligence of Seller.  In no event shall liquidated damages assessed hereunder exceed 20% of the price or estimated value of the delayed good or service.</w:t>
      </w:r>
    </w:p>
    <w:p w14:paraId="2D835B67" w14:textId="2CDF6CBC" w:rsidR="00FE00D8" w:rsidRDefault="00694E57" w:rsidP="00694E57">
      <w:pPr>
        <w:pStyle w:val="BodyText3"/>
        <w:numPr>
          <w:ilvl w:val="0"/>
          <w:numId w:val="35"/>
        </w:numPr>
        <w:rPr>
          <w:rFonts w:ascii="Franklin Gothic Book" w:hAnsi="Franklin Gothic Book"/>
          <w:color w:val="000000"/>
          <w:sz w:val="20"/>
          <w:szCs w:val="20"/>
        </w:rPr>
      </w:pPr>
      <w:r w:rsidRPr="00694E57">
        <w:rPr>
          <w:rFonts w:ascii="Franklin Gothic Book" w:hAnsi="Franklin Gothic Book"/>
          <w:color w:val="000000"/>
          <w:sz w:val="20"/>
          <w:szCs w:val="20"/>
          <w:u w:val="single"/>
        </w:rPr>
        <w:t>Defective Goods and Services.</w:t>
      </w:r>
      <w:r w:rsidRPr="00694E57">
        <w:rPr>
          <w:rFonts w:ascii="Franklin Gothic Book" w:hAnsi="Franklin Gothic Book"/>
          <w:color w:val="000000"/>
          <w:sz w:val="20"/>
          <w:szCs w:val="20"/>
        </w:rPr>
        <w:t xml:space="preserve">  This provision applies to goods and services that fail, are determined to be non-compliant with the Agreement, or </w:t>
      </w:r>
      <w:proofErr w:type="gramStart"/>
      <w:r w:rsidRPr="00694E57">
        <w:rPr>
          <w:rFonts w:ascii="Franklin Gothic Book" w:hAnsi="Franklin Gothic Book"/>
          <w:color w:val="000000"/>
          <w:sz w:val="20"/>
          <w:szCs w:val="20"/>
        </w:rPr>
        <w:t>are otherwise deemed</w:t>
      </w:r>
      <w:proofErr w:type="gramEnd"/>
      <w:r w:rsidRPr="00694E57">
        <w:rPr>
          <w:rFonts w:ascii="Franklin Gothic Book" w:hAnsi="Franklin Gothic Book"/>
          <w:color w:val="000000"/>
          <w:sz w:val="20"/>
          <w:szCs w:val="20"/>
        </w:rPr>
        <w:t xml:space="preserve"> defective after Buyer acceptance but before Buyer’s obtains acceptance from its customer for the </w:t>
      </w:r>
      <w:proofErr w:type="spellStart"/>
      <w:r w:rsidRPr="00694E57">
        <w:rPr>
          <w:rFonts w:ascii="Franklin Gothic Book" w:hAnsi="Franklin Gothic Book"/>
          <w:color w:val="000000"/>
          <w:sz w:val="20"/>
          <w:szCs w:val="20"/>
        </w:rPr>
        <w:t>AAV</w:t>
      </w:r>
      <w:proofErr w:type="spellEnd"/>
      <w:r w:rsidRPr="00694E57">
        <w:rPr>
          <w:rFonts w:ascii="Franklin Gothic Book" w:hAnsi="Franklin Gothic Book"/>
          <w:color w:val="000000"/>
          <w:sz w:val="20"/>
          <w:szCs w:val="20"/>
        </w:rPr>
        <w:t xml:space="preserve"> in which such goods and services are incorporated.  Buyer’s rights herein are in addition to all other rights set forth elsewhere in this Agreement, including without limitation in the clauses entitled WARRANTY and INDEMNIFICATION.  The parties agree that quantifying damages caused by Seller’s provision of defective goods or services is inherently difficult and that this provision is not a penalty, but rather a reasonable estimate of such damages, based upon the parties’ experience and the nature of the damages that may result.  </w:t>
      </w:r>
      <w:proofErr w:type="gramStart"/>
      <w:r w:rsidRPr="00694E57">
        <w:rPr>
          <w:rFonts w:ascii="Franklin Gothic Book" w:hAnsi="Franklin Gothic Book"/>
          <w:color w:val="000000"/>
          <w:sz w:val="20"/>
          <w:szCs w:val="20"/>
        </w:rPr>
        <w:t xml:space="preserve">If Seller delivers goods or services that are deemed defective before Buyer obtains customer acceptance of the </w:t>
      </w:r>
      <w:proofErr w:type="spellStart"/>
      <w:r w:rsidRPr="00694E57">
        <w:rPr>
          <w:rFonts w:ascii="Franklin Gothic Book" w:hAnsi="Franklin Gothic Book"/>
          <w:color w:val="000000"/>
          <w:sz w:val="20"/>
          <w:szCs w:val="20"/>
        </w:rPr>
        <w:t>AAV</w:t>
      </w:r>
      <w:proofErr w:type="spellEnd"/>
      <w:r w:rsidRPr="00694E57">
        <w:rPr>
          <w:rFonts w:ascii="Franklin Gothic Book" w:hAnsi="Franklin Gothic Book"/>
          <w:color w:val="000000"/>
          <w:sz w:val="20"/>
          <w:szCs w:val="20"/>
        </w:rPr>
        <w:t xml:space="preserve"> in which the goods or services are incorporated, Seller shall be assessed liquidated damages totaling the following:  (i) the amount of 1% , plus (ii) the amount liquidated damages set forth in paragraph (a) above for each day that passes between the date the defective good or service was detected and notified to Seller until the date upon which Seller replaces, repairs, or re-performs the defective good or service.</w:t>
      </w:r>
      <w:proofErr w:type="gramEnd"/>
      <w:r w:rsidRPr="00694E57">
        <w:rPr>
          <w:rFonts w:ascii="Franklin Gothic Book" w:hAnsi="Franklin Gothic Book"/>
          <w:color w:val="000000"/>
          <w:sz w:val="20"/>
          <w:szCs w:val="20"/>
        </w:rPr>
        <w:t xml:space="preserve">  </w:t>
      </w:r>
      <w:proofErr w:type="gramStart"/>
      <w:r w:rsidRPr="00694E57">
        <w:rPr>
          <w:rFonts w:ascii="Franklin Gothic Book" w:hAnsi="Franklin Gothic Book"/>
          <w:color w:val="000000"/>
          <w:sz w:val="20"/>
          <w:szCs w:val="20"/>
        </w:rPr>
        <w:t>Liquidated damages shall be assessed by decrementing Seller’s invoices</w:t>
      </w:r>
      <w:proofErr w:type="gramEnd"/>
      <w:r w:rsidRPr="00694E57">
        <w:rPr>
          <w:rFonts w:ascii="Franklin Gothic Book" w:hAnsi="Franklin Gothic Book"/>
          <w:color w:val="000000"/>
          <w:sz w:val="20"/>
          <w:szCs w:val="20"/>
        </w:rPr>
        <w:t xml:space="preserve">.  If Buyer terminates this contract in whole or in part under Article 20 hereof, Seller remains liable for the excess costs of repurchase under Article 20.  Seller </w:t>
      </w:r>
      <w:proofErr w:type="gramStart"/>
      <w:r w:rsidRPr="00694E57">
        <w:rPr>
          <w:rFonts w:ascii="Franklin Gothic Book" w:hAnsi="Franklin Gothic Book"/>
          <w:color w:val="000000"/>
          <w:sz w:val="20"/>
          <w:szCs w:val="20"/>
        </w:rPr>
        <w:t>will not be charged</w:t>
      </w:r>
      <w:proofErr w:type="gramEnd"/>
      <w:r w:rsidRPr="00694E57">
        <w:rPr>
          <w:rFonts w:ascii="Franklin Gothic Book" w:hAnsi="Franklin Gothic Book"/>
          <w:color w:val="000000"/>
          <w:sz w:val="20"/>
          <w:szCs w:val="20"/>
        </w:rPr>
        <w:t xml:space="preserve"> with liquidated damages when the defects in the goods or services are beyond the control and without the fault or negligence of Seller.  In no event shall liquidated damages assessed hereunder exceed 20% of the price or estimated value of the delayed good or service.</w:t>
      </w:r>
    </w:p>
    <w:p w14:paraId="373A715C" w14:textId="0CB24F39" w:rsidR="00694E57" w:rsidRPr="00694E57" w:rsidRDefault="00694E57" w:rsidP="00694E57">
      <w:pPr>
        <w:pStyle w:val="BodyText3"/>
        <w:numPr>
          <w:ilvl w:val="0"/>
          <w:numId w:val="35"/>
        </w:numPr>
        <w:rPr>
          <w:rFonts w:ascii="Franklin Gothic Book" w:hAnsi="Franklin Gothic Book"/>
          <w:sz w:val="20"/>
          <w:szCs w:val="20"/>
        </w:rPr>
      </w:pPr>
      <w:r w:rsidRPr="00694E57">
        <w:rPr>
          <w:rFonts w:ascii="Franklin Gothic Book" w:hAnsi="Franklin Gothic Book"/>
          <w:color w:val="000000"/>
          <w:sz w:val="20"/>
          <w:szCs w:val="20"/>
        </w:rPr>
        <w:t>If, for a particular delivery of goods or services, Seller is liable for liquidated damages under both paragraphs (a) and (b) above, in no event shall the total amount of liqui</w:t>
      </w:r>
      <w:r>
        <w:rPr>
          <w:rFonts w:ascii="Franklin Gothic Book" w:hAnsi="Franklin Gothic Book"/>
          <w:color w:val="000000"/>
          <w:sz w:val="20"/>
          <w:szCs w:val="20"/>
        </w:rPr>
        <w:t>dated damages assessed exceed 20</w:t>
      </w:r>
      <w:r w:rsidRPr="00694E57">
        <w:rPr>
          <w:rFonts w:ascii="Franklin Gothic Book" w:hAnsi="Franklin Gothic Book"/>
          <w:color w:val="000000"/>
          <w:sz w:val="20"/>
          <w:szCs w:val="20"/>
        </w:rPr>
        <w:t>% of the price or estimated value of the delayed and defective good or service.</w:t>
      </w:r>
    </w:p>
    <w:p w14:paraId="6FBCEEA6" w14:textId="77777777" w:rsidR="00694E57" w:rsidRDefault="00694E57" w:rsidP="00694E57">
      <w:pPr>
        <w:pStyle w:val="BodyText3"/>
        <w:spacing w:before="30" w:after="60"/>
        <w:ind w:left="720"/>
        <w:rPr>
          <w:rFonts w:ascii="Franklin Gothic Book" w:hAnsi="Franklin Gothic Book"/>
          <w:sz w:val="20"/>
          <w:szCs w:val="20"/>
        </w:rPr>
      </w:pPr>
    </w:p>
    <w:p w14:paraId="763B1625" w14:textId="77777777"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sidR="002421EB">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w:t>
      </w:r>
      <w:r w:rsidRPr="007A20D8">
        <w:rPr>
          <w:rFonts w:ascii="Franklin Gothic Book" w:hAnsi="Franklin Gothic Book"/>
          <w:szCs w:val="20"/>
        </w:rPr>
        <w:t xml:space="preserve">submitted hereunder will be paid Net 45 Days after receipt of proper invoice, </w:t>
      </w:r>
      <w:r w:rsidR="000556C8" w:rsidRPr="007A20D8">
        <w:rPr>
          <w:rFonts w:ascii="Franklin Gothic Book" w:hAnsi="Franklin Gothic Book"/>
          <w:szCs w:val="20"/>
        </w:rPr>
        <w:t>less offset for any amount owed to Buyer</w:t>
      </w:r>
      <w:r w:rsidRPr="007A20D8">
        <w:rPr>
          <w:rFonts w:ascii="Franklin Gothic Book" w:hAnsi="Franklin Gothic Book"/>
          <w:szCs w:val="20"/>
        </w:rPr>
        <w:t xml:space="preserve">. </w:t>
      </w:r>
      <w:r w:rsidR="002F3CFC" w:rsidRPr="007A20D8">
        <w:rPr>
          <w:rFonts w:ascii="Franklin Gothic Book" w:hAnsi="Franklin Gothic Book"/>
          <w:szCs w:val="20"/>
        </w:rPr>
        <w:t xml:space="preserve">The price(s) set forth herein shall include all applicable Federal, State and local taxes and duties. </w:t>
      </w:r>
      <w:r w:rsidRPr="007A20D8">
        <w:rPr>
          <w:rFonts w:ascii="Franklin Gothic Book" w:hAnsi="Franklin Gothic Book"/>
          <w:szCs w:val="20"/>
        </w:rPr>
        <w:t xml:space="preserve">Payment shall not constitute final acceptance.  </w:t>
      </w:r>
      <w:r w:rsidR="00281DCF" w:rsidRPr="007A20D8">
        <w:rPr>
          <w:rFonts w:ascii="Franklin Gothic Book" w:hAnsi="Franklin Gothic Book"/>
        </w:rPr>
        <w:t xml:space="preserve">If </w:t>
      </w:r>
      <w:r w:rsidR="00281DCF" w:rsidRPr="007A20D8">
        <w:rPr>
          <w:rFonts w:ascii="Franklin Gothic Book" w:hAnsi="Franklin Gothic Book"/>
          <w:bCs/>
        </w:rPr>
        <w:t xml:space="preserve">Seller agrees in writing to Buyer’s </w:t>
      </w:r>
      <w:r w:rsidR="00281DCF" w:rsidRPr="007A20D8">
        <w:rPr>
          <w:rFonts w:ascii="Franklin Gothic Book" w:hAnsi="Franklin Gothic Book"/>
        </w:rPr>
        <w:t xml:space="preserve">Automated Clearing House (ACH) or </w:t>
      </w:r>
      <w:r w:rsidR="00C360D5">
        <w:rPr>
          <w:rFonts w:ascii="Franklin Gothic Book" w:hAnsi="Franklin Gothic Book"/>
        </w:rPr>
        <w:t xml:space="preserve">Buyer sponsored finance </w:t>
      </w:r>
      <w:r w:rsidR="00281DCF" w:rsidRPr="007A20D8">
        <w:rPr>
          <w:rFonts w:ascii="Franklin Gothic Book" w:hAnsi="Franklin Gothic Book"/>
          <w:bCs/>
        </w:rPr>
        <w:t>programs, payment</w:t>
      </w:r>
      <w:r w:rsidR="00281DCF" w:rsidRPr="007A20D8">
        <w:rPr>
          <w:rFonts w:ascii="Franklin Gothic Book" w:hAnsi="Franklin Gothic Book"/>
        </w:rPr>
        <w:t xml:space="preserve"> </w:t>
      </w:r>
      <w:proofErr w:type="gramStart"/>
      <w:r w:rsidR="00281DCF" w:rsidRPr="007A20D8">
        <w:rPr>
          <w:rFonts w:ascii="Franklin Gothic Book" w:hAnsi="Franklin Gothic Book"/>
        </w:rPr>
        <w:t xml:space="preserve">will </w:t>
      </w:r>
      <w:r w:rsidR="00281DCF" w:rsidRPr="007A20D8">
        <w:rPr>
          <w:rFonts w:ascii="Franklin Gothic Book" w:hAnsi="Franklin Gothic Book"/>
          <w:bCs/>
        </w:rPr>
        <w:t>be made</w:t>
      </w:r>
      <w:proofErr w:type="gramEnd"/>
      <w:r w:rsidR="00281DCF" w:rsidRPr="007A20D8">
        <w:rPr>
          <w:rFonts w:ascii="Franklin Gothic Book" w:hAnsi="Franklin Gothic Book"/>
        </w:rPr>
        <w:t xml:space="preserve"> in accordance with the applicable program terms</w:t>
      </w:r>
      <w:r w:rsidR="007A20D8" w:rsidRPr="007A20D8">
        <w:rPr>
          <w:rFonts w:ascii="Franklin Gothic Book" w:hAnsi="Franklin Gothic Book"/>
        </w:rPr>
        <w:t xml:space="preserve">.  </w:t>
      </w:r>
      <w:r w:rsidRPr="007A20D8">
        <w:rPr>
          <w:rFonts w:ascii="Franklin Gothic Book" w:hAnsi="Franklin Gothic Book"/>
          <w:szCs w:val="20"/>
        </w:rPr>
        <w:t xml:space="preserve">Buyer </w:t>
      </w:r>
      <w:r w:rsidR="00801AA4" w:rsidRPr="007A20D8">
        <w:rPr>
          <w:rFonts w:ascii="Franklin Gothic Book" w:hAnsi="Franklin Gothic Book"/>
          <w:szCs w:val="20"/>
        </w:rPr>
        <w:t xml:space="preserve">bears no risk of late payment as long as </w:t>
      </w:r>
      <w:r w:rsidR="006B706F">
        <w:rPr>
          <w:rFonts w:ascii="Franklin Gothic Book" w:hAnsi="Franklin Gothic Book"/>
          <w:szCs w:val="20"/>
        </w:rPr>
        <w:t xml:space="preserve">payment </w:t>
      </w:r>
      <w:proofErr w:type="gramStart"/>
      <w:r w:rsidR="006B706F">
        <w:rPr>
          <w:rFonts w:ascii="Franklin Gothic Book" w:hAnsi="Franklin Gothic Book"/>
          <w:szCs w:val="20"/>
        </w:rPr>
        <w:t>is initiated</w:t>
      </w:r>
      <w:proofErr w:type="gramEnd"/>
      <w:r w:rsidR="00801AA4" w:rsidRPr="007A20D8">
        <w:rPr>
          <w:rFonts w:ascii="Franklin Gothic Book" w:hAnsi="Franklin Gothic Book"/>
          <w:szCs w:val="20"/>
        </w:rPr>
        <w:t xml:space="preserve"> </w:t>
      </w:r>
      <w:r w:rsidRPr="007A20D8">
        <w:rPr>
          <w:rFonts w:ascii="Franklin Gothic Book" w:hAnsi="Franklin Gothic Book"/>
          <w:szCs w:val="20"/>
        </w:rPr>
        <w:t>properly and timely</w:t>
      </w:r>
      <w:r w:rsidR="00801AA4" w:rsidRPr="007A20D8">
        <w:rPr>
          <w:rFonts w:ascii="Franklin Gothic Book" w:hAnsi="Franklin Gothic Book"/>
          <w:szCs w:val="20"/>
        </w:rPr>
        <w:t>.</w:t>
      </w:r>
    </w:p>
    <w:p w14:paraId="53CD800D" w14:textId="709B1E74"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proofErr w:type="gramStart"/>
      <w:r w:rsidRPr="007A20D8">
        <w:rPr>
          <w:rFonts w:ascii="Franklin Gothic Medium" w:hAnsi="Franklin Gothic Medium"/>
          <w:bCs/>
          <w:sz w:val="20"/>
          <w:szCs w:val="20"/>
        </w:rPr>
        <w:t>WARRANTY</w:t>
      </w:r>
      <w:r w:rsidRPr="007A20D8">
        <w:rPr>
          <w:rFonts w:ascii="Franklin Gothic Medium" w:hAnsi="Franklin Gothic Medium"/>
          <w:sz w:val="20"/>
          <w:szCs w:val="20"/>
        </w:rPr>
        <w:t xml:space="preserve"> </w:t>
      </w:r>
      <w:r w:rsidR="009E714F" w:rsidRPr="007A20D8">
        <w:rPr>
          <w:rFonts w:ascii="Franklin Gothic Medium" w:hAnsi="Franklin Gothic Medium"/>
          <w:sz w:val="20"/>
          <w:szCs w:val="20"/>
        </w:rPr>
        <w:t xml:space="preserve"> </w:t>
      </w:r>
      <w:r w:rsidR="009E714F" w:rsidRPr="007A20D8">
        <w:rPr>
          <w:rFonts w:ascii="Franklin Gothic Book" w:hAnsi="Franklin Gothic Book"/>
          <w:sz w:val="20"/>
          <w:szCs w:val="20"/>
        </w:rPr>
        <w:t>In addition to any warranties set forth elsewhere</w:t>
      </w:r>
      <w:r w:rsidR="00DF1F8C" w:rsidRPr="007A20D8">
        <w:rPr>
          <w:rFonts w:ascii="Franklin Gothic Book" w:hAnsi="Franklin Gothic Book"/>
          <w:sz w:val="20"/>
          <w:szCs w:val="20"/>
        </w:rPr>
        <w:t xml:space="preserve"> in this Order or customarily provided by Seller </w:t>
      </w:r>
      <w:r w:rsidR="004B220B" w:rsidRPr="007A20D8">
        <w:rPr>
          <w:rFonts w:ascii="Franklin Gothic Book" w:hAnsi="Franklin Gothic Book"/>
          <w:sz w:val="20"/>
          <w:szCs w:val="20"/>
        </w:rPr>
        <w:t xml:space="preserve">or manufacturer </w:t>
      </w:r>
      <w:r w:rsidR="00DF1F8C" w:rsidRPr="007A20D8">
        <w:rPr>
          <w:rFonts w:ascii="Franklin Gothic Book" w:hAnsi="Franklin Gothic Book"/>
          <w:sz w:val="20"/>
          <w:szCs w:val="20"/>
        </w:rPr>
        <w:t>with its goods or services</w:t>
      </w:r>
      <w:r w:rsidR="009E714F" w:rsidRPr="007A20D8">
        <w:rPr>
          <w:rFonts w:ascii="Franklin Gothic Book" w:hAnsi="Franklin Gothic Book"/>
          <w:sz w:val="20"/>
          <w:szCs w:val="20"/>
        </w:rPr>
        <w:t xml:space="preserve">, </w:t>
      </w:r>
      <w:r w:rsidRPr="007A20D8">
        <w:rPr>
          <w:rFonts w:ascii="Franklin Gothic Book" w:hAnsi="Franklin Gothic Book"/>
          <w:sz w:val="20"/>
          <w:szCs w:val="20"/>
        </w:rPr>
        <w:t>Seller represents and warrants that: (1) all goods delivered pursuant hereto will be new, unless otherwise specified, and</w:t>
      </w:r>
      <w:r w:rsidR="006E7525">
        <w:rPr>
          <w:rFonts w:ascii="Franklin Gothic Book" w:hAnsi="Franklin Gothic Book"/>
          <w:sz w:val="20"/>
          <w:szCs w:val="20"/>
        </w:rPr>
        <w:t xml:space="preserve"> for a period </w:t>
      </w:r>
      <w:r w:rsidR="006E7525" w:rsidRPr="00F13373">
        <w:rPr>
          <w:rFonts w:ascii="Franklin Gothic Book" w:hAnsi="Franklin Gothic Book"/>
          <w:sz w:val="20"/>
          <w:szCs w:val="20"/>
        </w:rPr>
        <w:t xml:space="preserve">of </w:t>
      </w:r>
      <w:r w:rsidR="00171025" w:rsidRPr="00F13373">
        <w:rPr>
          <w:rFonts w:ascii="Franklin Gothic Book" w:hAnsi="Franklin Gothic Book"/>
          <w:sz w:val="20"/>
          <w:szCs w:val="20"/>
        </w:rPr>
        <w:t xml:space="preserve">two </w:t>
      </w:r>
      <w:r w:rsidR="006E7525" w:rsidRPr="00F13373">
        <w:rPr>
          <w:rFonts w:ascii="Franklin Gothic Book" w:hAnsi="Franklin Gothic Book"/>
          <w:sz w:val="20"/>
          <w:szCs w:val="20"/>
        </w:rPr>
        <w:t>(</w:t>
      </w:r>
      <w:r w:rsidR="00171025" w:rsidRPr="00F13373">
        <w:rPr>
          <w:rFonts w:ascii="Franklin Gothic Book" w:hAnsi="Franklin Gothic Book"/>
          <w:sz w:val="20"/>
          <w:szCs w:val="20"/>
        </w:rPr>
        <w:t>2</w:t>
      </w:r>
      <w:r w:rsidR="006E7525" w:rsidRPr="00F13373">
        <w:rPr>
          <w:rFonts w:ascii="Franklin Gothic Book" w:hAnsi="Franklin Gothic Book"/>
          <w:sz w:val="20"/>
          <w:szCs w:val="20"/>
        </w:rPr>
        <w:t>)</w:t>
      </w:r>
      <w:r w:rsidR="006E7525">
        <w:rPr>
          <w:rFonts w:ascii="Franklin Gothic Book" w:hAnsi="Franklin Gothic Book"/>
          <w:sz w:val="20"/>
          <w:szCs w:val="20"/>
        </w:rPr>
        <w:t xml:space="preserve"> year</w:t>
      </w:r>
      <w:r w:rsidR="00171025">
        <w:rPr>
          <w:rFonts w:ascii="Franklin Gothic Book" w:hAnsi="Franklin Gothic Book"/>
          <w:sz w:val="20"/>
          <w:szCs w:val="20"/>
        </w:rPr>
        <w:t>s</w:t>
      </w:r>
      <w:r w:rsidR="006E7525">
        <w:rPr>
          <w:rFonts w:ascii="Franklin Gothic Book" w:hAnsi="Franklin Gothic Book"/>
          <w:sz w:val="20"/>
          <w:szCs w:val="20"/>
        </w:rPr>
        <w:t xml:space="preserve"> following delivery to Buyer’s customer be</w:t>
      </w:r>
      <w:r w:rsidRPr="007A20D8">
        <w:rPr>
          <w:rFonts w:ascii="Franklin Gothic Book" w:hAnsi="Franklin Gothic Book"/>
          <w:sz w:val="20"/>
          <w:szCs w:val="20"/>
        </w:rPr>
        <w:t xml:space="preserve"> free from defects in</w:t>
      </w:r>
      <w:r w:rsidR="003A6E12">
        <w:rPr>
          <w:rFonts w:ascii="Franklin Gothic Book" w:hAnsi="Franklin Gothic Book"/>
          <w:sz w:val="20"/>
          <w:szCs w:val="20"/>
        </w:rPr>
        <w:t xml:space="preserve"> design,</w:t>
      </w:r>
      <w:r w:rsidRPr="007A20D8">
        <w:rPr>
          <w:rFonts w:ascii="Franklin Gothic Book" w:hAnsi="Franklin Gothic Book"/>
          <w:sz w:val="20"/>
          <w:szCs w:val="20"/>
        </w:rPr>
        <w:t xml:space="preserve"> material</w:t>
      </w:r>
      <w:r w:rsidR="003A6E12">
        <w:rPr>
          <w:rFonts w:ascii="Franklin Gothic Book" w:hAnsi="Franklin Gothic Book"/>
          <w:sz w:val="20"/>
          <w:szCs w:val="20"/>
        </w:rPr>
        <w:t>,</w:t>
      </w:r>
      <w:r w:rsidRPr="007A20D8">
        <w:rPr>
          <w:rFonts w:ascii="Franklin Gothic Book" w:hAnsi="Franklin Gothic Book"/>
          <w:sz w:val="20"/>
          <w:szCs w:val="20"/>
        </w:rPr>
        <w:t xml:space="preserve"> and workmanship; (2) all goods will conform to </w:t>
      </w:r>
      <w:r w:rsidR="00DF1F8C" w:rsidRPr="007A20D8">
        <w:rPr>
          <w:rFonts w:ascii="Franklin Gothic Book" w:hAnsi="Franklin Gothic Book"/>
          <w:sz w:val="20"/>
          <w:szCs w:val="20"/>
        </w:rPr>
        <w:t xml:space="preserve">the requirements of this Order and </w:t>
      </w:r>
      <w:r w:rsidRPr="007A20D8">
        <w:rPr>
          <w:rFonts w:ascii="Franklin Gothic Book" w:hAnsi="Franklin Gothic Book"/>
          <w:sz w:val="20"/>
          <w:szCs w:val="20"/>
        </w:rPr>
        <w:t xml:space="preserve">applicable </w:t>
      </w:r>
      <w:r w:rsidR="00911C07" w:rsidRPr="007A20D8">
        <w:rPr>
          <w:rFonts w:ascii="Franklin Gothic Book" w:hAnsi="Franklin Gothic Book"/>
          <w:sz w:val="20"/>
          <w:szCs w:val="20"/>
        </w:rPr>
        <w:t>product documentation</w:t>
      </w:r>
      <w:r w:rsidRPr="007A20D8">
        <w:rPr>
          <w:rFonts w:ascii="Franklin Gothic Book" w:hAnsi="Franklin Gothic Book"/>
          <w:sz w:val="20"/>
          <w:szCs w:val="20"/>
        </w:rPr>
        <w:t>; and (</w:t>
      </w:r>
      <w:r w:rsidR="00975B83" w:rsidRPr="007A20D8">
        <w:rPr>
          <w:rFonts w:ascii="Franklin Gothic Book" w:hAnsi="Franklin Gothic Book"/>
          <w:sz w:val="20"/>
          <w:szCs w:val="20"/>
        </w:rPr>
        <w:t>3</w:t>
      </w:r>
      <w:r w:rsidRPr="007A20D8">
        <w:rPr>
          <w:rFonts w:ascii="Franklin Gothic Book" w:hAnsi="Franklin Gothic Book"/>
          <w:sz w:val="20"/>
          <w:szCs w:val="20"/>
        </w:rPr>
        <w:t>)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w:t>
      </w:r>
      <w:proofErr w:type="gramEnd"/>
      <w:r w:rsidRPr="007A20D8">
        <w:rPr>
          <w:rFonts w:ascii="Franklin Gothic Book" w:hAnsi="Franklin Gothic Book"/>
          <w:sz w:val="20"/>
          <w:szCs w:val="20"/>
        </w:rPr>
        <w:t xml:space="preserve">  All representations and warranties of Seller shall run to Buyer and Buyer's customers. Remedies under this warranty shall include, without limitation, at Buyer’s option and at Seller’s sole expense, prompt repair, replacement, re-performance, or reimbursement of the purchase price</w:t>
      </w:r>
      <w:r w:rsidR="009F720D" w:rsidRPr="00522D7B">
        <w:rPr>
          <w:rFonts w:ascii="Franklin Gothic Book" w:hAnsi="Franklin Gothic Book"/>
          <w:sz w:val="20"/>
          <w:szCs w:val="20"/>
        </w:rPr>
        <w:t xml:space="preserve">, including all packaging and shipping charges. </w:t>
      </w:r>
      <w:r w:rsidR="009F720D">
        <w:rPr>
          <w:rFonts w:ascii="Franklin Gothic Book" w:hAnsi="Franklin Gothic Book"/>
          <w:color w:val="FF0000"/>
          <w:sz w:val="20"/>
          <w:szCs w:val="20"/>
        </w:rPr>
        <w:t xml:space="preserve"> </w:t>
      </w:r>
      <w:proofErr w:type="gramStart"/>
      <w:r w:rsidR="00C360D5" w:rsidRPr="00C360D5">
        <w:rPr>
          <w:rFonts w:ascii="Franklin Gothic Book" w:hAnsi="Franklin Gothic Book"/>
          <w:sz w:val="20"/>
          <w:szCs w:val="20"/>
        </w:rPr>
        <w:t>Seller further warrants the accuracy of its representations and certifications provided in connection with this Order and shall promptly notify Buyer of any material changes to them during the term, including changes to its Accounting System and/or related internal control structure or business system(s) that could affect its ability to properly report hours and bill costs in a compliant manner.</w:t>
      </w:r>
      <w:proofErr w:type="gramEnd"/>
      <w:r w:rsidR="00C360D5" w:rsidRPr="00C360D5">
        <w:rPr>
          <w:rFonts w:ascii="Franklin Gothic Book" w:hAnsi="Franklin Gothic Book"/>
          <w:sz w:val="20"/>
          <w:szCs w:val="20"/>
        </w:rPr>
        <w:t xml:space="preserve">  </w:t>
      </w:r>
      <w:r w:rsidRPr="007A20D8">
        <w:rPr>
          <w:rFonts w:ascii="Franklin Gothic Book" w:hAnsi="Franklin Gothic Book"/>
          <w:sz w:val="20"/>
          <w:szCs w:val="20"/>
        </w:rPr>
        <w:t>The foregoing warranties shall survive any delivery, inspection, acceptance or payment by Buyer.</w:t>
      </w:r>
    </w:p>
    <w:p w14:paraId="0DB6613F" w14:textId="77777777" w:rsidR="00650C00" w:rsidRPr="007A20D8" w:rsidRDefault="00650C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INDEMNIFICATION</w:t>
      </w:r>
    </w:p>
    <w:p w14:paraId="28BD5E4B" w14:textId="77777777" w:rsidR="007A20D8" w:rsidRPr="007A20D8" w:rsidRDefault="007A20D8" w:rsidP="0063228B">
      <w:pPr>
        <w:tabs>
          <w:tab w:val="left" w:pos="360"/>
        </w:tabs>
        <w:spacing w:before="30" w:after="60"/>
        <w:jc w:val="both"/>
        <w:rPr>
          <w:rFonts w:ascii="Franklin Gothic Book" w:hAnsi="Franklin Gothic Book" w:cs="Arial"/>
          <w:sz w:val="20"/>
          <w:szCs w:val="20"/>
        </w:rPr>
      </w:pPr>
      <w:proofErr w:type="gramStart"/>
      <w:r w:rsidRPr="007A20D8">
        <w:rPr>
          <w:rFonts w:ascii="Franklin Gothic Book" w:hAnsi="Franklin Gothic Book" w:cs="Arial"/>
          <w:sz w:val="20"/>
          <w:szCs w:val="20"/>
        </w:rPr>
        <w:t>(a)</w:t>
      </w:r>
      <w:r w:rsidRPr="007A20D8">
        <w:rPr>
          <w:rFonts w:ascii="Franklin Gothic Book" w:hAnsi="Franklin Gothic Book" w:cs="Arial"/>
          <w:sz w:val="20"/>
          <w:szCs w:val="20"/>
        </w:rPr>
        <w:tab/>
        <w:t xml:space="preserve">Seller shall defend, indemnify, and hold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employees, agents or representatives)</w:t>
      </w:r>
      <w:r w:rsidR="008C4713">
        <w:rPr>
          <w:rFonts w:ascii="Franklin Gothic Book" w:hAnsi="Franklin Gothic Book" w:cs="Arial"/>
          <w:sz w:val="20"/>
          <w:szCs w:val="20"/>
        </w:rPr>
        <w:t xml:space="preserve"> </w:t>
      </w:r>
      <w:r w:rsidRPr="007A20D8">
        <w:rPr>
          <w:rFonts w:ascii="Franklin Gothic Book" w:hAnsi="Franklin Gothic Book" w:cs="Arial"/>
          <w:sz w:val="20"/>
          <w:szCs w:val="20"/>
        </w:rPr>
        <w:t xml:space="preserve">breach of this Order, intentional misconduct, negligence, fraud, </w:t>
      </w:r>
      <w:r w:rsidRPr="007A20D8">
        <w:rPr>
          <w:rFonts w:ascii="Franklin Gothic Book" w:hAnsi="Franklin Gothic Book" w:cs="Calibri"/>
          <w:sz w:val="20"/>
          <w:szCs w:val="20"/>
        </w:rPr>
        <w:t>infringement of any patent, trademark, trade secret, copyright or other intellectual property right</w:t>
      </w:r>
      <w:r w:rsidR="00C360D5">
        <w:rPr>
          <w:rFonts w:ascii="Franklin Gothic Book" w:hAnsi="Franklin Gothic Book" w:cs="Calibri"/>
          <w:sz w:val="20"/>
          <w:szCs w:val="20"/>
        </w:rPr>
        <w:t>,</w:t>
      </w:r>
      <w:r w:rsidR="00C360D5" w:rsidRPr="005E4FA2">
        <w:rPr>
          <w:rFonts w:ascii="Franklin Gothic Book" w:hAnsi="Franklin Gothic Book" w:cs="Arial"/>
          <w:sz w:val="20"/>
          <w:szCs w:val="20"/>
        </w:rPr>
        <w:t xml:space="preserve"> </w:t>
      </w:r>
      <w:r w:rsidR="00C360D5" w:rsidRPr="00585E77">
        <w:rPr>
          <w:rFonts w:ascii="Franklin Gothic Book" w:hAnsi="Franklin Gothic Book" w:cs="Arial"/>
          <w:sz w:val="20"/>
          <w:szCs w:val="20"/>
        </w:rPr>
        <w:t xml:space="preserve">submission of defective cost or pricing data, violation of any standard or regulation of the Cost Accounting Standards Board, </w:t>
      </w:r>
      <w:r w:rsidRPr="007A20D8">
        <w:rPr>
          <w:rFonts w:ascii="Franklin Gothic Book" w:hAnsi="Franklin Gothic Book" w:cs="Arial"/>
          <w:sz w:val="20"/>
          <w:szCs w:val="20"/>
        </w:rPr>
        <w:t xml:space="preserve"> or violation of any law or regulation.</w:t>
      </w:r>
      <w:proofErr w:type="gramEnd"/>
      <w:r w:rsidRPr="007A20D8">
        <w:rPr>
          <w:rFonts w:ascii="Franklin Gothic Book" w:hAnsi="Franklin Gothic Book" w:cs="Arial"/>
          <w:sz w:val="20"/>
          <w:szCs w:val="20"/>
        </w:rPr>
        <w:t xml:space="preserve"> </w:t>
      </w:r>
    </w:p>
    <w:p w14:paraId="03D723C3" w14:textId="77777777"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(b)</w:t>
      </w:r>
      <w:r w:rsidRPr="007A20D8">
        <w:rPr>
          <w:rFonts w:ascii="Franklin Gothic Book" w:hAnsi="Franklin Gothic Book" w:cs="Arial"/>
          <w:sz w:val="20"/>
          <w:szCs w:val="20"/>
        </w:rPr>
        <w:tab/>
        <w:t xml:space="preserve">Buyer shall promptly notify Seller of any claim that </w:t>
      </w:r>
      <w:proofErr w:type="gramStart"/>
      <w:r w:rsidRPr="007A20D8">
        <w:rPr>
          <w:rFonts w:ascii="Franklin Gothic Book" w:hAnsi="Franklin Gothic Book" w:cs="Arial"/>
          <w:sz w:val="20"/>
          <w:szCs w:val="20"/>
        </w:rPr>
        <w:t>is covered</w:t>
      </w:r>
      <w:proofErr w:type="gramEnd"/>
      <w:r w:rsidRPr="007A20D8">
        <w:rPr>
          <w:rFonts w:ascii="Franklin Gothic Book" w:hAnsi="Franklin Gothic Book" w:cs="Arial"/>
          <w:sz w:val="20"/>
          <w:szCs w:val="20"/>
        </w:rPr>
        <w:t xml:space="preserve"> by this indemnification provision and shall authorize representatives of Seller to settle or defend any such claim or suit and to take charge of any litigation in connection therewith.</w:t>
      </w:r>
    </w:p>
    <w:p w14:paraId="6F83B260" w14:textId="77777777" w:rsidR="007A20D8" w:rsidRDefault="007A20D8" w:rsidP="0063228B">
      <w:pPr>
        <w:pStyle w:val="NormalWeb"/>
        <w:spacing w:before="30" w:beforeAutospacing="0" w:after="60" w:afterAutospacing="0"/>
        <w:jc w:val="both"/>
        <w:rPr>
          <w:rFonts w:ascii="Franklin Gothic Book" w:hAnsi="Franklin Gothic Book" w:cs="Calibri"/>
          <w:bCs/>
          <w:sz w:val="20"/>
          <w:szCs w:val="20"/>
        </w:rPr>
      </w:pPr>
      <w:proofErr w:type="gramStart"/>
      <w:r>
        <w:rPr>
          <w:rFonts w:ascii="Franklin Gothic Book" w:hAnsi="Franklin Gothic Book" w:cs="Arial"/>
          <w:sz w:val="20"/>
          <w:szCs w:val="20"/>
        </w:rPr>
        <w:lastRenderedPageBreak/>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proofErr w:type="gramEnd"/>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w:t>
      </w:r>
      <w:proofErr w:type="gramStart"/>
      <w:r w:rsidRPr="00355BE3">
        <w:rPr>
          <w:rFonts w:ascii="Franklin Gothic Book" w:hAnsi="Franklin Gothic Book" w:cs="Calibri"/>
          <w:bCs/>
          <w:sz w:val="20"/>
          <w:szCs w:val="20"/>
        </w:rPr>
        <w:t>is performed</w:t>
      </w:r>
      <w:proofErr w:type="gramEnd"/>
      <w:r w:rsidRPr="00355BE3">
        <w:rPr>
          <w:rFonts w:ascii="Franklin Gothic Book" w:hAnsi="Franklin Gothic Book" w:cs="Calibri"/>
          <w:bCs/>
          <w:sz w:val="20"/>
          <w:szCs w:val="20"/>
        </w:rPr>
        <w:t xml:space="preserve"> under the Authorization and Consent of the U.S. Government to infringe U.S. patents, Seller’s liability for infringement of such patents in such performance shall be limited to the extent of the obligation of </w:t>
      </w:r>
      <w:r w:rsidR="0063228B">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2A5EF21B" w14:textId="1256FD50"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proofErr w:type="gramStart"/>
      <w:r w:rsidRPr="007A20D8">
        <w:rPr>
          <w:rFonts w:ascii="Franklin Gothic Medium" w:hAnsi="Franklin Gothic Medium"/>
          <w:bCs/>
          <w:sz w:val="20"/>
          <w:szCs w:val="20"/>
        </w:rPr>
        <w:t>INSURANCE</w:t>
      </w:r>
      <w:r w:rsidR="00531777">
        <w:rPr>
          <w:rFonts w:ascii="Franklin Gothic Medium" w:hAnsi="Franklin Gothic Medium"/>
          <w:bCs/>
          <w:sz w:val="20"/>
          <w:szCs w:val="20"/>
        </w:rPr>
        <w:t xml:space="preserve">  </w:t>
      </w:r>
      <w:r w:rsidR="009E0AFB">
        <w:rPr>
          <w:rFonts w:ascii="Franklin Gothic Book" w:hAnsi="Franklin Gothic Book"/>
          <w:sz w:val="20"/>
          <w:szCs w:val="20"/>
        </w:rPr>
        <w:t>U</w:t>
      </w:r>
      <w:r w:rsidRPr="007A20D8">
        <w:rPr>
          <w:rFonts w:ascii="Franklin Gothic Book" w:hAnsi="Franklin Gothic Book"/>
          <w:sz w:val="20"/>
          <w:szCs w:val="20"/>
        </w:rPr>
        <w:t>pon</w:t>
      </w:r>
      <w:proofErr w:type="gramEnd"/>
      <w:r w:rsidRPr="007A20D8">
        <w:rPr>
          <w:rFonts w:ascii="Franklin Gothic Book" w:hAnsi="Franklin Gothic Book"/>
          <w:sz w:val="20"/>
          <w:szCs w:val="20"/>
        </w:rPr>
        <w:t xml:space="preserve"> Buyer's request Seller agrees to provide Certificates of Insurance evidencing that the required insurance coverage is in force. The required insurance coverages below shall be primary and non-contributing with respect to any other insurance that </w:t>
      </w:r>
      <w:proofErr w:type="gramStart"/>
      <w:r w:rsidRPr="007A20D8">
        <w:rPr>
          <w:rFonts w:ascii="Franklin Gothic Book" w:hAnsi="Franklin Gothic Book"/>
          <w:sz w:val="20"/>
          <w:szCs w:val="20"/>
        </w:rPr>
        <w:t>may be maintained</w:t>
      </w:r>
      <w:proofErr w:type="gramEnd"/>
      <w:r w:rsidRPr="007A20D8">
        <w:rPr>
          <w:rFonts w:ascii="Franklin Gothic Book" w:hAnsi="Franklin Gothic Book"/>
          <w:sz w:val="20"/>
          <w:szCs w:val="20"/>
        </w:rPr>
        <w:t xml:space="preserve"> by Buyer. The below required coverages and their limits in no way lessen nor affect Seller's other obligations or liabilities set forth in this Order.</w:t>
      </w:r>
    </w:p>
    <w:p w14:paraId="177AB893" w14:textId="77777777" w:rsidR="007A20D8" w:rsidRPr="008032C7" w:rsidRDefault="007A20D8" w:rsidP="0063228B">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5A078CCF" w14:textId="77777777"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 xml:space="preserve">Workers’ Compensation (if services </w:t>
      </w:r>
      <w:proofErr w:type="gramStart"/>
      <w:r w:rsidRPr="007A20D8">
        <w:rPr>
          <w:rFonts w:ascii="Franklin Gothic Medium" w:hAnsi="Franklin Gothic Medium" w:cs="Arial"/>
          <w:bCs/>
          <w:sz w:val="20"/>
          <w:szCs w:val="20"/>
        </w:rPr>
        <w:t>are provided</w:t>
      </w:r>
      <w:proofErr w:type="gramEnd"/>
      <w:r w:rsidRPr="007A20D8">
        <w:rPr>
          <w:rFonts w:ascii="Franklin Gothic Medium" w:hAnsi="Franklin Gothic Medium" w:cs="Arial"/>
          <w:bCs/>
          <w:sz w:val="20"/>
          <w:szCs w:val="20"/>
        </w:rPr>
        <w:t xml:space="preserve"> at Buyer or Customer site)</w:t>
      </w:r>
      <w:r w:rsidRPr="007A20D8">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w:t>
      </w:r>
      <w:proofErr w:type="spellStart"/>
      <w:r w:rsidRPr="007A20D8">
        <w:rPr>
          <w:rFonts w:ascii="Franklin Gothic Book" w:hAnsi="Franklin Gothic Book" w:cs="Arial"/>
          <w:sz w:val="20"/>
          <w:szCs w:val="20"/>
        </w:rPr>
        <w:t>Harborworkers</w:t>
      </w:r>
      <w:proofErr w:type="spellEnd"/>
      <w:r w:rsidRPr="007A20D8">
        <w:rPr>
          <w:rFonts w:ascii="Franklin Gothic Book" w:hAnsi="Franklin Gothic Book" w:cs="Arial"/>
          <w:sz w:val="20"/>
          <w:szCs w:val="20"/>
        </w:rPr>
        <w:t>’ Act  (</w:t>
      </w:r>
      <w:proofErr w:type="spellStart"/>
      <w:r w:rsidRPr="007A20D8">
        <w:rPr>
          <w:rFonts w:ascii="Franklin Gothic Book" w:hAnsi="Franklin Gothic Book" w:cs="Arial"/>
          <w:sz w:val="20"/>
          <w:szCs w:val="20"/>
        </w:rPr>
        <w:t>USL&amp;H</w:t>
      </w:r>
      <w:proofErr w:type="spellEnd"/>
      <w:r w:rsidRPr="007A20D8">
        <w:rPr>
          <w:rFonts w:ascii="Franklin Gothic Book" w:hAnsi="Franklin Gothic Book" w:cs="Arial"/>
          <w:sz w:val="20"/>
          <w:szCs w:val="20"/>
        </w:rPr>
        <w:t>) coverage for employees engaged in work on or near navigable waters of the United States, and Defense Base Act (DBA) including all employees working on U.S. Government contracts outside the United States.  Such policy(</w:t>
      </w:r>
      <w:proofErr w:type="spellStart"/>
      <w:r w:rsidRPr="007A20D8">
        <w:rPr>
          <w:rFonts w:ascii="Franklin Gothic Book" w:hAnsi="Franklin Gothic Book" w:cs="Arial"/>
          <w:sz w:val="20"/>
          <w:szCs w:val="20"/>
        </w:rPr>
        <w:t>ies</w:t>
      </w:r>
      <w:proofErr w:type="spellEnd"/>
      <w:r w:rsidRPr="007A20D8">
        <w:rPr>
          <w:rFonts w:ascii="Franklin Gothic Book" w:hAnsi="Franklin Gothic Book" w:cs="Arial"/>
          <w:sz w:val="20"/>
          <w:szCs w:val="20"/>
        </w:rPr>
        <w:t xml:space="preserve">) shall be endorsed to provide a waiver of subrogation in favor of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Prime Contract with its customer.   Employer’s Liability coverage of $1 million each accident </w:t>
      </w:r>
      <w:proofErr w:type="gramStart"/>
      <w:r w:rsidRPr="007A20D8">
        <w:rPr>
          <w:rFonts w:ascii="Franklin Gothic Book" w:hAnsi="Franklin Gothic Book" w:cs="Arial"/>
          <w:sz w:val="20"/>
          <w:szCs w:val="20"/>
        </w:rPr>
        <w:t>shall also be maintained</w:t>
      </w:r>
      <w:proofErr w:type="gramEnd"/>
      <w:r w:rsidRPr="007A20D8">
        <w:rPr>
          <w:rFonts w:ascii="Franklin Gothic Book" w:hAnsi="Franklin Gothic Book" w:cs="Arial"/>
          <w:sz w:val="20"/>
          <w:szCs w:val="20"/>
        </w:rPr>
        <w:t>.</w:t>
      </w:r>
    </w:p>
    <w:p w14:paraId="6EB1BDE2" w14:textId="77777777"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Commercial General Liability</w:t>
      </w:r>
      <w:r w:rsidRPr="007A20D8">
        <w:rPr>
          <w:rFonts w:ascii="Franklin Gothic Book" w:hAnsi="Franklin Gothic Book" w:cs="Arial"/>
          <w:b/>
          <w:bCs/>
          <w:sz w:val="20"/>
          <w:szCs w:val="20"/>
        </w:rPr>
        <w:t>:</w:t>
      </w:r>
      <w:r w:rsidRPr="007A20D8">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a limit of liability of not less than $1,000,000 per occurrence and $2,000,000 </w:t>
      </w:r>
      <w:proofErr w:type="gramStart"/>
      <w:r w:rsidRPr="007A20D8">
        <w:rPr>
          <w:rFonts w:ascii="Franklin Gothic Book" w:hAnsi="Franklin Gothic Book" w:cs="Arial"/>
          <w:sz w:val="20"/>
          <w:szCs w:val="20"/>
        </w:rPr>
        <w:t>in the aggregate</w:t>
      </w:r>
      <w:proofErr w:type="gramEnd"/>
      <w:r w:rsidRPr="007A20D8">
        <w:rPr>
          <w:rFonts w:ascii="Franklin Gothic Book" w:hAnsi="Franklin Gothic Book" w:cs="Arial"/>
          <w:sz w:val="20"/>
          <w:szCs w:val="20"/>
        </w:rPr>
        <w:t xml:space="preserve">.  Such </w:t>
      </w:r>
      <w:proofErr w:type="gramStart"/>
      <w:r w:rsidRPr="007A20D8">
        <w:rPr>
          <w:rFonts w:ascii="Franklin Gothic Book" w:hAnsi="Franklin Gothic Book" w:cs="Arial"/>
          <w:sz w:val="20"/>
          <w:szCs w:val="20"/>
        </w:rPr>
        <w:t>policy(</w:t>
      </w:r>
      <w:proofErr w:type="spellStart"/>
      <w:proofErr w:type="gramEnd"/>
      <w:r w:rsidRPr="007A20D8">
        <w:rPr>
          <w:rFonts w:ascii="Franklin Gothic Book" w:hAnsi="Franklin Gothic Book" w:cs="Arial"/>
          <w:sz w:val="20"/>
          <w:szCs w:val="20"/>
        </w:rPr>
        <w:t>ies</w:t>
      </w:r>
      <w:proofErr w:type="spellEnd"/>
      <w:r w:rsidRPr="007A20D8">
        <w:rPr>
          <w:rFonts w:ascii="Franklin Gothic Book" w:hAnsi="Franklin Gothic Book" w:cs="Arial"/>
          <w:sz w:val="20"/>
          <w:szCs w:val="20"/>
        </w:rPr>
        <w:t xml:space="preserve">) shall be endorsed to name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Prime Contract with its customer, as Additional Insureds. </w:t>
      </w:r>
    </w:p>
    <w:p w14:paraId="33CE7B64" w14:textId="77777777"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Business Automobile Liability (if services are provided at Buyer or Customer site)</w:t>
      </w:r>
      <w:r w:rsidRPr="007A20D8">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w:t>
      </w:r>
    </w:p>
    <w:p w14:paraId="13608193" w14:textId="77777777"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Professional Liability / Errors and Omissions</w:t>
      </w:r>
      <w:r w:rsidRPr="007A20D8">
        <w:rPr>
          <w:rFonts w:ascii="Franklin Gothic Medium" w:hAnsi="Franklin Gothic Medium" w:cs="Arial"/>
          <w:sz w:val="20"/>
          <w:szCs w:val="20"/>
        </w:rPr>
        <w:t>:</w:t>
      </w:r>
      <w:r w:rsidRPr="007A20D8">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A20D8">
        <w:rPr>
          <w:rFonts w:ascii="Franklin Gothic Book" w:hAnsi="Franklin Gothic Book" w:cs="Arial"/>
        </w:rPr>
        <w:t xml:space="preserve"> </w:t>
      </w:r>
    </w:p>
    <w:p w14:paraId="78579A7F" w14:textId="77777777"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Book" w:hAnsi="Franklin Gothic Book" w:cs="Arial"/>
          <w:sz w:val="20"/>
          <w:szCs w:val="20"/>
        </w:rPr>
        <w:t xml:space="preserve">If maintenance or warranty work is being performed, All-Risk </w:t>
      </w:r>
      <w:r w:rsidRPr="007A20D8">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3CEFFE2" w14:textId="77777777" w:rsidR="002848F6" w:rsidRPr="007A20D8" w:rsidRDefault="002848F6"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Calibri"/>
          <w:sz w:val="20"/>
          <w:szCs w:val="20"/>
        </w:rPr>
        <w:t>SAIC FURNISHED ITEMS AND INTELLECTUAL PROPERTY</w:t>
      </w:r>
    </w:p>
    <w:p w14:paraId="473B63C8" w14:textId="77777777" w:rsidR="007A20D8" w:rsidRDefault="007A20D8" w:rsidP="0063228B">
      <w:pPr>
        <w:pStyle w:val="NormalWeb"/>
        <w:spacing w:before="30" w:beforeAutospacing="0" w:after="60" w:afterAutospacing="0"/>
        <w:jc w:val="both"/>
        <w:rPr>
          <w:rFonts w:ascii="Franklin Gothic Book" w:hAnsi="Franklin Gothic Book"/>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w:t>
      </w:r>
      <w:r>
        <w:rPr>
          <w:rFonts w:ascii="Franklin Gothic Book" w:hAnsi="Franklin Gothic Book"/>
          <w:sz w:val="20"/>
          <w:szCs w:val="20"/>
        </w:rPr>
        <w:t xml:space="preserve">All items furnished by Buyer to Seller for the performance of the Order remain the property of Buyer or Buyer’s customer.  Upon expiration of this Order, Seller shall return the Items in the same condition, less reasonable wear, or make such other disposition of the Items as directed in writing by </w:t>
      </w:r>
      <w:r w:rsidR="0063228B">
        <w:rPr>
          <w:rFonts w:ascii="Franklin Gothic Book" w:hAnsi="Franklin Gothic Book"/>
          <w:sz w:val="20"/>
          <w:szCs w:val="20"/>
        </w:rPr>
        <w:t>Buyer</w:t>
      </w:r>
      <w:r>
        <w:rPr>
          <w:rFonts w:ascii="Franklin Gothic Book" w:hAnsi="Franklin Gothic Book"/>
          <w:sz w:val="20"/>
          <w:szCs w:val="20"/>
        </w:rPr>
        <w:t xml:space="preserve">.  Seller shall replace, at its expense, any Items not returned in accordance with this Article.  Seller shall bear all risk of loss of the items.  Seller shall comply with any restrictive legends placed on such Items by Buyer or a third party.  If Buyer furnishes any material for fabrication pursuant to this Order, Seller agrees not to substitute any other material for such fabrication without Buyer’s prior written consent.  </w:t>
      </w:r>
    </w:p>
    <w:p w14:paraId="4C6FD1F6" w14:textId="77777777"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w:t>
      </w:r>
      <w:r>
        <w:rPr>
          <w:rFonts w:ascii="Franklin Gothic Book" w:hAnsi="Franklin Gothic Book"/>
          <w:sz w:val="20"/>
          <w:szCs w:val="20"/>
        </w:rPr>
        <w:t xml:space="preserve">In addition to any intellectual property clauses elsewhere incorporated, Seller hereby grants to Buyer such intellectual property </w:t>
      </w:r>
      <w:proofErr w:type="gramStart"/>
      <w:r>
        <w:rPr>
          <w:rFonts w:ascii="Franklin Gothic Book" w:hAnsi="Franklin Gothic Book"/>
          <w:sz w:val="20"/>
          <w:szCs w:val="20"/>
        </w:rPr>
        <w:t>rights</w:t>
      </w:r>
      <w:proofErr w:type="gramEnd"/>
      <w:r>
        <w:rPr>
          <w:rFonts w:ascii="Franklin Gothic Book" w:hAnsi="Franklin Gothic Book"/>
          <w:sz w:val="20"/>
          <w:szCs w:val="20"/>
        </w:rPr>
        <w:t xml:space="preserve"> as Buyer needs </w:t>
      </w:r>
      <w:r w:rsidR="006A4DF7">
        <w:rPr>
          <w:rFonts w:ascii="Franklin Gothic Book" w:hAnsi="Franklin Gothic Book"/>
          <w:sz w:val="20"/>
          <w:szCs w:val="20"/>
        </w:rPr>
        <w:t xml:space="preserve">under this Order and </w:t>
      </w:r>
      <w:r>
        <w:rPr>
          <w:rFonts w:ascii="Franklin Gothic Book" w:hAnsi="Franklin Gothic Book"/>
          <w:sz w:val="20"/>
          <w:szCs w:val="20"/>
        </w:rPr>
        <w:t xml:space="preserve">in order to perform its obligations to Buyer’s customers.  Seller shall </w:t>
      </w:r>
      <w:proofErr w:type="gramStart"/>
      <w:r>
        <w:rPr>
          <w:rFonts w:ascii="Franklin Gothic Book" w:hAnsi="Franklin Gothic Book"/>
          <w:sz w:val="20"/>
          <w:szCs w:val="20"/>
        </w:rPr>
        <w:t>not assert any intellectual property right in a manner inconsistent</w:t>
      </w:r>
      <w:proofErr w:type="gramEnd"/>
      <w:r>
        <w:rPr>
          <w:rFonts w:ascii="Franklin Gothic Book" w:hAnsi="Franklin Gothic Book"/>
          <w:sz w:val="20"/>
          <w:szCs w:val="20"/>
        </w:rPr>
        <w:t xml:space="preserve"> with Buyer’s contract</w:t>
      </w:r>
      <w:r w:rsidR="006B706F">
        <w:rPr>
          <w:rFonts w:ascii="Franklin Gothic Book" w:hAnsi="Franklin Gothic Book"/>
          <w:sz w:val="20"/>
          <w:szCs w:val="20"/>
        </w:rPr>
        <w:t>ual</w:t>
      </w:r>
      <w:r>
        <w:rPr>
          <w:rFonts w:ascii="Franklin Gothic Book" w:hAnsi="Franklin Gothic Book"/>
          <w:sz w:val="20"/>
          <w:szCs w:val="20"/>
        </w:rPr>
        <w:t xml:space="preserve"> obligations to its customers.</w:t>
      </w:r>
      <w:r w:rsidRPr="007F2BF7" w:rsidDel="009C6D53">
        <w:rPr>
          <w:rFonts w:ascii="Franklin Gothic Book" w:hAnsi="Franklin Gothic Book" w:cs="Calibri"/>
          <w:sz w:val="20"/>
          <w:szCs w:val="20"/>
        </w:rPr>
        <w:t xml:space="preserve"> </w:t>
      </w:r>
    </w:p>
    <w:p w14:paraId="78D6B031" w14:textId="77777777"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(c) To the extent that Seller provides any commercial computer software under this </w:t>
      </w:r>
      <w:r>
        <w:rPr>
          <w:rFonts w:ascii="Franklin Gothic Book" w:hAnsi="Franklin Gothic Book" w:cs="Calibri"/>
          <w:sz w:val="20"/>
          <w:szCs w:val="20"/>
        </w:rPr>
        <w:t>Order</w:t>
      </w:r>
      <w:r w:rsidRPr="007F2BF7">
        <w:rPr>
          <w:rFonts w:ascii="Franklin Gothic Book" w:hAnsi="Franklin Gothic Book" w:cs="Calibri"/>
          <w:sz w:val="20"/>
          <w:szCs w:val="20"/>
        </w:rPr>
        <w:t xml:space="preserve">, </w:t>
      </w:r>
      <w:r>
        <w:rPr>
          <w:rFonts w:ascii="Franklin Gothic Book" w:hAnsi="Franklin Gothic Book" w:cs="Calibri"/>
          <w:sz w:val="20"/>
          <w:szCs w:val="20"/>
        </w:rPr>
        <w:t>Seller’s</w:t>
      </w:r>
      <w:r w:rsidRPr="007F2BF7">
        <w:rPr>
          <w:rFonts w:ascii="Franklin Gothic Book" w:hAnsi="Franklin Gothic Book" w:cs="Calibri"/>
          <w:sz w:val="20"/>
          <w:szCs w:val="20"/>
        </w:rPr>
        <w:t xml:space="preserve"> normal commercial </w:t>
      </w:r>
      <w:r>
        <w:rPr>
          <w:rFonts w:ascii="Franklin Gothic Book" w:hAnsi="Franklin Gothic Book" w:cs="Calibri"/>
          <w:sz w:val="20"/>
          <w:szCs w:val="20"/>
        </w:rPr>
        <w:t xml:space="preserve">license </w:t>
      </w:r>
      <w:r w:rsidRPr="007F2BF7">
        <w:rPr>
          <w:rFonts w:ascii="Franklin Gothic Book" w:hAnsi="Franklin Gothic Book" w:cs="Calibri"/>
          <w:sz w:val="20"/>
          <w:szCs w:val="20"/>
        </w:rPr>
        <w:t xml:space="preserve">terms shall govern use of such commercial items, except to the extent that such normal commercial terms conflict or </w:t>
      </w:r>
      <w:r>
        <w:rPr>
          <w:rFonts w:ascii="Franklin Gothic Book" w:hAnsi="Franklin Gothic Book" w:cs="Calibri"/>
          <w:sz w:val="20"/>
          <w:szCs w:val="20"/>
        </w:rPr>
        <w:t>are</w:t>
      </w:r>
      <w:r w:rsidRPr="007F2BF7">
        <w:rPr>
          <w:rFonts w:ascii="Franklin Gothic Book" w:hAnsi="Franklin Gothic Book" w:cs="Calibri"/>
          <w:sz w:val="20"/>
          <w:szCs w:val="20"/>
        </w:rPr>
        <w:t xml:space="preserve"> inconsistent with applicable federal law or regulation.  In the case of any conflict or inconsistency, the applicable federal law or regulation shall take precedence.  </w:t>
      </w:r>
      <w:r>
        <w:rPr>
          <w:rFonts w:ascii="Franklin Gothic Book" w:hAnsi="Franklin Gothic Book" w:cs="Calibri"/>
          <w:sz w:val="20"/>
          <w:szCs w:val="20"/>
        </w:rPr>
        <w:t>Seller</w:t>
      </w:r>
      <w:r w:rsidRPr="007F2BF7">
        <w:rPr>
          <w:rFonts w:ascii="Franklin Gothic Book" w:hAnsi="Franklin Gothic Book" w:cs="Calibri"/>
          <w:sz w:val="20"/>
          <w:szCs w:val="20"/>
        </w:rPr>
        <w:t xml:space="preserve"> agree</w:t>
      </w:r>
      <w:r>
        <w:rPr>
          <w:rFonts w:ascii="Franklin Gothic Book" w:hAnsi="Franklin Gothic Book" w:cs="Calibri"/>
          <w:sz w:val="20"/>
          <w:szCs w:val="20"/>
        </w:rPr>
        <w:t>s</w:t>
      </w:r>
      <w:r w:rsidRPr="007F2BF7">
        <w:rPr>
          <w:rFonts w:ascii="Franklin Gothic Book" w:hAnsi="Franklin Gothic Book" w:cs="Calibri"/>
          <w:sz w:val="20"/>
          <w:szCs w:val="20"/>
        </w:rPr>
        <w:t xml:space="preserve"> that the </w:t>
      </w:r>
      <w:r>
        <w:rPr>
          <w:rFonts w:ascii="Franklin Gothic Book" w:hAnsi="Franklin Gothic Book" w:cs="Calibri"/>
          <w:sz w:val="20"/>
          <w:szCs w:val="20"/>
        </w:rPr>
        <w:t>applicability</w:t>
      </w:r>
      <w:r w:rsidRPr="007F2BF7">
        <w:rPr>
          <w:rFonts w:ascii="Franklin Gothic Book" w:hAnsi="Franklin Gothic Book" w:cs="Calibri"/>
          <w:sz w:val="20"/>
          <w:szCs w:val="20"/>
        </w:rPr>
        <w:t xml:space="preserve"> of </w:t>
      </w:r>
      <w:r>
        <w:rPr>
          <w:rFonts w:ascii="Franklin Gothic Book" w:hAnsi="Franklin Gothic Book" w:cs="Calibri"/>
          <w:sz w:val="20"/>
          <w:szCs w:val="20"/>
        </w:rPr>
        <w:t>its</w:t>
      </w:r>
      <w:r w:rsidRPr="007F2BF7">
        <w:rPr>
          <w:rFonts w:ascii="Franklin Gothic Book" w:hAnsi="Franklin Gothic Book" w:cs="Calibri"/>
          <w:sz w:val="20"/>
          <w:szCs w:val="20"/>
        </w:rPr>
        <w:t xml:space="preserve"> commercial terms </w:t>
      </w:r>
      <w:r>
        <w:rPr>
          <w:rFonts w:ascii="Franklin Gothic Book" w:hAnsi="Franklin Gothic Book" w:cs="Calibri"/>
          <w:sz w:val="20"/>
          <w:szCs w:val="20"/>
        </w:rPr>
        <w:t>is</w:t>
      </w:r>
      <w:r w:rsidRPr="007F2BF7">
        <w:rPr>
          <w:rFonts w:ascii="Franklin Gothic Book" w:hAnsi="Franklin Gothic Book" w:cs="Calibri"/>
          <w:sz w:val="20"/>
          <w:szCs w:val="20"/>
        </w:rPr>
        <w:t xml:space="preserve"> contingent upon </w:t>
      </w:r>
      <w:proofErr w:type="gramStart"/>
      <w:r>
        <w:rPr>
          <w:rFonts w:ascii="Franklin Gothic Book" w:hAnsi="Franklin Gothic Book" w:cs="Calibri"/>
          <w:sz w:val="20"/>
          <w:szCs w:val="20"/>
        </w:rPr>
        <w:t>Buyer’s customer’s</w:t>
      </w:r>
      <w:proofErr w:type="gramEnd"/>
      <w:r>
        <w:rPr>
          <w:rFonts w:ascii="Franklin Gothic Book" w:hAnsi="Franklin Gothic Book" w:cs="Calibri"/>
          <w:sz w:val="20"/>
          <w:szCs w:val="20"/>
        </w:rPr>
        <w:t xml:space="preserve"> </w:t>
      </w:r>
      <w:r w:rsidRPr="007F2BF7">
        <w:rPr>
          <w:rFonts w:ascii="Franklin Gothic Book" w:hAnsi="Franklin Gothic Book" w:cs="Calibri"/>
          <w:sz w:val="20"/>
          <w:szCs w:val="20"/>
        </w:rPr>
        <w:t xml:space="preserve">acceptance of </w:t>
      </w:r>
      <w:r>
        <w:rPr>
          <w:rFonts w:ascii="Franklin Gothic Book" w:hAnsi="Franklin Gothic Book" w:cs="Calibri"/>
          <w:sz w:val="20"/>
          <w:szCs w:val="20"/>
        </w:rPr>
        <w:t>the</w:t>
      </w:r>
      <w:r w:rsidRPr="007F2BF7">
        <w:rPr>
          <w:rFonts w:ascii="Franklin Gothic Book" w:hAnsi="Franklin Gothic Book" w:cs="Calibri"/>
          <w:sz w:val="20"/>
          <w:szCs w:val="20"/>
        </w:rPr>
        <w:t xml:space="preserve"> commercial computer software </w:t>
      </w:r>
      <w:r>
        <w:rPr>
          <w:rFonts w:ascii="Franklin Gothic Book" w:hAnsi="Franklin Gothic Book" w:cs="Calibri"/>
          <w:sz w:val="20"/>
          <w:szCs w:val="20"/>
        </w:rPr>
        <w:t>and its accompanying commercial terms or license</w:t>
      </w:r>
      <w:r w:rsidRPr="007F2BF7">
        <w:rPr>
          <w:rFonts w:ascii="Franklin Gothic Book" w:hAnsi="Franklin Gothic Book" w:cs="Calibri"/>
          <w:sz w:val="20"/>
          <w:szCs w:val="20"/>
        </w:rPr>
        <w:t xml:space="preserve">.  In addition, to the extent that </w:t>
      </w:r>
      <w:r>
        <w:rPr>
          <w:rFonts w:ascii="Franklin Gothic Book" w:hAnsi="Franklin Gothic Book" w:cs="Calibri"/>
          <w:sz w:val="20"/>
          <w:szCs w:val="20"/>
        </w:rPr>
        <w:t>Buyer’s customer</w:t>
      </w:r>
      <w:r w:rsidRPr="007F2BF7">
        <w:rPr>
          <w:rFonts w:ascii="Franklin Gothic Book" w:hAnsi="Franklin Gothic Book" w:cs="Calibri"/>
          <w:sz w:val="20"/>
          <w:szCs w:val="20"/>
        </w:rPr>
        <w:t xml:space="preserve"> is the end user of any commercial computer software provided by Seller, </w:t>
      </w:r>
      <w:r w:rsidR="0063228B">
        <w:rPr>
          <w:rFonts w:ascii="Franklin Gothic Book" w:hAnsi="Franklin Gothic Book" w:cs="Calibri"/>
          <w:sz w:val="20"/>
          <w:szCs w:val="20"/>
        </w:rPr>
        <w:t>Buyer</w:t>
      </w:r>
      <w:r w:rsidRPr="007F2BF7">
        <w:rPr>
          <w:rFonts w:ascii="Franklin Gothic Book" w:hAnsi="Franklin Gothic Book" w:cs="Calibri"/>
          <w:sz w:val="20"/>
          <w:szCs w:val="20"/>
        </w:rPr>
        <w:t xml:space="preserve"> shall have the right to perform </w:t>
      </w:r>
      <w:r>
        <w:rPr>
          <w:rFonts w:ascii="Franklin Gothic Book" w:hAnsi="Franklin Gothic Book" w:cs="Calibri"/>
          <w:sz w:val="20"/>
          <w:szCs w:val="20"/>
        </w:rPr>
        <w:t xml:space="preserve">its </w:t>
      </w:r>
      <w:r w:rsidRPr="007F2BF7">
        <w:rPr>
          <w:rFonts w:ascii="Franklin Gothic Book" w:hAnsi="Franklin Gothic Book" w:cs="Calibri"/>
          <w:sz w:val="20"/>
          <w:szCs w:val="20"/>
        </w:rPr>
        <w:t>contract</w:t>
      </w:r>
      <w:r w:rsidR="006A4DF7">
        <w:rPr>
          <w:rFonts w:ascii="Franklin Gothic Book" w:hAnsi="Franklin Gothic Book" w:cs="Calibri"/>
          <w:sz w:val="20"/>
          <w:szCs w:val="20"/>
        </w:rPr>
        <w:t>ual</w:t>
      </w:r>
      <w:r w:rsidRPr="007F2BF7">
        <w:rPr>
          <w:rFonts w:ascii="Franklin Gothic Book" w:hAnsi="Franklin Gothic Book" w:cs="Calibri"/>
          <w:sz w:val="20"/>
          <w:szCs w:val="20"/>
        </w:rPr>
        <w:t xml:space="preserve"> obligations to its </w:t>
      </w:r>
      <w:r>
        <w:rPr>
          <w:rFonts w:ascii="Franklin Gothic Book" w:hAnsi="Franklin Gothic Book" w:cs="Calibri"/>
          <w:sz w:val="20"/>
          <w:szCs w:val="20"/>
        </w:rPr>
        <w:t>c</w:t>
      </w:r>
      <w:r w:rsidRPr="007F2BF7">
        <w:rPr>
          <w:rFonts w:ascii="Franklin Gothic Book" w:hAnsi="Franklin Gothic Book" w:cs="Calibri"/>
          <w:sz w:val="20"/>
          <w:szCs w:val="20"/>
        </w:rPr>
        <w:t>ustomers using that commercial computer software</w:t>
      </w:r>
      <w:r>
        <w:rPr>
          <w:rFonts w:ascii="Franklin Gothic Book" w:hAnsi="Franklin Gothic Book" w:cs="Calibri"/>
          <w:sz w:val="20"/>
          <w:szCs w:val="20"/>
        </w:rPr>
        <w:t xml:space="preserve">.  </w:t>
      </w:r>
      <w:r w:rsidRPr="005F5083">
        <w:rPr>
          <w:color w:val="1F497D"/>
        </w:rPr>
        <w:t xml:space="preserve"> </w:t>
      </w:r>
      <w:r w:rsidRPr="005F5083">
        <w:rPr>
          <w:rFonts w:ascii="Franklin Gothic Book" w:hAnsi="Franklin Gothic Book" w:cs="Calibri"/>
          <w:sz w:val="20"/>
          <w:szCs w:val="20"/>
        </w:rPr>
        <w:t xml:space="preserve">If Buyer is a reseller of Seller’s commercial computer software, only the Buyer’s end-user customer is a party to the Seller’s commercial terms or license. </w:t>
      </w:r>
      <w:r>
        <w:rPr>
          <w:color w:val="1F497D"/>
        </w:rPr>
        <w:t xml:space="preserve"> </w:t>
      </w:r>
      <w:r>
        <w:rPr>
          <w:rFonts w:ascii="Franklin Gothic Book" w:hAnsi="Franklin Gothic Book" w:cs="Calibri"/>
          <w:sz w:val="20"/>
          <w:szCs w:val="20"/>
        </w:rPr>
        <w:t>In no event will Buyer be liable for an end-user customer breach of Seller’s commercial terms or license</w:t>
      </w:r>
      <w:r w:rsidRPr="007F2BF7">
        <w:rPr>
          <w:rFonts w:ascii="Franklin Gothic Book" w:hAnsi="Franklin Gothic Book" w:cs="Calibri"/>
          <w:sz w:val="20"/>
          <w:szCs w:val="20"/>
        </w:rPr>
        <w:t>.</w:t>
      </w:r>
    </w:p>
    <w:p w14:paraId="5F32423B" w14:textId="5714509A" w:rsidR="007A20D8" w:rsidRPr="007A20D8" w:rsidRDefault="007A20D8" w:rsidP="0063228B">
      <w:pPr>
        <w:spacing w:before="30" w:after="60"/>
        <w:jc w:val="both"/>
        <w:rPr>
          <w:rFonts w:ascii="Franklin Gothic Book" w:hAnsi="Franklin Gothic Book"/>
        </w:rPr>
      </w:pPr>
      <w:proofErr w:type="gramStart"/>
      <w:r w:rsidRPr="007A20D8">
        <w:rPr>
          <w:rFonts w:ascii="Franklin Gothic Book" w:hAnsi="Franklin Gothic Book"/>
          <w:sz w:val="20"/>
          <w:szCs w:val="20"/>
        </w:rPr>
        <w:t xml:space="preserve">(d)  </w:t>
      </w:r>
      <w:r w:rsidRPr="007A20D8">
        <w:rPr>
          <w:rFonts w:ascii="Franklin Gothic Book" w:hAnsi="Franklin Gothic Book" w:cs="Calibri"/>
          <w:sz w:val="20"/>
          <w:szCs w:val="20"/>
        </w:rPr>
        <w:t xml:space="preserve">For </w:t>
      </w:r>
      <w:r w:rsidR="00FD0334">
        <w:rPr>
          <w:rFonts w:ascii="Franklin Gothic Book" w:hAnsi="Franklin Gothic Book" w:cs="Calibri"/>
          <w:sz w:val="20"/>
          <w:szCs w:val="20"/>
        </w:rPr>
        <w:t xml:space="preserve">(i) </w:t>
      </w:r>
      <w:r w:rsidR="008F550B">
        <w:rPr>
          <w:rFonts w:ascii="Franklin Gothic Book" w:hAnsi="Franklin Gothic Book" w:cs="Calibri"/>
          <w:sz w:val="20"/>
          <w:szCs w:val="20"/>
        </w:rPr>
        <w:t xml:space="preserve">work product developed in connection with </w:t>
      </w:r>
      <w:r w:rsidRPr="007A20D8">
        <w:rPr>
          <w:rFonts w:ascii="Franklin Gothic Book" w:hAnsi="Franklin Gothic Book" w:cs="Calibri"/>
          <w:sz w:val="20"/>
          <w:szCs w:val="20"/>
        </w:rPr>
        <w:t xml:space="preserve">the services portion of this Order, if any, </w:t>
      </w:r>
      <w:r w:rsidR="00FD0334">
        <w:rPr>
          <w:rFonts w:ascii="Franklin Gothic Book" w:hAnsi="Franklin Gothic Book" w:cs="Calibri"/>
          <w:sz w:val="20"/>
          <w:szCs w:val="20"/>
        </w:rPr>
        <w:t xml:space="preserve">(ii) </w:t>
      </w:r>
      <w:r w:rsidRPr="007A20D8">
        <w:rPr>
          <w:rFonts w:ascii="Franklin Gothic Book" w:hAnsi="Franklin Gothic Book" w:cs="Calibri"/>
          <w:sz w:val="20"/>
          <w:szCs w:val="20"/>
        </w:rPr>
        <w:t>any documentation, manuals, user guides, and other literature accompanying</w:t>
      </w:r>
      <w:r w:rsidR="008F550B">
        <w:rPr>
          <w:rFonts w:ascii="Franklin Gothic Book" w:hAnsi="Franklin Gothic Book" w:cs="Calibri"/>
          <w:sz w:val="20"/>
          <w:szCs w:val="20"/>
        </w:rPr>
        <w:t xml:space="preserve"> or typically provided with</w:t>
      </w:r>
      <w:r w:rsidRPr="007A20D8">
        <w:rPr>
          <w:rFonts w:ascii="Franklin Gothic Book" w:hAnsi="Franklin Gothic Book" w:cs="Calibri"/>
          <w:sz w:val="20"/>
          <w:szCs w:val="20"/>
        </w:rPr>
        <w:t xml:space="preserve"> the goods delivered hereunder, </w:t>
      </w:r>
      <w:r w:rsidR="00FD0334">
        <w:rPr>
          <w:rFonts w:ascii="Franklin Gothic Book" w:hAnsi="Franklin Gothic Book" w:cs="Calibri"/>
          <w:sz w:val="20"/>
          <w:szCs w:val="20"/>
        </w:rPr>
        <w:t xml:space="preserve">and (iii) any production documentation </w:t>
      </w:r>
      <w:r w:rsidR="008F550B">
        <w:rPr>
          <w:rFonts w:ascii="Franklin Gothic Book" w:hAnsi="Franklin Gothic Book" w:cs="Calibri"/>
          <w:sz w:val="20"/>
          <w:szCs w:val="20"/>
        </w:rPr>
        <w:t>used or developed</w:t>
      </w:r>
      <w:r w:rsidR="00FD0334">
        <w:rPr>
          <w:rFonts w:ascii="Franklin Gothic Book" w:hAnsi="Franklin Gothic Book" w:cs="Calibri"/>
          <w:sz w:val="20"/>
          <w:szCs w:val="20"/>
        </w:rPr>
        <w:t xml:space="preserve"> by Seller</w:t>
      </w:r>
      <w:r w:rsidR="008F550B">
        <w:rPr>
          <w:rFonts w:ascii="Franklin Gothic Book" w:hAnsi="Franklin Gothic Book" w:cs="Calibri"/>
          <w:sz w:val="20"/>
          <w:szCs w:val="20"/>
        </w:rPr>
        <w:t xml:space="preserve"> </w:t>
      </w:r>
      <w:r w:rsidR="00FD0334">
        <w:rPr>
          <w:rFonts w:ascii="Franklin Gothic Book" w:hAnsi="Franklin Gothic Book" w:cs="Calibri"/>
          <w:sz w:val="20"/>
          <w:szCs w:val="20"/>
        </w:rPr>
        <w:t xml:space="preserve">in connection with the supply of goods, including without limitation as-built drawings, fabrication drawings, bills of materials, part lists, and similar documentation, </w:t>
      </w:r>
      <w:r w:rsidRPr="007A20D8">
        <w:rPr>
          <w:rFonts w:ascii="Franklin Gothic Book" w:hAnsi="Franklin Gothic Book" w:cs="Calibri"/>
          <w:sz w:val="20"/>
          <w:szCs w:val="20"/>
        </w:rPr>
        <w:t xml:space="preserve">Seller hereby grants to Buyer </w:t>
      </w:r>
      <w:r w:rsidR="00000439">
        <w:rPr>
          <w:rFonts w:ascii="Franklin Gothic Book" w:hAnsi="Franklin Gothic Book" w:cs="Calibri"/>
          <w:sz w:val="20"/>
          <w:szCs w:val="20"/>
        </w:rPr>
        <w:t xml:space="preserve">and Buyer’s customer </w:t>
      </w:r>
      <w:r w:rsidRPr="007A20D8">
        <w:rPr>
          <w:rFonts w:ascii="Franklin Gothic Book" w:hAnsi="Franklin Gothic Book" w:cs="Calibri"/>
          <w:sz w:val="20"/>
          <w:szCs w:val="20"/>
        </w:rPr>
        <w:lastRenderedPageBreak/>
        <w:t xml:space="preserve">an irrevocable, fully transferable, royalty-free license to </w:t>
      </w:r>
      <w:r w:rsidR="00FD0334">
        <w:rPr>
          <w:rFonts w:ascii="Franklin Gothic Book" w:hAnsi="Franklin Gothic Book" w:cs="Calibri"/>
          <w:sz w:val="20"/>
          <w:szCs w:val="20"/>
        </w:rPr>
        <w:t xml:space="preserve">have </w:t>
      </w:r>
      <w:r w:rsidR="008F550B">
        <w:rPr>
          <w:rFonts w:ascii="Franklin Gothic Book" w:hAnsi="Franklin Gothic Book" w:cs="Calibri"/>
          <w:sz w:val="20"/>
          <w:szCs w:val="20"/>
        </w:rPr>
        <w:t xml:space="preserve">such items </w:t>
      </w:r>
      <w:r w:rsidR="00FD0334">
        <w:rPr>
          <w:rFonts w:ascii="Franklin Gothic Book" w:hAnsi="Franklin Gothic Book" w:cs="Calibri"/>
          <w:sz w:val="20"/>
          <w:szCs w:val="20"/>
        </w:rPr>
        <w:t>delivered</w:t>
      </w:r>
      <w:r w:rsidR="008F550B">
        <w:rPr>
          <w:rFonts w:ascii="Franklin Gothic Book" w:hAnsi="Franklin Gothic Book" w:cs="Calibri"/>
          <w:sz w:val="20"/>
          <w:szCs w:val="20"/>
        </w:rPr>
        <w:t xml:space="preserve"> to Buyer</w:t>
      </w:r>
      <w:r w:rsidR="00FD0334">
        <w:rPr>
          <w:rFonts w:ascii="Franklin Gothic Book" w:hAnsi="Franklin Gothic Book" w:cs="Calibri"/>
          <w:sz w:val="20"/>
          <w:szCs w:val="20"/>
        </w:rPr>
        <w:t xml:space="preserve">, </w:t>
      </w:r>
      <w:r w:rsidR="008F550B">
        <w:rPr>
          <w:rFonts w:ascii="Franklin Gothic Book" w:hAnsi="Franklin Gothic Book" w:cs="Calibri"/>
          <w:sz w:val="20"/>
          <w:szCs w:val="20"/>
        </w:rPr>
        <w:t xml:space="preserve">and Buyer may further </w:t>
      </w:r>
      <w:r w:rsidRPr="007A20D8">
        <w:rPr>
          <w:rFonts w:ascii="Franklin Gothic Book" w:hAnsi="Franklin Gothic Book" w:cs="Calibri"/>
          <w:sz w:val="20"/>
          <w:szCs w:val="20"/>
        </w:rPr>
        <w:t>reproduce, publish, use and disclose</w:t>
      </w:r>
      <w:r w:rsidR="008F550B">
        <w:rPr>
          <w:rFonts w:ascii="Franklin Gothic Book" w:hAnsi="Franklin Gothic Book" w:cs="Calibri"/>
          <w:sz w:val="20"/>
          <w:szCs w:val="20"/>
        </w:rPr>
        <w:t xml:space="preserve"> them</w:t>
      </w:r>
      <w:r w:rsidRPr="007A20D8">
        <w:rPr>
          <w:rFonts w:ascii="Franklin Gothic Book" w:hAnsi="Franklin Gothic Book" w:cs="Calibri"/>
          <w:sz w:val="20"/>
          <w:szCs w:val="20"/>
        </w:rPr>
        <w:t xml:space="preserve"> for any purpose.</w:t>
      </w:r>
      <w:proofErr w:type="gramEnd"/>
    </w:p>
    <w:p w14:paraId="2623CA25" w14:textId="77777777"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DISCLOSURE</w:t>
      </w:r>
      <w:r w:rsidRPr="007A20D8">
        <w:rPr>
          <w:rFonts w:ascii="Franklin Gothic Medium" w:hAnsi="Franklin Gothic Medium"/>
          <w:sz w:val="20"/>
          <w:szCs w:val="20"/>
        </w:rPr>
        <w:t xml:space="preserve"> </w:t>
      </w:r>
      <w:r w:rsidRPr="007A20D8">
        <w:rPr>
          <w:rFonts w:ascii="Franklin Gothic Book" w:hAnsi="Franklin Gothic Book"/>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p>
    <w:p w14:paraId="460EB8D2" w14:textId="77777777" w:rsidR="002C65B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 xml:space="preserve">COMPLIANCE </w:t>
      </w:r>
      <w:r w:rsidRPr="007A20D8">
        <w:rPr>
          <w:rFonts w:ascii="Franklin Gothic Medium" w:hAnsi="Franklin Gothic Medium"/>
          <w:bCs/>
          <w:smallCaps/>
          <w:sz w:val="20"/>
          <w:szCs w:val="20"/>
        </w:rPr>
        <w:t>with</w:t>
      </w:r>
      <w:r w:rsidRPr="007A20D8">
        <w:rPr>
          <w:rFonts w:ascii="Franklin Gothic Medium" w:hAnsi="Franklin Gothic Medium"/>
          <w:bCs/>
          <w:sz w:val="20"/>
          <w:szCs w:val="20"/>
        </w:rPr>
        <w:t xml:space="preserve"> LAW</w:t>
      </w:r>
      <w:r w:rsidRPr="007A20D8">
        <w:rPr>
          <w:rFonts w:ascii="Franklin Gothic Medium" w:hAnsi="Franklin Gothic Medium" w:cs="Arial"/>
          <w:sz w:val="20"/>
          <w:szCs w:val="20"/>
        </w:rPr>
        <w:t xml:space="preserve"> </w:t>
      </w:r>
    </w:p>
    <w:p w14:paraId="3DD51FCA" w14:textId="77777777" w:rsidR="007A20D8" w:rsidRDefault="007A20D8" w:rsidP="0063228B">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 under</w:t>
      </w:r>
      <w:r w:rsidR="00C360D5">
        <w:rPr>
          <w:rFonts w:ascii="Franklin Gothic Book" w:hAnsi="Franklin Gothic Book" w:cs="Arial"/>
          <w:sz w:val="20"/>
          <w:szCs w:val="20"/>
        </w:rPr>
        <w:t xml:space="preserve"> </w:t>
      </w:r>
      <w:r w:rsidR="00C360D5" w:rsidRPr="00585E77">
        <w:rPr>
          <w:rFonts w:ascii="Franklin Gothic Book" w:hAnsi="Franklin Gothic Book" w:cs="Arial"/>
          <w:sz w:val="20"/>
          <w:szCs w:val="20"/>
        </w:rPr>
        <w:t>to include host nation laws for work outside of the United States</w:t>
      </w:r>
      <w:r w:rsidRPr="008032C7">
        <w:rPr>
          <w:rFonts w:ascii="Franklin Gothic Book" w:hAnsi="Franklin Gothic Book" w:cs="Arial"/>
          <w:sz w:val="20"/>
          <w:szCs w:val="20"/>
        </w:rPr>
        <w:t>.</w:t>
      </w:r>
    </w:p>
    <w:p w14:paraId="34315782" w14:textId="77777777" w:rsidR="00C360D5" w:rsidRDefault="007A20D8"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00C360D5" w:rsidRPr="00585E77">
        <w:rPr>
          <w:rFonts w:ascii="Franklin Gothic Book" w:hAnsi="Franklin Gothic Book" w:cs="Arial"/>
          <w:bCs/>
          <w:sz w:val="20"/>
          <w:szCs w:val="20"/>
        </w:rPr>
        <w:t>Seller shall comply with all applicable U.S. export laws and regulations, including International Traffic in Arms Regulations (“</w:t>
      </w:r>
      <w:proofErr w:type="spellStart"/>
      <w:r w:rsidR="00C360D5" w:rsidRPr="00585E77">
        <w:rPr>
          <w:rFonts w:ascii="Franklin Gothic Book" w:hAnsi="Franklin Gothic Book" w:cs="Arial"/>
          <w:bCs/>
          <w:sz w:val="20"/>
          <w:szCs w:val="20"/>
        </w:rPr>
        <w:t>ITAR</w:t>
      </w:r>
      <w:proofErr w:type="spellEnd"/>
      <w:r w:rsidR="00C360D5" w:rsidRPr="00585E77">
        <w:rPr>
          <w:rFonts w:ascii="Franklin Gothic Book" w:hAnsi="Franklin Gothic Book" w:cs="Arial"/>
          <w:bCs/>
          <w:sz w:val="20"/>
          <w:szCs w:val="20"/>
        </w:rPr>
        <w:t xml:space="preserve">”) and the Export Administration Regulations (“EAR”). The subject technology of this Order (including data, services, software and hardware provided hereunder, defined as “Controlled Technology”) </w:t>
      </w:r>
      <w:proofErr w:type="gramStart"/>
      <w:r w:rsidR="00C360D5" w:rsidRPr="00585E77">
        <w:rPr>
          <w:rFonts w:ascii="Franklin Gothic Book" w:hAnsi="Franklin Gothic Book" w:cs="Arial"/>
          <w:bCs/>
          <w:sz w:val="20"/>
          <w:szCs w:val="20"/>
        </w:rPr>
        <w:t>may be controlled</w:t>
      </w:r>
      <w:proofErr w:type="gramEnd"/>
      <w:r w:rsidR="00C360D5" w:rsidRPr="00585E77">
        <w:rPr>
          <w:rFonts w:ascii="Franklin Gothic Book" w:hAnsi="Franklin Gothic Book" w:cs="Arial"/>
          <w:bCs/>
          <w:sz w:val="20"/>
          <w:szCs w:val="20"/>
        </w:rPr>
        <w:t xml:space="preserve"> under these laws and regulations and may not be exported or re-exported without prior authorization in accordance with </w:t>
      </w:r>
      <w:proofErr w:type="spellStart"/>
      <w:r w:rsidR="00C360D5" w:rsidRPr="00585E77">
        <w:rPr>
          <w:rFonts w:ascii="Franklin Gothic Book" w:hAnsi="Franklin Gothic Book" w:cs="Arial"/>
          <w:bCs/>
          <w:sz w:val="20"/>
          <w:szCs w:val="20"/>
        </w:rPr>
        <w:t>ITAR</w:t>
      </w:r>
      <w:proofErr w:type="spellEnd"/>
      <w:r w:rsidR="00C360D5" w:rsidRPr="00585E77">
        <w:rPr>
          <w:rFonts w:ascii="Franklin Gothic Book" w:hAnsi="Franklin Gothic Book" w:cs="Arial"/>
          <w:bCs/>
          <w:sz w:val="20"/>
          <w:szCs w:val="20"/>
        </w:rPr>
        <w:t xml:space="preserve"> and EAR.  Access to Controlled Technology by Foreign Persons as defined by 22CFR120.16 may require an export authorization. Seller shall have full responsibility for obtaining any export licenses or authorization required to fulfill its obligations under this Order.</w:t>
      </w:r>
    </w:p>
    <w:p w14:paraId="63F6E8DF" w14:textId="77777777" w:rsidR="007A20D8" w:rsidRPr="007A20D8" w:rsidRDefault="00C360D5" w:rsidP="0063228B">
      <w:pPr>
        <w:pStyle w:val="BodyText3"/>
        <w:tabs>
          <w:tab w:val="left" w:pos="540"/>
        </w:tabs>
        <w:spacing w:before="30" w:after="60"/>
        <w:rPr>
          <w:rFonts w:ascii="Franklin Gothic Book" w:hAnsi="Franklin Gothic Book" w:cs="Arial"/>
          <w:sz w:val="20"/>
          <w:szCs w:val="20"/>
        </w:rPr>
      </w:pPr>
      <w:proofErr w:type="gramStart"/>
      <w:r>
        <w:rPr>
          <w:rFonts w:ascii="Franklin Gothic Book" w:hAnsi="Franklin Gothic Book" w:cs="Arial"/>
          <w:sz w:val="20"/>
          <w:szCs w:val="20"/>
        </w:rPr>
        <w:t xml:space="preserve">(c) </w:t>
      </w:r>
      <w:r w:rsidR="007A20D8" w:rsidRPr="00A61CC4">
        <w:rPr>
          <w:rFonts w:ascii="Franklin Gothic Book" w:hAnsi="Franklin Gothic Book" w:cs="Arial"/>
          <w:sz w:val="20"/>
          <w:szCs w:val="20"/>
        </w:rPr>
        <w:t>Seller and its suppliers shall c</w:t>
      </w:r>
      <w:r w:rsidR="007A20D8">
        <w:rPr>
          <w:rFonts w:ascii="Franklin Gothic Book" w:hAnsi="Franklin Gothic Book" w:cs="Arial"/>
          <w:sz w:val="20"/>
          <w:szCs w:val="20"/>
        </w:rPr>
        <w:t>omply with FAR 52.222-50, Comba</w:t>
      </w:r>
      <w:r w:rsidR="007A20D8"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7A20D8">
        <w:rPr>
          <w:rFonts w:ascii="Franklin Gothic Book" w:hAnsi="Franklin Gothic Book" w:cs="Arial"/>
          <w:sz w:val="20"/>
          <w:szCs w:val="20"/>
        </w:rPr>
        <w:t>:</w:t>
      </w:r>
      <w:r w:rsidR="007A20D8" w:rsidRPr="00A61CC4">
        <w:rPr>
          <w:rFonts w:ascii="Franklin Gothic Book" w:hAnsi="Franklin Gothic Book" w:cs="Arial"/>
          <w:sz w:val="20"/>
          <w:szCs w:val="20"/>
        </w:rPr>
        <w:t> </w:t>
      </w:r>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hotline (800) 760-4332,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and confidential online submission (secure.ethicspoint.com), and the </w:t>
      </w:r>
      <w:r w:rsidR="007A20D8">
        <w:rPr>
          <w:rFonts w:ascii="Franklin Gothic Book" w:hAnsi="Franklin Gothic Book" w:cs="Arial"/>
          <w:sz w:val="20"/>
          <w:szCs w:val="20"/>
        </w:rPr>
        <w:t>G</w:t>
      </w:r>
      <w:r w:rsidR="007A20D8" w:rsidRPr="00A61CC4">
        <w:rPr>
          <w:rFonts w:ascii="Franklin Gothic Book" w:hAnsi="Franklin Gothic Book" w:cs="Arial"/>
          <w:sz w:val="20"/>
          <w:szCs w:val="20"/>
        </w:rPr>
        <w:t xml:space="preserve">overnment’s Global Human Trafficking Hotline (844) 888 FREE and its email address at </w:t>
      </w:r>
      <w:hyperlink r:id="rId12" w:history="1">
        <w:r w:rsidR="007A20D8" w:rsidRPr="00A61CC4">
          <w:rPr>
            <w:rFonts w:ascii="Franklin Gothic Book" w:hAnsi="Franklin Gothic Book" w:cs="Arial"/>
            <w:sz w:val="20"/>
            <w:szCs w:val="20"/>
          </w:rPr>
          <w:t>help@befree.org</w:t>
        </w:r>
      </w:hyperlink>
      <w:r w:rsidR="007A20D8">
        <w:rPr>
          <w:rFonts w:ascii="Franklin Gothic Book" w:hAnsi="Franklin Gothic Book" w:cs="Arial"/>
          <w:sz w:val="20"/>
          <w:szCs w:val="20"/>
        </w:rPr>
        <w:t>.</w:t>
      </w:r>
      <w:proofErr w:type="gramEnd"/>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w:t>
      </w:r>
      <w:proofErr w:type="spellStart"/>
      <w:r w:rsidR="007A20D8" w:rsidRPr="00A61CC4">
        <w:rPr>
          <w:rFonts w:ascii="Franklin Gothic Book" w:hAnsi="Franklin Gothic Book" w:cs="Arial"/>
          <w:sz w:val="20"/>
          <w:szCs w:val="20"/>
        </w:rPr>
        <w:t>U.S.C</w:t>
      </w:r>
      <w:proofErr w:type="spellEnd"/>
      <w:r w:rsidR="007A20D8" w:rsidRPr="00A61CC4">
        <w:rPr>
          <w:rFonts w:ascii="Franklin Gothic Book" w:hAnsi="Franklin Gothic Book" w:cs="Arial"/>
          <w:sz w:val="20"/>
          <w:szCs w:val="20"/>
        </w:rPr>
        <w:t xml:space="preserve">. 2409 and </w:t>
      </w:r>
      <w:proofErr w:type="spellStart"/>
      <w:r w:rsidR="007A20D8" w:rsidRPr="00A61CC4">
        <w:rPr>
          <w:rFonts w:ascii="Franklin Gothic Book" w:hAnsi="Franklin Gothic Book" w:cs="Arial"/>
          <w:sz w:val="20"/>
          <w:szCs w:val="20"/>
        </w:rPr>
        <w:t>DFARS</w:t>
      </w:r>
      <w:proofErr w:type="spellEnd"/>
      <w:r w:rsidR="007A20D8" w:rsidRPr="00A61CC4">
        <w:rPr>
          <w:rFonts w:ascii="Franklin Gothic Book" w:hAnsi="Franklin Gothic Book" w:cs="Arial"/>
          <w:sz w:val="20"/>
          <w:szCs w:val="20"/>
        </w:rPr>
        <w:t xml:space="preserve"> Section 203.9. Seller shall flow down this requiremen</w:t>
      </w:r>
      <w:r w:rsidR="007A20D8">
        <w:rPr>
          <w:rFonts w:ascii="Franklin Gothic Book" w:hAnsi="Franklin Gothic Book" w:cs="Arial"/>
          <w:sz w:val="20"/>
          <w:szCs w:val="20"/>
        </w:rPr>
        <w:t xml:space="preserve">t to all suppliers at any tier.  </w:t>
      </w:r>
      <w:r w:rsidR="007A20D8" w:rsidRPr="00A61CC4">
        <w:rPr>
          <w:rFonts w:ascii="Franklin Gothic Book" w:hAnsi="Franklin Gothic Book" w:cs="Arial"/>
          <w:sz w:val="20"/>
          <w:szCs w:val="20"/>
        </w:rPr>
        <w:t xml:space="preserve">Seller’s failure to comply with this section </w:t>
      </w:r>
      <w:proofErr w:type="gramStart"/>
      <w:r w:rsidR="007A20D8" w:rsidRPr="00A61CC4">
        <w:rPr>
          <w:rFonts w:ascii="Franklin Gothic Book" w:hAnsi="Franklin Gothic Book" w:cs="Arial"/>
          <w:sz w:val="20"/>
          <w:szCs w:val="20"/>
        </w:rPr>
        <w:t>shall be deemed</w:t>
      </w:r>
      <w:proofErr w:type="gramEnd"/>
      <w:r w:rsidR="007A20D8" w:rsidRPr="00A61CC4">
        <w:rPr>
          <w:rFonts w:ascii="Franklin Gothic Book" w:hAnsi="Franklin Gothic Book" w:cs="Arial"/>
          <w:sz w:val="20"/>
          <w:szCs w:val="20"/>
        </w:rPr>
        <w:t xml:space="preserve"> a mat</w:t>
      </w:r>
      <w:r w:rsidR="007A20D8">
        <w:rPr>
          <w:rFonts w:ascii="Franklin Gothic Book" w:hAnsi="Franklin Gothic Book" w:cs="Arial"/>
          <w:sz w:val="20"/>
          <w:szCs w:val="20"/>
        </w:rPr>
        <w:t>erial breach of the Agreement.</w:t>
      </w:r>
      <w:r w:rsidR="007A20D8" w:rsidRPr="00A61CC4">
        <w:rPr>
          <w:rFonts w:ascii="Franklin Gothic Book" w:hAnsi="Franklin Gothic Book" w:cs="Arial"/>
          <w:sz w:val="20"/>
          <w:szCs w:val="20"/>
        </w:rPr>
        <w:t> </w:t>
      </w:r>
    </w:p>
    <w:p w14:paraId="12509A44" w14:textId="77777777" w:rsidR="00C360D5" w:rsidRPr="00C360D5" w:rsidRDefault="00C360D5" w:rsidP="00C360D5">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t>DATA SECURITY</w:t>
      </w:r>
      <w:r>
        <w:rPr>
          <w:rFonts w:ascii="Franklin Gothic Book" w:hAnsi="Franklin Gothic Book"/>
          <w:szCs w:val="20"/>
        </w:rPr>
        <w:t xml:space="preserve"> </w:t>
      </w:r>
      <w:r w:rsidRPr="00585E77">
        <w:rPr>
          <w:rFonts w:ascii="Franklin Gothic Book" w:hAnsi="Franklin Gothic Book"/>
        </w:rPr>
        <w:t xml:space="preserve">“Personal Information” means information (i) related to an individual including that which identifies or </w:t>
      </w:r>
      <w:proofErr w:type="gramStart"/>
      <w:r w:rsidRPr="00585E77">
        <w:rPr>
          <w:rFonts w:ascii="Franklin Gothic Book" w:hAnsi="Franklin Gothic Book"/>
        </w:rPr>
        <w:t>could reasonably be used</w:t>
      </w:r>
      <w:proofErr w:type="gramEnd"/>
      <w:r w:rsidRPr="00585E77">
        <w:rPr>
          <w:rFonts w:ascii="Franklin Gothic Book" w:hAnsi="Franklin Gothic Book"/>
        </w:rPr>
        <w:t xml:space="preserve"> to identify an individual, or (ii) which applicable law treats as personal information. Personal Information includes, without limitation, an individual’s Social Security number, date of birth, financial account information, personal health information, or other sensitive information or identifiers. Any Personal Information or other data provided to or accessed by Seller relating to this Agreement shall remain the sole property of its owner, and Seller shall only have the right to use it to the extent necessary to perform the work. Any action by Seller related to Personal Information </w:t>
      </w:r>
      <w:proofErr w:type="gramStart"/>
      <w:r w:rsidRPr="00585E77">
        <w:rPr>
          <w:rFonts w:ascii="Franklin Gothic Book" w:hAnsi="Franklin Gothic Book"/>
        </w:rPr>
        <w:t>shall be performed in accordance with standards no less rigorous than the be</w:t>
      </w:r>
      <w:r w:rsidRPr="007B47B2">
        <w:rPr>
          <w:rFonts w:ascii="Franklin Gothic Book" w:hAnsi="Franklin Gothic Book"/>
        </w:rPr>
        <w:t>st industry practices for information security including, but not limited to, the then current National Institute of Standards and Technology (</w:t>
      </w:r>
      <w:proofErr w:type="spellStart"/>
      <w:r w:rsidRPr="007B47B2">
        <w:rPr>
          <w:rFonts w:ascii="Franklin Gothic Book" w:hAnsi="Franklin Gothic Book"/>
        </w:rPr>
        <w:t>NIST</w:t>
      </w:r>
      <w:proofErr w:type="spellEnd"/>
      <w:r w:rsidRPr="007B47B2">
        <w:rPr>
          <w:rFonts w:ascii="Franklin Gothic Book" w:hAnsi="Franklin Gothic Book"/>
        </w:rPr>
        <w:t>) Cybersecurity Framework and other applicable industry standards for Information Security</w:t>
      </w:r>
      <w:proofErr w:type="gramEnd"/>
      <w:r w:rsidRPr="007B47B2">
        <w:rPr>
          <w:rFonts w:ascii="Franklin Gothic Book" w:hAnsi="Franklin Gothic Book"/>
        </w:rPr>
        <w:t xml:space="preserve">. To ensure the protection of Personal Information, Seller shall implement and maintain (i) administrative, physical, and technical safeguards; and (ii) a written information security program including appropriate policies, procedures, and risk assessments reviewed at least annually. Seller agrees not to transfer or receive Personal Information to or from any country outside the United States without the prior written authorization of SAIC and to obtain consents and take other actions as required by the laws of any country or jurisdiction with legal authority. In the event of a data security breach, Seller shall immediately notify SAIC by phone and written notice, and shall take action immediately, at its own expense to investigate, identify the cause, and mitigate the effects of such breach, and to carry out recovery or other actions (e.g. mailing notices) necessary to remedy such breach.  The content of any filings, communications, notices, or reports related to any breach </w:t>
      </w:r>
      <w:proofErr w:type="gramStart"/>
      <w:r w:rsidRPr="007B47B2">
        <w:rPr>
          <w:rFonts w:ascii="Franklin Gothic Book" w:hAnsi="Franklin Gothic Book"/>
        </w:rPr>
        <w:t>must first be approved</w:t>
      </w:r>
      <w:proofErr w:type="gramEnd"/>
      <w:r w:rsidRPr="007B47B2">
        <w:rPr>
          <w:rFonts w:ascii="Franklin Gothic Book" w:hAnsi="Franklin Gothic Book"/>
        </w:rPr>
        <w:t xml:space="preserve"> in writing by SAIC. Seller will immediately notify SAIC in writing of any subpoena, court or administrative order or proceeding, or other request seeking information about or access to Personal Information. Seller shall return, delete, or destroy all Personal Information, including without limitation, all originals and copies of such Personal Information in any medium, and materials derived from or incorporating such Personal Information, upon the earlier of ten (10) days after (i) </w:t>
      </w:r>
      <w:proofErr w:type="spellStart"/>
      <w:r w:rsidRPr="007B47B2">
        <w:rPr>
          <w:rFonts w:ascii="Franklin Gothic Book" w:hAnsi="Franklin Gothic Book"/>
        </w:rPr>
        <w:t>SAIC’s</w:t>
      </w:r>
      <w:proofErr w:type="spellEnd"/>
      <w:r w:rsidRPr="007B47B2">
        <w:rPr>
          <w:rFonts w:ascii="Franklin Gothic Book" w:hAnsi="Franklin Gothic Book"/>
        </w:rPr>
        <w:t xml:space="preserve"> request for such return, deletion, or destructio</w:t>
      </w:r>
      <w:r w:rsidRPr="005D4595">
        <w:rPr>
          <w:rFonts w:ascii="Franklin Gothic Book" w:hAnsi="Franklin Gothic Book"/>
        </w:rPr>
        <w:t>n, or (ii) the termination or expiration of the Agreement. Seller shall cause its subcontractors and vendors to comply with these requirements.</w:t>
      </w:r>
    </w:p>
    <w:p w14:paraId="393AE1B8" w14:textId="77777777" w:rsidR="007A20D8" w:rsidRPr="007A20D8" w:rsidRDefault="001343C7"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 xml:space="preserve">COUNTERFEIT </w:t>
      </w:r>
      <w:r w:rsidR="00C360D5">
        <w:rPr>
          <w:rFonts w:ascii="Franklin Gothic Medium" w:hAnsi="Franklin Gothic Medium" w:cs="Arial"/>
          <w:bCs/>
          <w:sz w:val="20"/>
          <w:szCs w:val="20"/>
        </w:rPr>
        <w:t>GOODS</w:t>
      </w:r>
      <w:r w:rsidR="00C360D5" w:rsidRPr="007A20D8">
        <w:rPr>
          <w:rFonts w:ascii="Franklin Gothic Medium" w:hAnsi="Franklin Gothic Medium" w:cs="Arial"/>
          <w:sz w:val="20"/>
          <w:szCs w:val="20"/>
        </w:rPr>
        <w:t xml:space="preserve"> </w:t>
      </w:r>
      <w:r w:rsidR="007A20D8" w:rsidRPr="007A20D8">
        <w:rPr>
          <w:rFonts w:ascii="Franklin Gothic Book" w:hAnsi="Franklin Gothic Book" w:cs="Arial"/>
          <w:sz w:val="20"/>
          <w:szCs w:val="20"/>
        </w:rPr>
        <w:t xml:space="preserve">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w:t>
      </w:r>
      <w:proofErr w:type="gramStart"/>
      <w:r w:rsidR="007A20D8" w:rsidRPr="007A20D8">
        <w:rPr>
          <w:rFonts w:ascii="Franklin Gothic Book" w:hAnsi="Franklin Gothic Book" w:cs="Arial"/>
          <w:sz w:val="20"/>
          <w:szCs w:val="20"/>
        </w:rPr>
        <w:t>designed</w:t>
      </w:r>
      <w:proofErr w:type="gramEnd"/>
      <w:r w:rsidR="007A20D8" w:rsidRPr="007A20D8">
        <w:rPr>
          <w:rFonts w:ascii="Franklin Gothic Book" w:hAnsi="Franklin Gothic Book" w:cs="Arial"/>
          <w:sz w:val="20"/>
          <w:szCs w:val="20"/>
        </w:rPr>
        <w:t xml:space="preserve">, produced, and/or sold by an authorized manufacturer and seller, including without limitation unauthorized copies, replicas, or substitutes. The term also includes authorized Goods that have reached a design life limit or </w:t>
      </w:r>
      <w:proofErr w:type="gramStart"/>
      <w:r w:rsidR="007A20D8" w:rsidRPr="007A20D8">
        <w:rPr>
          <w:rFonts w:ascii="Franklin Gothic Book" w:hAnsi="Franklin Gothic Book" w:cs="Arial"/>
          <w:sz w:val="20"/>
          <w:szCs w:val="20"/>
        </w:rPr>
        <w:t>have been damaged</w:t>
      </w:r>
      <w:proofErr w:type="gramEnd"/>
      <w:r w:rsidR="007A20D8" w:rsidRPr="007A20D8">
        <w:rPr>
          <w:rFonts w:ascii="Franklin Gothic Book" w:hAnsi="Franklin Gothic Book" w:cs="Arial"/>
          <w:sz w:val="20"/>
          <w:szCs w:val="20"/>
        </w:rPr>
        <w:t xml:space="preserve"> beyond possible repair, but are altered and misrepresented as acceptable.</w:t>
      </w:r>
    </w:p>
    <w:p w14:paraId="22F22078" w14:textId="77777777" w:rsidR="007A20D8" w:rsidRPr="008032C7"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Seller shall ensure that Counterfeit Goods </w:t>
      </w:r>
      <w:proofErr w:type="gramStart"/>
      <w:r w:rsidRPr="008032C7">
        <w:rPr>
          <w:rFonts w:ascii="Franklin Gothic Book" w:hAnsi="Franklin Gothic Book" w:cs="Arial"/>
          <w:sz w:val="20"/>
          <w:szCs w:val="20"/>
        </w:rPr>
        <w:t>are not delivered</w:t>
      </w:r>
      <w:proofErr w:type="gramEnd"/>
      <w:r w:rsidRPr="008032C7">
        <w:rPr>
          <w:rFonts w:ascii="Franklin Gothic Book" w:hAnsi="Franklin Gothic Book" w:cs="Arial"/>
          <w:sz w:val="20"/>
          <w:szCs w:val="20"/>
        </w:rPr>
        <w:t xml:space="preserve"> to Buyer. Goods delivered to Buyer or incorporated into other Goods and delivered to Buyer shall be new and </w:t>
      </w:r>
      <w:proofErr w:type="gramStart"/>
      <w:r w:rsidRPr="008032C7">
        <w:rPr>
          <w:rFonts w:ascii="Franklin Gothic Book" w:hAnsi="Franklin Gothic Book" w:cs="Arial"/>
          <w:sz w:val="20"/>
          <w:szCs w:val="20"/>
        </w:rPr>
        <w:t>shall be procured</w:t>
      </w:r>
      <w:proofErr w:type="gramEnd"/>
      <w:r w:rsidRPr="008032C7">
        <w:rPr>
          <w:rFonts w:ascii="Franklin Gothic Book" w:hAnsi="Franklin Gothic Book" w:cs="Arial"/>
          <w:sz w:val="20"/>
          <w:szCs w:val="20"/>
        </w:rPr>
        <w:t xml:space="preserve"> directly from the Original Component Manufacturer (</w:t>
      </w:r>
      <w:proofErr w:type="spellStart"/>
      <w:r w:rsidRPr="008032C7">
        <w:rPr>
          <w:rFonts w:ascii="Franklin Gothic Book" w:hAnsi="Franklin Gothic Book" w:cs="Arial"/>
          <w:sz w:val="20"/>
          <w:szCs w:val="20"/>
        </w:rPr>
        <w:t>OCM</w:t>
      </w:r>
      <w:proofErr w:type="spellEnd"/>
      <w:r w:rsidRPr="008032C7">
        <w:rPr>
          <w:rFonts w:ascii="Franklin Gothic Book" w:hAnsi="Franklin Gothic Book" w:cs="Arial"/>
          <w:sz w:val="20"/>
          <w:szCs w:val="20"/>
        </w:rPr>
        <w:t xml:space="preserve">)/Original Equipment Manufacturer (OEM), or through an </w:t>
      </w:r>
      <w:proofErr w:type="spellStart"/>
      <w:r w:rsidRPr="008032C7">
        <w:rPr>
          <w:rFonts w:ascii="Franklin Gothic Book" w:hAnsi="Franklin Gothic Book" w:cs="Arial"/>
          <w:sz w:val="20"/>
          <w:szCs w:val="20"/>
        </w:rPr>
        <w:t>OCM</w:t>
      </w:r>
      <w:proofErr w:type="spellEnd"/>
      <w:r w:rsidRPr="008032C7">
        <w:rPr>
          <w:rFonts w:ascii="Franklin Gothic Book" w:hAnsi="Franklin Gothic Book" w:cs="Arial"/>
          <w:sz w:val="20"/>
          <w:szCs w:val="20"/>
        </w:rPr>
        <w:t xml:space="preserve">/OEM authorized distributor chain. Work </w:t>
      </w:r>
      <w:proofErr w:type="gramStart"/>
      <w:r w:rsidRPr="008032C7">
        <w:rPr>
          <w:rFonts w:ascii="Franklin Gothic Book" w:hAnsi="Franklin Gothic Book" w:cs="Arial"/>
          <w:sz w:val="20"/>
          <w:szCs w:val="20"/>
        </w:rPr>
        <w:t>shall not be acquired</w:t>
      </w:r>
      <w:proofErr w:type="gramEnd"/>
      <w:r w:rsidRPr="008032C7">
        <w:rPr>
          <w:rFonts w:ascii="Franklin Gothic Book" w:hAnsi="Franklin Gothic Book" w:cs="Arial"/>
          <w:sz w:val="20"/>
          <w:szCs w:val="20"/>
        </w:rPr>
        <w:t xml:space="preserve"> from independent distributors or brokers unless approved in advance in writing by Buyer. When requested by Buyer, Seller shall provide </w:t>
      </w:r>
      <w:proofErr w:type="spellStart"/>
      <w:r w:rsidRPr="008032C7">
        <w:rPr>
          <w:rFonts w:ascii="Franklin Gothic Book" w:hAnsi="Franklin Gothic Book" w:cs="Arial"/>
          <w:sz w:val="20"/>
          <w:szCs w:val="20"/>
        </w:rPr>
        <w:t>OCM</w:t>
      </w:r>
      <w:proofErr w:type="spellEnd"/>
      <w:r w:rsidRPr="008032C7">
        <w:rPr>
          <w:rFonts w:ascii="Franklin Gothic Book" w:hAnsi="Franklin Gothic Book" w:cs="Arial"/>
          <w:sz w:val="20"/>
          <w:szCs w:val="20"/>
        </w:rPr>
        <w:t xml:space="preserve">/OEM documentation that authenticates traceability of the affected items to the applicable </w:t>
      </w:r>
      <w:proofErr w:type="spellStart"/>
      <w:r w:rsidRPr="008032C7">
        <w:rPr>
          <w:rFonts w:ascii="Franklin Gothic Book" w:hAnsi="Franklin Gothic Book" w:cs="Arial"/>
          <w:sz w:val="20"/>
          <w:szCs w:val="20"/>
        </w:rPr>
        <w:t>OCM</w:t>
      </w:r>
      <w:proofErr w:type="spellEnd"/>
      <w:r w:rsidRPr="008032C7">
        <w:rPr>
          <w:rFonts w:ascii="Franklin Gothic Book" w:hAnsi="Franklin Gothic Book" w:cs="Arial"/>
          <w:sz w:val="20"/>
          <w:szCs w:val="20"/>
        </w:rPr>
        <w:t>/OEM.</w:t>
      </w:r>
    </w:p>
    <w:p w14:paraId="3DD46027" w14:textId="77777777" w:rsidR="007A20D8"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In the event that Work delivered under this Agreement constitutes or includes Counterfeit Goods, Seller </w:t>
      </w:r>
      <w:proofErr w:type="gramStart"/>
      <w:r w:rsidRPr="008032C7">
        <w:rPr>
          <w:rFonts w:ascii="Franklin Gothic Book" w:hAnsi="Franklin Gothic Book" w:cs="Arial"/>
          <w:sz w:val="20"/>
          <w:szCs w:val="20"/>
        </w:rPr>
        <w:t>shall, at its expense, promptly replace</w:t>
      </w:r>
      <w:proofErr w:type="gramEnd"/>
      <w:r w:rsidRPr="008032C7">
        <w:rPr>
          <w:rFonts w:ascii="Franklin Gothic Book" w:hAnsi="Franklin Gothic Book" w:cs="Arial"/>
          <w:sz w:val="20"/>
          <w:szCs w:val="20"/>
        </w:rPr>
        <w:t xml:space="preserve"> such Counterfeit Goods with authentic Goods conforming to the requirements of this Agreement. Notwithstanding any other provision in this Agreement, Seller shall be liable for all costs relating to the removal and replacement </w:t>
      </w:r>
      <w:r w:rsidRPr="008032C7">
        <w:rPr>
          <w:rFonts w:ascii="Franklin Gothic Book" w:hAnsi="Franklin Gothic Book" w:cs="Arial"/>
          <w:sz w:val="20"/>
          <w:szCs w:val="20"/>
        </w:rPr>
        <w:lastRenderedPageBreak/>
        <w:t>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77999BA" w14:textId="4479BF22" w:rsidR="004C719E" w:rsidRPr="00862DEB" w:rsidRDefault="004C719E"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CONFLICT MINERALS </w:t>
      </w:r>
      <w:r w:rsidRPr="00862DEB">
        <w:rPr>
          <w:rFonts w:ascii="Franklin Gothic Book" w:hAnsi="Franklin Gothic Book"/>
          <w:sz w:val="20"/>
          <w:szCs w:val="20"/>
        </w:rPr>
        <w:t xml:space="preserve">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Conflict Mineral reports to the </w:t>
      </w:r>
      <w:r w:rsidR="009E0AFB">
        <w:rPr>
          <w:rFonts w:ascii="Franklin Gothic Book" w:hAnsi="Franklin Gothic Book"/>
          <w:sz w:val="20"/>
          <w:szCs w:val="20"/>
        </w:rPr>
        <w:t>G</w:t>
      </w:r>
      <w:r w:rsidRPr="00862DEB">
        <w:rPr>
          <w:rFonts w:ascii="Franklin Gothic Book" w:hAnsi="Franklin Gothic Book"/>
          <w:sz w:val="20"/>
          <w:szCs w:val="20"/>
        </w:rPr>
        <w:t>overnment and other entities.  If Seller’s part or product is included in an SAIC product, Seller shall annually complete a Conflict Minerals Form. Failure to submit this form to Buyer when requested may result in the termination of this Order and prevent Buyer from conducting further business with Seller in the future.</w:t>
      </w:r>
    </w:p>
    <w:p w14:paraId="2F0B3B14" w14:textId="780A22B1" w:rsidR="00CC149F" w:rsidRPr="00992C9F"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CHANGES </w:t>
      </w:r>
      <w:r w:rsidR="00C07524" w:rsidRPr="00862DEB">
        <w:rPr>
          <w:rFonts w:ascii="Franklin Gothic Medium" w:hAnsi="Franklin Gothic Medium"/>
          <w:sz w:val="20"/>
          <w:szCs w:val="20"/>
        </w:rPr>
        <w:t xml:space="preserve"> </w:t>
      </w:r>
      <w:r w:rsidR="007F0617" w:rsidRPr="00862DEB">
        <w:rPr>
          <w:rFonts w:ascii="Franklin Gothic Medium" w:hAnsi="Franklin Gothic Medium"/>
          <w:sz w:val="20"/>
          <w:szCs w:val="20"/>
        </w:rPr>
        <w:t xml:space="preserve"> </w:t>
      </w:r>
      <w:r w:rsidR="004C719E" w:rsidRPr="00862DEB">
        <w:rPr>
          <w:rFonts w:ascii="Franklin Gothic Book" w:hAnsi="Franklin Gothic Book"/>
          <w:sz w:val="20"/>
          <w:szCs w:val="20"/>
        </w:rPr>
        <w:t xml:space="preserve">Buyer may direct changes within the general scope of this </w:t>
      </w:r>
      <w:proofErr w:type="gramStart"/>
      <w:r w:rsidR="004C719E" w:rsidRPr="00862DEB">
        <w:rPr>
          <w:rFonts w:ascii="Franklin Gothic Book" w:hAnsi="Franklin Gothic Book"/>
          <w:sz w:val="20"/>
          <w:szCs w:val="20"/>
        </w:rPr>
        <w:t>Order</w:t>
      </w:r>
      <w:r w:rsidR="004C719E" w:rsidRPr="00862DEB">
        <w:rPr>
          <w:rFonts w:ascii="Franklin Gothic Medium" w:hAnsi="Franklin Gothic Medium"/>
          <w:sz w:val="20"/>
          <w:szCs w:val="20"/>
        </w:rPr>
        <w:t xml:space="preserve"> </w:t>
      </w:r>
      <w:r w:rsidR="00A3225E">
        <w:rPr>
          <w:rFonts w:ascii="Franklin Gothic Book" w:hAnsi="Franklin Gothic Book"/>
          <w:sz w:val="20"/>
          <w:szCs w:val="20"/>
        </w:rPr>
        <w:t>which</w:t>
      </w:r>
      <w:proofErr w:type="gramEnd"/>
      <w:r w:rsidR="00A3225E">
        <w:rPr>
          <w:rFonts w:ascii="Franklin Gothic Book" w:hAnsi="Franklin Gothic Book"/>
          <w:sz w:val="20"/>
          <w:szCs w:val="20"/>
        </w:rPr>
        <w:t xml:space="preserve"> relate to the </w:t>
      </w:r>
      <w:r w:rsidR="004C719E" w:rsidRPr="00862DEB">
        <w:rPr>
          <w:rFonts w:ascii="Franklin Gothic Book" w:hAnsi="Franklin Gothic Book"/>
          <w:sz w:val="20"/>
          <w:szCs w:val="20"/>
        </w:rPr>
        <w:t xml:space="preserve">goods and services </w:t>
      </w:r>
      <w:r w:rsidR="00A3225E">
        <w:rPr>
          <w:rFonts w:ascii="Franklin Gothic Book" w:hAnsi="Franklin Gothic Book"/>
          <w:sz w:val="20"/>
          <w:szCs w:val="20"/>
        </w:rPr>
        <w:t xml:space="preserve">to be </w:t>
      </w:r>
      <w:r w:rsidR="004C719E" w:rsidRPr="00862DEB">
        <w:rPr>
          <w:rFonts w:ascii="Franklin Gothic Book" w:hAnsi="Franklin Gothic Book"/>
          <w:sz w:val="20"/>
          <w:szCs w:val="20"/>
        </w:rPr>
        <w:t>provided</w:t>
      </w:r>
      <w:r w:rsidR="00A3225E">
        <w:rPr>
          <w:rFonts w:ascii="Franklin Gothic Book" w:hAnsi="Franklin Gothic Book"/>
          <w:sz w:val="20"/>
          <w:szCs w:val="20"/>
        </w:rPr>
        <w:t xml:space="preserve"> hereunder</w:t>
      </w:r>
      <w:r w:rsidR="00992C9F">
        <w:rPr>
          <w:rFonts w:ascii="Franklin Gothic Book" w:hAnsi="Franklin Gothic Book"/>
          <w:sz w:val="20"/>
          <w:szCs w:val="20"/>
        </w:rPr>
        <w:t xml:space="preserve"> and</w:t>
      </w:r>
      <w:r w:rsidR="007F26F4" w:rsidRPr="00862DEB">
        <w:rPr>
          <w:rFonts w:ascii="Franklin Gothic Book" w:hAnsi="Franklin Gothic Book"/>
          <w:sz w:val="20"/>
          <w:szCs w:val="20"/>
        </w:rPr>
        <w:t xml:space="preserve"> may, for any reason, direct Seller to suspend, in whole or in part, delivery of goods or performance of services hereunder for such period of time as may be determined by Buyer in its sole discretion. If any such suspension </w:t>
      </w:r>
      <w:r w:rsidR="004B220B" w:rsidRPr="00862DEB">
        <w:rPr>
          <w:rFonts w:ascii="Franklin Gothic Book" w:hAnsi="Franklin Gothic Book"/>
          <w:sz w:val="20"/>
          <w:szCs w:val="20"/>
        </w:rPr>
        <w:t xml:space="preserve">or Buyer-directed change </w:t>
      </w:r>
      <w:r w:rsidR="007F26F4" w:rsidRPr="00862DEB">
        <w:rPr>
          <w:rFonts w:ascii="Franklin Gothic Book" w:hAnsi="Franklin Gothic Book"/>
          <w:sz w:val="20"/>
          <w:szCs w:val="20"/>
        </w:rPr>
        <w:t>causes a material increase or decrease in the cost of, or the time required for the performance of any part of the work under this Order, the parties shall negotiate an equitable adjustment in the Order price or delivery schedule, or both.</w:t>
      </w:r>
      <w:r w:rsidR="00992C9F">
        <w:rPr>
          <w:rFonts w:ascii="Franklin Gothic Book" w:hAnsi="Franklin Gothic Book"/>
          <w:sz w:val="20"/>
          <w:szCs w:val="20"/>
        </w:rPr>
        <w:t xml:space="preserve">  </w:t>
      </w:r>
      <w:r w:rsidR="00992C9F" w:rsidRPr="00992C9F">
        <w:rPr>
          <w:rFonts w:ascii="Franklin Gothic Book" w:hAnsi="Franklin Gothic Book"/>
          <w:color w:val="000000"/>
          <w:sz w:val="20"/>
          <w:szCs w:val="20"/>
        </w:rPr>
        <w:t xml:space="preserve">Failure to agree to any </w:t>
      </w:r>
      <w:r w:rsidR="00992C9F">
        <w:rPr>
          <w:rFonts w:ascii="Franklin Gothic Book" w:hAnsi="Franklin Gothic Book"/>
          <w:color w:val="000000"/>
          <w:sz w:val="20"/>
          <w:szCs w:val="20"/>
        </w:rPr>
        <w:t xml:space="preserve">such </w:t>
      </w:r>
      <w:r w:rsidR="00992C9F" w:rsidRPr="00992C9F">
        <w:rPr>
          <w:rFonts w:ascii="Franklin Gothic Book" w:hAnsi="Franklin Gothic Book"/>
          <w:color w:val="000000"/>
          <w:sz w:val="20"/>
          <w:szCs w:val="20"/>
        </w:rPr>
        <w:t xml:space="preserve">adjustment shall be a dispute under </w:t>
      </w:r>
      <w:r w:rsidR="00992C9F">
        <w:rPr>
          <w:rFonts w:ascii="Franklin Gothic Book" w:hAnsi="Franklin Gothic Book"/>
          <w:color w:val="000000"/>
          <w:sz w:val="20"/>
          <w:szCs w:val="20"/>
        </w:rPr>
        <w:t xml:space="preserve">Article 22 hereof.  </w:t>
      </w:r>
      <w:r w:rsidR="00992C9F" w:rsidRPr="00992C9F">
        <w:rPr>
          <w:rFonts w:ascii="Franklin Gothic Book" w:hAnsi="Franklin Gothic Book"/>
          <w:color w:val="000000"/>
          <w:sz w:val="20"/>
          <w:szCs w:val="20"/>
        </w:rPr>
        <w:t xml:space="preserve">However, nothing in this clause shall excuse </w:t>
      </w:r>
      <w:r w:rsidR="00992C9F">
        <w:rPr>
          <w:rFonts w:ascii="Franklin Gothic Book" w:hAnsi="Franklin Gothic Book"/>
          <w:color w:val="000000"/>
          <w:sz w:val="20"/>
          <w:szCs w:val="20"/>
        </w:rPr>
        <w:t>Seller</w:t>
      </w:r>
      <w:r w:rsidR="00992C9F" w:rsidRPr="00992C9F">
        <w:rPr>
          <w:rFonts w:ascii="Franklin Gothic Book" w:hAnsi="Franklin Gothic Book"/>
          <w:color w:val="000000"/>
          <w:sz w:val="20"/>
          <w:szCs w:val="20"/>
        </w:rPr>
        <w:t xml:space="preserve"> from proceeding with the </w:t>
      </w:r>
      <w:r w:rsidR="00992C9F">
        <w:rPr>
          <w:rFonts w:ascii="Franklin Gothic Book" w:hAnsi="Franklin Gothic Book"/>
          <w:color w:val="000000"/>
          <w:sz w:val="20"/>
          <w:szCs w:val="20"/>
        </w:rPr>
        <w:t>Order</w:t>
      </w:r>
      <w:r w:rsidR="00992C9F" w:rsidRPr="00992C9F">
        <w:rPr>
          <w:rFonts w:ascii="Franklin Gothic Book" w:hAnsi="Franklin Gothic Book"/>
          <w:color w:val="000000"/>
          <w:sz w:val="20"/>
          <w:szCs w:val="20"/>
        </w:rPr>
        <w:t xml:space="preserve"> as changed</w:t>
      </w:r>
      <w:r w:rsidR="00992C9F">
        <w:rPr>
          <w:rFonts w:ascii="Franklin Gothic Book" w:hAnsi="Franklin Gothic Book"/>
          <w:color w:val="000000"/>
          <w:sz w:val="20"/>
          <w:szCs w:val="20"/>
        </w:rPr>
        <w:t>, while the dispute resolution process proceeds</w:t>
      </w:r>
      <w:r w:rsidR="00992C9F" w:rsidRPr="00992C9F">
        <w:rPr>
          <w:rFonts w:ascii="Franklin Gothic Book" w:hAnsi="Franklin Gothic Book"/>
          <w:color w:val="000000"/>
          <w:sz w:val="20"/>
          <w:szCs w:val="20"/>
        </w:rPr>
        <w:t>.</w:t>
      </w:r>
      <w:r w:rsidR="00647897">
        <w:rPr>
          <w:rFonts w:ascii="Franklin Gothic Book" w:hAnsi="Franklin Gothic Book"/>
          <w:color w:val="000000"/>
          <w:sz w:val="20"/>
          <w:szCs w:val="20"/>
        </w:rPr>
        <w:t xml:space="preserve">  </w:t>
      </w:r>
      <w:r w:rsidR="00647897" w:rsidRPr="00992C9F">
        <w:rPr>
          <w:rFonts w:ascii="Franklin Gothic Book" w:hAnsi="Franklin Gothic Book"/>
          <w:color w:val="000000"/>
          <w:sz w:val="20"/>
          <w:szCs w:val="20"/>
        </w:rPr>
        <w:t xml:space="preserve">Failure to agree to any </w:t>
      </w:r>
      <w:r w:rsidR="00647897">
        <w:rPr>
          <w:rFonts w:ascii="Franklin Gothic Book" w:hAnsi="Franklin Gothic Book"/>
          <w:color w:val="000000"/>
          <w:sz w:val="20"/>
          <w:szCs w:val="20"/>
        </w:rPr>
        <w:t xml:space="preserve">such </w:t>
      </w:r>
      <w:r w:rsidR="00647897" w:rsidRPr="00992C9F">
        <w:rPr>
          <w:rFonts w:ascii="Franklin Gothic Book" w:hAnsi="Franklin Gothic Book"/>
          <w:color w:val="000000"/>
          <w:sz w:val="20"/>
          <w:szCs w:val="20"/>
        </w:rPr>
        <w:t xml:space="preserve">adjustment shall be a dispute under </w:t>
      </w:r>
      <w:r w:rsidR="00647897">
        <w:rPr>
          <w:rFonts w:ascii="Franklin Gothic Book" w:hAnsi="Franklin Gothic Book"/>
          <w:color w:val="000000"/>
          <w:sz w:val="20"/>
          <w:szCs w:val="20"/>
        </w:rPr>
        <w:t xml:space="preserve">Article 22 hereof.  </w:t>
      </w:r>
      <w:r w:rsidR="00647897" w:rsidRPr="00992C9F">
        <w:rPr>
          <w:rFonts w:ascii="Franklin Gothic Book" w:hAnsi="Franklin Gothic Book"/>
          <w:color w:val="000000"/>
          <w:sz w:val="20"/>
          <w:szCs w:val="20"/>
        </w:rPr>
        <w:t xml:space="preserve">However, nothing in this clause shall excuse </w:t>
      </w:r>
      <w:r w:rsidR="00647897">
        <w:rPr>
          <w:rFonts w:ascii="Franklin Gothic Book" w:hAnsi="Franklin Gothic Book"/>
          <w:color w:val="000000"/>
          <w:sz w:val="20"/>
          <w:szCs w:val="20"/>
        </w:rPr>
        <w:t>Seller</w:t>
      </w:r>
      <w:r w:rsidR="00647897" w:rsidRPr="00992C9F">
        <w:rPr>
          <w:rFonts w:ascii="Franklin Gothic Book" w:hAnsi="Franklin Gothic Book"/>
          <w:color w:val="000000"/>
          <w:sz w:val="20"/>
          <w:szCs w:val="20"/>
        </w:rPr>
        <w:t xml:space="preserve"> from proceeding with the </w:t>
      </w:r>
      <w:r w:rsidR="00647897">
        <w:rPr>
          <w:rFonts w:ascii="Franklin Gothic Book" w:hAnsi="Franklin Gothic Book"/>
          <w:color w:val="000000"/>
          <w:sz w:val="20"/>
          <w:szCs w:val="20"/>
        </w:rPr>
        <w:t>Order</w:t>
      </w:r>
      <w:r w:rsidR="00647897" w:rsidRPr="00992C9F">
        <w:rPr>
          <w:rFonts w:ascii="Franklin Gothic Book" w:hAnsi="Franklin Gothic Book"/>
          <w:color w:val="000000"/>
          <w:sz w:val="20"/>
          <w:szCs w:val="20"/>
        </w:rPr>
        <w:t xml:space="preserve"> as changed</w:t>
      </w:r>
      <w:r w:rsidR="00647897">
        <w:rPr>
          <w:rFonts w:ascii="Franklin Gothic Book" w:hAnsi="Franklin Gothic Book"/>
          <w:color w:val="000000"/>
          <w:sz w:val="20"/>
          <w:szCs w:val="20"/>
        </w:rPr>
        <w:t>, while the dispute resolution process proceeds</w:t>
      </w:r>
      <w:r w:rsidR="00647897" w:rsidRPr="00992C9F">
        <w:rPr>
          <w:rFonts w:ascii="Franklin Gothic Book" w:hAnsi="Franklin Gothic Book"/>
          <w:color w:val="000000"/>
          <w:sz w:val="20"/>
          <w:szCs w:val="20"/>
        </w:rPr>
        <w:t>.</w:t>
      </w:r>
    </w:p>
    <w:p w14:paraId="5CE6452E" w14:textId="77777777" w:rsidR="004D5800" w:rsidRPr="00862DEB" w:rsidRDefault="004D58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CONVENIENCE</w:t>
      </w:r>
    </w:p>
    <w:p w14:paraId="08F8EA87" w14:textId="77777777" w:rsidR="00862DEB" w:rsidRPr="008032C7" w:rsidRDefault="0063228B" w:rsidP="0063228B">
      <w:pPr>
        <w:numPr>
          <w:ilvl w:val="0"/>
          <w:numId w:val="14"/>
        </w:numPr>
        <w:tabs>
          <w:tab w:val="clear" w:pos="360"/>
        </w:tabs>
        <w:spacing w:before="30" w:after="60"/>
        <w:jc w:val="both"/>
        <w:rPr>
          <w:rFonts w:ascii="Franklin Gothic Book" w:hAnsi="Franklin Gothic Book" w:cs="Arial"/>
          <w:sz w:val="20"/>
          <w:szCs w:val="20"/>
        </w:rPr>
      </w:pPr>
      <w:r>
        <w:rPr>
          <w:rFonts w:ascii="Franklin Gothic Book" w:hAnsi="Franklin Gothic Book" w:cs="Arial"/>
          <w:sz w:val="20"/>
          <w:szCs w:val="20"/>
        </w:rPr>
        <w:t>Buyer</w:t>
      </w:r>
      <w:r w:rsidR="00862DEB" w:rsidRPr="008032C7">
        <w:rPr>
          <w:rFonts w:ascii="Franklin Gothic Book" w:hAnsi="Franklin Gothic Book" w:cs="Arial"/>
          <w:sz w:val="20"/>
          <w:szCs w:val="20"/>
        </w:rPr>
        <w:t xml:space="preserve"> shall have the right to terminate this Order, in </w:t>
      </w:r>
      <w:proofErr w:type="gramStart"/>
      <w:r w:rsidR="00862DEB" w:rsidRPr="008032C7">
        <w:rPr>
          <w:rFonts w:ascii="Franklin Gothic Book" w:hAnsi="Franklin Gothic Book" w:cs="Arial"/>
          <w:sz w:val="20"/>
          <w:szCs w:val="20"/>
        </w:rPr>
        <w:t>whole</w:t>
      </w:r>
      <w:proofErr w:type="gramEnd"/>
      <w:r w:rsidR="00862DEB" w:rsidRPr="008032C7">
        <w:rPr>
          <w:rFonts w:ascii="Franklin Gothic Book" w:hAnsi="Franklin Gothic Book" w:cs="Arial"/>
          <w:sz w:val="20"/>
          <w:szCs w:val="20"/>
        </w:rPr>
        <w:t xml:space="preserve"> or in part, at any time, without cause, by providing written notice to Seller. Upon receiving notice of such termination, Seller shall</w:t>
      </w:r>
    </w:p>
    <w:p w14:paraId="5049F756" w14:textId="77777777"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862DEB" w:rsidRPr="008032C7">
        <w:rPr>
          <w:rFonts w:ascii="Franklin Gothic Book" w:hAnsi="Franklin Gothic Book" w:cs="Arial"/>
          <w:sz w:val="20"/>
          <w:szCs w:val="20"/>
        </w:rPr>
        <w:t>top all work on this Order on the date and to the extent specified;</w:t>
      </w:r>
    </w:p>
    <w:p w14:paraId="40A28438" w14:textId="77777777"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8032C7">
        <w:rPr>
          <w:rFonts w:ascii="Franklin Gothic Book" w:hAnsi="Franklin Gothic Book" w:cs="Arial"/>
          <w:sz w:val="20"/>
          <w:szCs w:val="20"/>
        </w:rPr>
        <w:t>lace no further contracts hereunder except as may be necessary for completing such portions of the Order as have not been terminated;</w:t>
      </w:r>
    </w:p>
    <w:p w14:paraId="35B73A5A" w14:textId="77777777"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862DEB" w:rsidRPr="008032C7">
        <w:rPr>
          <w:rFonts w:ascii="Franklin Gothic Book" w:hAnsi="Franklin Gothic Book" w:cs="Arial"/>
          <w:sz w:val="20"/>
          <w:szCs w:val="20"/>
        </w:rPr>
        <w:t>erminate all contracts to the extent that they may relate to portions of the Order that have been terminated; and</w:t>
      </w:r>
    </w:p>
    <w:p w14:paraId="514658A6" w14:textId="77777777" w:rsidR="00862DEB" w:rsidRPr="0070158F"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70158F">
        <w:rPr>
          <w:rFonts w:ascii="Franklin Gothic Book" w:hAnsi="Franklin Gothic Book" w:cs="Arial"/>
          <w:sz w:val="20"/>
          <w:szCs w:val="20"/>
        </w:rPr>
        <w:t xml:space="preserve">rotect all property in which </w:t>
      </w:r>
      <w:r w:rsidR="0063228B">
        <w:rPr>
          <w:rFonts w:ascii="Franklin Gothic Book" w:hAnsi="Franklin Gothic Book" w:cs="Arial"/>
          <w:sz w:val="20"/>
          <w:szCs w:val="20"/>
        </w:rPr>
        <w:t>Buyer</w:t>
      </w:r>
      <w:r w:rsidR="00862DEB" w:rsidRPr="0070158F">
        <w:rPr>
          <w:rFonts w:ascii="Franklin Gothic Book" w:hAnsi="Franklin Gothic Book" w:cs="Arial"/>
          <w:sz w:val="20"/>
          <w:szCs w:val="20"/>
        </w:rPr>
        <w:t xml:space="preserve"> has or may acquire an interest.</w:t>
      </w:r>
    </w:p>
    <w:p w14:paraId="12C3BCDD" w14:textId="77777777"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 xml:space="preserve">For commercial items, Seller </w:t>
      </w:r>
      <w:proofErr w:type="gramStart"/>
      <w:r w:rsidRPr="0070158F">
        <w:rPr>
          <w:rFonts w:ascii="Franklin Gothic Book" w:hAnsi="Franklin Gothic Book" w:cs="Arial"/>
          <w:sz w:val="20"/>
          <w:szCs w:val="20"/>
        </w:rPr>
        <w:t>shall be paid</w:t>
      </w:r>
      <w:proofErr w:type="gramEnd"/>
      <w:r w:rsidRPr="0070158F">
        <w:rPr>
          <w:rFonts w:ascii="Franklin Gothic Book" w:hAnsi="Franklin Gothic Book" w:cs="Arial"/>
          <w:sz w:val="20"/>
          <w:szCs w:val="20"/>
        </w:rPr>
        <w:t xml:space="preserve"> a percentage of the Order price reflecting the percentage of the goods and services that were accepted prior to the notice of termination.</w:t>
      </w:r>
    </w:p>
    <w:p w14:paraId="7A31149E" w14:textId="77777777" w:rsidR="00862DEB" w:rsidRPr="0070158F" w:rsidRDefault="0063228B" w:rsidP="0063228B">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its rights hereunder, Seller </w:t>
      </w:r>
      <w:proofErr w:type="gramStart"/>
      <w:r w:rsidR="00862DEB" w:rsidRPr="0070158F">
        <w:rPr>
          <w:rFonts w:ascii="Franklin Gothic Book" w:hAnsi="Franklin Gothic Book" w:cs="Arial"/>
          <w:sz w:val="20"/>
          <w:szCs w:val="20"/>
        </w:rPr>
        <w:t>shall be deemed</w:t>
      </w:r>
      <w:proofErr w:type="gramEnd"/>
      <w:r w:rsidR="00862DEB" w:rsidRPr="0070158F">
        <w:rPr>
          <w:rFonts w:ascii="Franklin Gothic Book" w:hAnsi="Franklin Gothic Book" w:cs="Arial"/>
          <w:sz w:val="20"/>
          <w:szCs w:val="20"/>
        </w:rPr>
        <w:t xml:space="preserve"> to have relinquished its claim.</w:t>
      </w:r>
    </w:p>
    <w:p w14:paraId="47F0E34A" w14:textId="77777777"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DEFAULT</w:t>
      </w:r>
    </w:p>
    <w:p w14:paraId="7F4C6B51" w14:textId="77777777" w:rsidR="00862DEB" w:rsidRPr="0070158F" w:rsidRDefault="00862DEB" w:rsidP="0063228B">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31BDEFAC"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5EA06D07"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4B8393B0"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w:t>
      </w:r>
      <w:r w:rsidR="00C360D5">
        <w:rPr>
          <w:rFonts w:ascii="Franklin Gothic Book" w:hAnsi="Franklin Gothic Book"/>
          <w:sz w:val="20"/>
        </w:rPr>
        <w:t xml:space="preserve">, </w:t>
      </w:r>
      <w:r w:rsidR="00C360D5" w:rsidRPr="00EE725E">
        <w:rPr>
          <w:rFonts w:ascii="Franklin Gothic Book" w:hAnsi="Franklin Gothic Book"/>
          <w:sz w:val="20"/>
        </w:rPr>
        <w:t>unable to pay its bills when due,</w:t>
      </w:r>
      <w:r w:rsidRPr="0070158F">
        <w:rPr>
          <w:rFonts w:ascii="Franklin Gothic Book" w:hAnsi="Franklin Gothic Book"/>
          <w:sz w:val="20"/>
        </w:rPr>
        <w:t xml:space="preserve"> or the subject of proceedings under any law relating to bankruptcy or the relief of debtors or admits in writing its inability to pay its debts as they become due; or</w:t>
      </w:r>
    </w:p>
    <w:p w14:paraId="11C5A13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65C70330"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 xml:space="preserve">If this Order </w:t>
      </w:r>
      <w:proofErr w:type="gramStart"/>
      <w:r w:rsidRPr="0070158F">
        <w:rPr>
          <w:rFonts w:ascii="Franklin Gothic Book" w:hAnsi="Franklin Gothic Book"/>
          <w:szCs w:val="20"/>
        </w:rPr>
        <w:t>is so terminated</w:t>
      </w:r>
      <w:proofErr w:type="gramEnd"/>
      <w:r w:rsidRPr="0070158F">
        <w:rPr>
          <w:rFonts w:ascii="Franklin Gothic Book" w:hAnsi="Franklin Gothic Book"/>
          <w:szCs w:val="20"/>
        </w:rPr>
        <w:t>,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1ED22F77"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proofErr w:type="gramStart"/>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proofErr w:type="gramEnd"/>
    </w:p>
    <w:p w14:paraId="0073B8B5"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7281AE60" w14:textId="77777777" w:rsidR="00862DEB" w:rsidRPr="004475B9" w:rsidRDefault="00862DEB" w:rsidP="0063228B">
      <w:pPr>
        <w:pStyle w:val="BodyText"/>
        <w:tabs>
          <w:tab w:val="num" w:pos="300"/>
        </w:tabs>
        <w:spacing w:before="30" w:after="60"/>
        <w:ind w:left="300" w:hanging="300"/>
        <w:rPr>
          <w:rFonts w:ascii="Franklin Gothic Book" w:hAnsi="Franklin Gothic Book"/>
          <w:bCs/>
          <w:szCs w:val="20"/>
        </w:rPr>
      </w:pPr>
      <w:proofErr w:type="gramStart"/>
      <w:r w:rsidRPr="008032C7">
        <w:rPr>
          <w:rFonts w:ascii="Franklin Gothic Book" w:hAnsi="Franklin Gothic Book"/>
          <w:szCs w:val="20"/>
        </w:rPr>
        <w:lastRenderedPageBreak/>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roofErr w:type="gramEnd"/>
    </w:p>
    <w:p w14:paraId="740B82AC" w14:textId="77777777"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GOVERNING LAW </w:t>
      </w:r>
      <w:r w:rsidRPr="00862DEB">
        <w:rPr>
          <w:rFonts w:ascii="Franklin Gothic Book" w:hAnsi="Franklin Gothic Book"/>
          <w:sz w:val="20"/>
          <w:szCs w:val="20"/>
        </w:rPr>
        <w:t xml:space="preserve">This Order </w:t>
      </w:r>
      <w:proofErr w:type="gramStart"/>
      <w:r w:rsidRPr="00862DEB">
        <w:rPr>
          <w:rFonts w:ascii="Franklin Gothic Book" w:hAnsi="Franklin Gothic Book"/>
          <w:sz w:val="20"/>
          <w:szCs w:val="20"/>
        </w:rPr>
        <w:t>shall be governed by and construed in accordance with the laws of the Commonwealth of Virginia without regard to its conflict or choice of law provisions</w:t>
      </w:r>
      <w:proofErr w:type="gramEnd"/>
      <w:r w:rsidRPr="00862DEB">
        <w:rPr>
          <w:rFonts w:ascii="Franklin Gothic Book" w:hAnsi="Franklin Gothic Book"/>
          <w:sz w:val="20"/>
          <w:szCs w:val="20"/>
        </w:rPr>
        <w:t xml:space="preserve">. </w:t>
      </w:r>
    </w:p>
    <w:p w14:paraId="78A0F824" w14:textId="77777777" w:rsidR="00CC149F" w:rsidRPr="00E30F40"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DISPUTES </w:t>
      </w:r>
    </w:p>
    <w:p w14:paraId="525C806D" w14:textId="77777777" w:rsidR="00E30F40" w:rsidRPr="0067166D" w:rsidRDefault="00E30F40" w:rsidP="00F73878">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41B7BF79" w14:textId="77777777" w:rsidR="00E30F40" w:rsidRPr="00D32594" w:rsidRDefault="00E30F40" w:rsidP="00F73878">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 xml:space="preserve">the parties expressly agree that the sole and exclusive venue for any legal proceedings concerning said dispute shall be in the state or federal courts of the Commonwealth of </w:t>
      </w:r>
      <w:proofErr w:type="gramStart"/>
      <w:r w:rsidRPr="0067166D">
        <w:rPr>
          <w:rFonts w:ascii="Franklin Gothic Book" w:hAnsi="Franklin Gothic Book"/>
          <w:sz w:val="20"/>
        </w:rPr>
        <w:t>Virginia,</w:t>
      </w:r>
      <w:proofErr w:type="gramEnd"/>
      <w:r w:rsidRPr="0067166D">
        <w:rPr>
          <w:rFonts w:ascii="Franklin Gothic Book" w:hAnsi="Franklin Gothic Book"/>
          <w:sz w:val="20"/>
        </w:rPr>
        <w:t xml:space="preserve"> and the parties expressly submit to the jurisdiction of such courts.</w:t>
      </w:r>
      <w:r w:rsidRPr="0067166D">
        <w:rPr>
          <w:rFonts w:ascii="Franklin Gothic Book" w:hAnsi="Franklin Gothic Book" w:cs="Arial"/>
          <w:sz w:val="20"/>
        </w:rPr>
        <w:t xml:space="preserve"> </w:t>
      </w:r>
    </w:p>
    <w:p w14:paraId="413951AF" w14:textId="77777777" w:rsidR="00E30F40" w:rsidRPr="0067166D" w:rsidRDefault="00E30F40" w:rsidP="00F73878">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4EFF806A" w14:textId="3A46BBEA"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proofErr w:type="gramStart"/>
      <w:r w:rsidRPr="00D32594">
        <w:rPr>
          <w:rFonts w:ascii="Franklin Gothic Book" w:hAnsi="Franklin Gothic Book"/>
          <w:sz w:val="20"/>
          <w:szCs w:val="20"/>
        </w:rPr>
        <w:t xml:space="preserve">If a decision relating to the Prime Contract is made by the Contracting Officer and such decision is also related to this </w:t>
      </w:r>
      <w:r>
        <w:rPr>
          <w:rFonts w:ascii="Franklin Gothic Book" w:hAnsi="Franklin Gothic Book"/>
          <w:sz w:val="20"/>
          <w:szCs w:val="20"/>
        </w:rPr>
        <w:t>Order</w:t>
      </w:r>
      <w:r w:rsidRPr="00D32594">
        <w:rPr>
          <w:rFonts w:ascii="Franklin Gothic Book" w:hAnsi="Franklin Gothic Book"/>
          <w:sz w:val="20"/>
          <w:szCs w:val="20"/>
        </w:rPr>
        <w:t>,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with the Government to prosecute a timely appeal in the name of Buyer, as permitted by the Prime Contract or by law, Seller to bear its own legal and other costs.</w:t>
      </w:r>
      <w:proofErr w:type="gramEnd"/>
      <w:r w:rsidRPr="00D32594">
        <w:rPr>
          <w:rFonts w:ascii="Franklin Gothic Book" w:hAnsi="Franklin Gothic Book"/>
          <w:sz w:val="20"/>
          <w:szCs w:val="20"/>
        </w:rPr>
        <w:t xml:space="preserve">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3AEE342E" w14:textId="77777777"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proofErr w:type="gramStart"/>
      <w:r w:rsidRPr="00D32594">
        <w:rPr>
          <w:rFonts w:ascii="Franklin Gothic Book" w:hAnsi="Franklin Gothic Book"/>
          <w:sz w:val="20"/>
          <w:szCs w:val="20"/>
        </w:rPr>
        <w:t>If, as a result of any decision or judgment which is binding upon Seller and Buyer, as provided above, Buyer is unable to obtain payment or reimbursement from the Government under the Prime Contract for, or is required to refund or credit to the Government, any amount with respect to any item or matter for which Buyer has reimbursed or paid Seller, Seller shall, on demand, promptly repay such amount to Buyer.</w:t>
      </w:r>
      <w:proofErr w:type="gramEnd"/>
      <w:r w:rsidRPr="00D32594">
        <w:rPr>
          <w:rFonts w:ascii="Franklin Gothic Book" w:hAnsi="Franklin Gothic Book"/>
          <w:sz w:val="20"/>
          <w:szCs w:val="20"/>
        </w:rPr>
        <w:t xml:space="preserve"> Additionally, pending the </w:t>
      </w:r>
      <w:proofErr w:type="gramStart"/>
      <w:r w:rsidRPr="00D32594">
        <w:rPr>
          <w:rFonts w:ascii="Franklin Gothic Book" w:hAnsi="Franklin Gothic Book"/>
          <w:sz w:val="20"/>
          <w:szCs w:val="20"/>
        </w:rPr>
        <w:t>final conclusion</w:t>
      </w:r>
      <w:proofErr w:type="gramEnd"/>
      <w:r w:rsidRPr="00D32594">
        <w:rPr>
          <w:rFonts w:ascii="Franklin Gothic Book" w:hAnsi="Franklin Gothic Book"/>
          <w:sz w:val="20"/>
          <w:szCs w:val="20"/>
        </w:rPr>
        <w:t xml:space="preserve">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D32594">
        <w:rPr>
          <w:rFonts w:ascii="Franklin Gothic Book" w:hAnsi="Franklin Gothic Book"/>
          <w:sz w:val="20"/>
          <w:szCs w:val="20"/>
        </w:rPr>
        <w:t xml:space="preserve"> which was properly the subject of a claim against the Government under the Prime Contract shall not exceed the amount of Buyer’s recovery from the Government.</w:t>
      </w:r>
    </w:p>
    <w:p w14:paraId="5F54A219" w14:textId="77777777"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proofErr w:type="gramStart"/>
      <w:r>
        <w:rPr>
          <w:rFonts w:ascii="Franklin Gothic Book" w:hAnsi="Franklin Gothic Book"/>
          <w:sz w:val="20"/>
          <w:szCs w:val="20"/>
        </w:rPr>
        <w:t xml:space="preserve">If </w:t>
      </w:r>
      <w:r w:rsidR="0090510F">
        <w:rPr>
          <w:rFonts w:ascii="Franklin Gothic Book" w:hAnsi="Franklin Gothic Book"/>
          <w:sz w:val="20"/>
          <w:szCs w:val="20"/>
        </w:rPr>
        <w:t>the</w:t>
      </w:r>
      <w:r>
        <w:rPr>
          <w:rFonts w:ascii="Franklin Gothic Book" w:hAnsi="Franklin Gothic Book"/>
          <w:sz w:val="20"/>
          <w:szCs w:val="20"/>
        </w:rPr>
        <w:t xml:space="preserve"> </w:t>
      </w:r>
      <w:r w:rsidRPr="00D32594">
        <w:rPr>
          <w:rFonts w:ascii="Franklin Gothic Book" w:hAnsi="Franklin Gothic Book"/>
          <w:sz w:val="20"/>
          <w:szCs w:val="20"/>
        </w:rPr>
        <w:t xml:space="preserve">Order is issued by Buyer under a Government subcontract rather than a Prime Contract, and if Buyer has the right under such Government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w:t>
      </w:r>
      <w:r>
        <w:rPr>
          <w:rFonts w:ascii="Franklin Gothic Book" w:hAnsi="Franklin Gothic Book"/>
          <w:sz w:val="20"/>
          <w:szCs w:val="20"/>
        </w:rPr>
        <w:t xml:space="preserve">to its application had the </w:t>
      </w:r>
      <w:r w:rsidRPr="00D32594">
        <w:rPr>
          <w:rFonts w:ascii="Franklin Gothic Book" w:hAnsi="Franklin Gothic Book"/>
          <w:sz w:val="20"/>
          <w:szCs w:val="20"/>
        </w:rPr>
        <w:t>Order been issued by Buyer under a Prime Contract with the Government.</w:t>
      </w:r>
      <w:proofErr w:type="gramEnd"/>
    </w:p>
    <w:p w14:paraId="4CDB8DAC" w14:textId="77777777" w:rsidR="00E30F40" w:rsidRPr="00F73878"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 7101-7109) and implementing regulations. If any claim of Seller is determined to be based upon fraud or misrepresentation, Seller agrees to defend, indemnify and hold Buyer harmless for </w:t>
      </w:r>
      <w:proofErr w:type="gramStart"/>
      <w:r w:rsidRPr="00D32594">
        <w:rPr>
          <w:rFonts w:ascii="Franklin Gothic Book" w:hAnsi="Franklin Gothic Book"/>
          <w:sz w:val="20"/>
          <w:szCs w:val="20"/>
        </w:rPr>
        <w:t>any and all</w:t>
      </w:r>
      <w:proofErr w:type="gramEnd"/>
      <w:r w:rsidRPr="00D32594">
        <w:rPr>
          <w:rFonts w:ascii="Franklin Gothic Book" w:hAnsi="Franklin Gothic Book"/>
          <w:sz w:val="20"/>
          <w:szCs w:val="20"/>
        </w:rPr>
        <w:t xml:space="preserve"> liability, loss, cost or expense resulting therefrom.</w:t>
      </w:r>
    </w:p>
    <w:p w14:paraId="1DD6CB3D" w14:textId="77777777" w:rsidR="00A90B58" w:rsidRPr="00F73878" w:rsidRDefault="00E30F40" w:rsidP="00F73878">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543FAF23" w14:textId="77777777" w:rsidR="00E30F40" w:rsidRPr="00F73878" w:rsidRDefault="00A90B58" w:rsidP="00F73878">
      <w:pPr>
        <w:spacing w:before="30" w:after="60"/>
        <w:ind w:right="86"/>
        <w:jc w:val="both"/>
        <w:rPr>
          <w:rFonts w:ascii="Franklin Gothic Book" w:hAnsi="Franklin Gothic Book" w:cs="Arial"/>
          <w:sz w:val="20"/>
          <w:szCs w:val="20"/>
        </w:rPr>
      </w:pPr>
      <w:r>
        <w:rPr>
          <w:rFonts w:ascii="Franklin Gothic Book" w:hAnsi="Franklin Gothic Book" w:cs="Arial"/>
          <w:sz w:val="20"/>
          <w:szCs w:val="20"/>
        </w:rPr>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2A2EB299" w14:textId="77777777" w:rsidR="00212212" w:rsidRPr="00862DEB"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ASSIGNMENTS </w:t>
      </w:r>
      <w:r w:rsidRPr="00862DEB">
        <w:rPr>
          <w:rFonts w:ascii="Franklin Gothic Medium" w:hAnsi="Franklin Gothic Medium"/>
          <w:bCs/>
          <w:smallCaps/>
          <w:sz w:val="20"/>
          <w:szCs w:val="20"/>
        </w:rPr>
        <w:t>and</w:t>
      </w:r>
      <w:r w:rsidRPr="00862DEB">
        <w:rPr>
          <w:rFonts w:ascii="Franklin Gothic Medium" w:hAnsi="Franklin Gothic Medium"/>
          <w:bCs/>
          <w:sz w:val="20"/>
          <w:szCs w:val="20"/>
        </w:rPr>
        <w:t xml:space="preserve"> SUBCONTRACTS</w:t>
      </w:r>
      <w:r w:rsidRPr="00862DEB">
        <w:rPr>
          <w:rFonts w:ascii="Franklin Gothic Book" w:hAnsi="Franklin Gothic Book"/>
          <w:sz w:val="20"/>
          <w:szCs w:val="20"/>
        </w:rPr>
        <w:t xml:space="preserve"> Seller </w:t>
      </w:r>
      <w:r w:rsidR="007B5BE8" w:rsidRPr="00862DEB">
        <w:rPr>
          <w:rFonts w:ascii="Franklin Gothic Book" w:hAnsi="Franklin Gothic Book"/>
          <w:sz w:val="20"/>
          <w:szCs w:val="20"/>
        </w:rPr>
        <w:t>shall</w:t>
      </w:r>
      <w:r w:rsidRPr="00862DEB">
        <w:rPr>
          <w:rFonts w:ascii="Franklin Gothic Book" w:hAnsi="Franklin Gothic Book"/>
          <w:sz w:val="20"/>
          <w:szCs w:val="20"/>
        </w:rPr>
        <w:t xml:space="preserve"> obtain Buyer's approval before subcontracting </w:t>
      </w:r>
      <w:r w:rsidR="00F96B60" w:rsidRPr="00862DEB">
        <w:rPr>
          <w:rFonts w:ascii="Franklin Gothic Book" w:hAnsi="Franklin Gothic Book"/>
          <w:sz w:val="20"/>
          <w:szCs w:val="20"/>
        </w:rPr>
        <w:t xml:space="preserve">a portion of </w:t>
      </w:r>
      <w:r w:rsidRPr="00862DEB">
        <w:rPr>
          <w:rFonts w:ascii="Franklin Gothic Book" w:hAnsi="Franklin Gothic Book"/>
          <w:sz w:val="20"/>
          <w:szCs w:val="20"/>
        </w:rPr>
        <w:t xml:space="preserve">this Order; provided, however, that this limitation shall not apply to the purchase of standard commercial supplies or raw materials. </w:t>
      </w:r>
      <w:r w:rsidR="007B5BE8" w:rsidRPr="00862DEB">
        <w:rPr>
          <w:rFonts w:ascii="Franklin Gothic Book" w:hAnsi="Franklin Gothic Book"/>
          <w:sz w:val="20"/>
          <w:szCs w:val="20"/>
        </w:rPr>
        <w:t xml:space="preserve">Seller shall not assign or delegate </w:t>
      </w:r>
      <w:r w:rsidRPr="00862DEB">
        <w:rPr>
          <w:rFonts w:ascii="Franklin Gothic Book" w:hAnsi="Franklin Gothic Book"/>
          <w:sz w:val="20"/>
          <w:szCs w:val="20"/>
        </w:rPr>
        <w:t xml:space="preserve">this Order without </w:t>
      </w:r>
      <w:r w:rsidR="007B5BE8" w:rsidRPr="00862DEB">
        <w:rPr>
          <w:rFonts w:ascii="Franklin Gothic Book" w:hAnsi="Franklin Gothic Book"/>
          <w:sz w:val="20"/>
          <w:szCs w:val="20"/>
        </w:rPr>
        <w:t xml:space="preserve">Buyer’s </w:t>
      </w:r>
      <w:r w:rsidRPr="00862DEB">
        <w:rPr>
          <w:rFonts w:ascii="Franklin Gothic Book" w:hAnsi="Franklin Gothic Book"/>
          <w:sz w:val="20"/>
          <w:szCs w:val="20"/>
        </w:rPr>
        <w:t xml:space="preserve">prior written </w:t>
      </w:r>
      <w:proofErr w:type="gramStart"/>
      <w:r w:rsidRPr="00862DEB">
        <w:rPr>
          <w:rFonts w:ascii="Franklin Gothic Book" w:hAnsi="Franklin Gothic Book"/>
          <w:sz w:val="20"/>
          <w:szCs w:val="20"/>
        </w:rPr>
        <w:t xml:space="preserve">consent </w:t>
      </w:r>
      <w:r w:rsidR="00C455B5" w:rsidRPr="00862DEB">
        <w:rPr>
          <w:rFonts w:ascii="Franklin Gothic Book" w:hAnsi="Franklin Gothic Book"/>
          <w:sz w:val="20"/>
          <w:szCs w:val="20"/>
        </w:rPr>
        <w:t>which</w:t>
      </w:r>
      <w:proofErr w:type="gramEnd"/>
      <w:r w:rsidR="00C455B5" w:rsidRPr="00862DEB">
        <w:rPr>
          <w:rFonts w:ascii="Franklin Gothic Book" w:hAnsi="Franklin Gothic Book"/>
          <w:sz w:val="20"/>
          <w:szCs w:val="20"/>
        </w:rPr>
        <w:t xml:space="preserve"> shall not be unreasonably withheld</w:t>
      </w:r>
      <w:r w:rsidRPr="00862DEB">
        <w:rPr>
          <w:rFonts w:ascii="Franklin Gothic Book" w:hAnsi="Franklin Gothic Book"/>
          <w:sz w:val="20"/>
          <w:szCs w:val="20"/>
        </w:rPr>
        <w:t>.</w:t>
      </w:r>
    </w:p>
    <w:p w14:paraId="5C866C1A" w14:textId="38016A72" w:rsidR="00CC149F" w:rsidRPr="00564ABE"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GENERAL RELATIONSHIP</w:t>
      </w:r>
      <w:r w:rsidRPr="00862DEB">
        <w:rPr>
          <w:rFonts w:ascii="Franklin Gothic Book" w:hAnsi="Franklin Gothic Book"/>
          <w:sz w:val="20"/>
          <w:szCs w:val="20"/>
        </w:rPr>
        <w:t xml:space="preserve"> Seller is not an employee of </w:t>
      </w:r>
      <w:r w:rsidR="0063228B">
        <w:rPr>
          <w:rFonts w:ascii="Franklin Gothic Book" w:hAnsi="Franklin Gothic Book"/>
          <w:sz w:val="20"/>
          <w:szCs w:val="20"/>
        </w:rPr>
        <w:t>Buyer</w:t>
      </w:r>
      <w:r w:rsidRPr="00862DEB">
        <w:rPr>
          <w:rFonts w:ascii="Franklin Gothic Book" w:hAnsi="Franklin Gothic Book"/>
          <w:sz w:val="20"/>
          <w:szCs w:val="20"/>
        </w:rPr>
        <w:t xml:space="preserve"> for any purpose whatsoever. Seller agrees that in all matters </w:t>
      </w:r>
      <w:r w:rsidRPr="000F50AF">
        <w:rPr>
          <w:rFonts w:ascii="Franklin Gothic Book" w:hAnsi="Franklin Gothic Book"/>
          <w:sz w:val="20"/>
          <w:szCs w:val="20"/>
        </w:rPr>
        <w:t xml:space="preserve">relating to this Order it shall act as an independent contractor and shall assume and pay all liabilities and perform all obligations imposed with respect to </w:t>
      </w:r>
      <w:r w:rsidR="002421EB" w:rsidRPr="000F50AF">
        <w:rPr>
          <w:rFonts w:ascii="Franklin Gothic Book" w:hAnsi="Franklin Gothic Book"/>
          <w:sz w:val="20"/>
          <w:szCs w:val="20"/>
        </w:rPr>
        <w:t>Seller’s employees</w:t>
      </w:r>
      <w:r w:rsidRPr="000F50AF">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r w:rsidR="00564ABE" w:rsidRPr="000F50AF">
        <w:rPr>
          <w:rFonts w:ascii="Franklin Gothic Book" w:hAnsi="Franklin Gothic Book"/>
          <w:sz w:val="20"/>
          <w:szCs w:val="20"/>
        </w:rPr>
        <w:t xml:space="preserve">  T</w:t>
      </w:r>
      <w:r w:rsidR="00564ABE" w:rsidRPr="000F50AF">
        <w:rPr>
          <w:rFonts w:ascii="Franklin Gothic Book" w:hAnsi="Franklin Gothic Book" w:cs="Arial"/>
          <w:sz w:val="20"/>
          <w:szCs w:val="20"/>
        </w:rPr>
        <w:t xml:space="preserve">his Order does not confer an exclusive arrangement on either party, and either party </w:t>
      </w:r>
      <w:proofErr w:type="gramStart"/>
      <w:r w:rsidR="00564ABE" w:rsidRPr="000F50AF">
        <w:rPr>
          <w:rFonts w:ascii="Franklin Gothic Book" w:hAnsi="Franklin Gothic Book" w:cs="Arial"/>
          <w:sz w:val="20"/>
          <w:szCs w:val="20"/>
        </w:rPr>
        <w:t>may, in its sole discretion, enter</w:t>
      </w:r>
      <w:proofErr w:type="gramEnd"/>
      <w:r w:rsidR="00564ABE" w:rsidRPr="000F50AF">
        <w:rPr>
          <w:rFonts w:ascii="Franklin Gothic Book" w:hAnsi="Franklin Gothic Book" w:cs="Arial"/>
          <w:sz w:val="20"/>
          <w:szCs w:val="20"/>
        </w:rPr>
        <w:t xml:space="preserve"> into agreements with other entities for similar goods and services.</w:t>
      </w:r>
    </w:p>
    <w:p w14:paraId="2BEDF717" w14:textId="77777777"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NON-WAIVER </w:t>
      </w:r>
      <w:r w:rsidRPr="00862DEB">
        <w:rPr>
          <w:rFonts w:ascii="Franklin Gothic Medium" w:hAnsi="Franklin Gothic Medium"/>
          <w:bCs/>
          <w:smallCaps/>
          <w:sz w:val="20"/>
          <w:szCs w:val="20"/>
        </w:rPr>
        <w:t xml:space="preserve">of </w:t>
      </w:r>
      <w:r w:rsidRPr="00862DEB">
        <w:rPr>
          <w:rFonts w:ascii="Franklin Gothic Medium" w:hAnsi="Franklin Gothic Medium"/>
          <w:bCs/>
          <w:sz w:val="20"/>
          <w:szCs w:val="20"/>
        </w:rPr>
        <w:t>RIGHTS</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The failure of </w:t>
      </w:r>
      <w:r w:rsidR="007B5BE8" w:rsidRPr="00862DEB">
        <w:rPr>
          <w:rFonts w:ascii="Franklin Gothic Book" w:hAnsi="Franklin Gothic Book"/>
          <w:sz w:val="20"/>
          <w:szCs w:val="20"/>
        </w:rPr>
        <w:t xml:space="preserve">a party </w:t>
      </w:r>
      <w:r w:rsidR="004D5800" w:rsidRPr="00862DEB">
        <w:rPr>
          <w:rFonts w:ascii="Franklin Gothic Book" w:hAnsi="Franklin Gothic Book"/>
          <w:sz w:val="20"/>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632CF86F" w14:textId="77777777" w:rsidR="0074250B"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caps/>
          <w:sz w:val="20"/>
          <w:szCs w:val="20"/>
        </w:rPr>
        <w:lastRenderedPageBreak/>
        <w:t xml:space="preserve">Business Ethics &amp; </w:t>
      </w:r>
      <w:proofErr w:type="gramStart"/>
      <w:r w:rsidRPr="00862DEB">
        <w:rPr>
          <w:rFonts w:ascii="Franklin Gothic Medium" w:hAnsi="Franklin Gothic Medium"/>
          <w:bCs/>
          <w:caps/>
          <w:sz w:val="20"/>
          <w:szCs w:val="20"/>
        </w:rPr>
        <w:t>Conduct</w:t>
      </w:r>
      <w:r w:rsidRPr="00862DEB">
        <w:rPr>
          <w:rFonts w:ascii="Franklin Gothic Medium" w:hAnsi="Franklin Gothic Medium"/>
          <w:bCs/>
          <w:sz w:val="20"/>
          <w:szCs w:val="20"/>
        </w:rPr>
        <w:t xml:space="preserve"> </w:t>
      </w:r>
      <w:r w:rsidR="0074250B" w:rsidRPr="00862DEB">
        <w:rPr>
          <w:rFonts w:ascii="Franklin Gothic Book" w:hAnsi="Franklin Gothic Book"/>
          <w:sz w:val="20"/>
          <w:szCs w:val="20"/>
        </w:rPr>
        <w:t xml:space="preserve"> Seller</w:t>
      </w:r>
      <w:proofErr w:type="gramEnd"/>
      <w:r w:rsidR="0074250B" w:rsidRPr="00862DEB">
        <w:rPr>
          <w:rFonts w:ascii="Franklin Gothic Book" w:hAnsi="Franklin Gothic Book"/>
          <w:sz w:val="20"/>
          <w:szCs w:val="20"/>
        </w:rPr>
        <w:t xml:space="preserve"> will conduct its business in compliance with </w:t>
      </w:r>
      <w:proofErr w:type="spellStart"/>
      <w:r w:rsidR="0074250B" w:rsidRPr="00862DEB">
        <w:rPr>
          <w:rFonts w:ascii="Franklin Gothic Book" w:hAnsi="Franklin Gothic Book"/>
          <w:sz w:val="20"/>
          <w:szCs w:val="20"/>
        </w:rPr>
        <w:t>SAIC’s</w:t>
      </w:r>
      <w:proofErr w:type="spellEnd"/>
      <w:r w:rsidR="0074250B" w:rsidRPr="00862DEB">
        <w:rPr>
          <w:rFonts w:ascii="Franklin Gothic Book" w:hAnsi="Franklin Gothic Book"/>
          <w:sz w:val="20"/>
          <w:szCs w:val="20"/>
        </w:rPr>
        <w:t xml:space="preserve"> Supplier Code of Conduct, which is found at </w:t>
      </w:r>
      <w:hyperlink r:id="rId13" w:history="1">
        <w:r w:rsidR="003D78B3" w:rsidRPr="00862DEB">
          <w:rPr>
            <w:rStyle w:val="Hyperlink"/>
            <w:rFonts w:ascii="Franklin Gothic Book" w:hAnsi="Franklin Gothic Book"/>
            <w:sz w:val="20"/>
            <w:szCs w:val="20"/>
          </w:rPr>
          <w:t>www.saic.com/suppliers</w:t>
        </w:r>
      </w:hyperlink>
      <w:r w:rsidR="003D78B3" w:rsidRPr="00862DEB">
        <w:rPr>
          <w:rFonts w:ascii="Franklin Gothic Book" w:hAnsi="Franklin Gothic Book"/>
          <w:sz w:val="20"/>
          <w:szCs w:val="20"/>
        </w:rPr>
        <w:t xml:space="preserve"> </w:t>
      </w:r>
      <w:r w:rsidR="0074250B" w:rsidRPr="00862DEB">
        <w:rPr>
          <w:rFonts w:ascii="Franklin Gothic Book" w:hAnsi="Franklin Gothic Book"/>
          <w:sz w:val="20"/>
          <w:szCs w:val="20"/>
        </w:rPr>
        <w:t xml:space="preserve">and incorporated into this Order by reference.  </w:t>
      </w:r>
    </w:p>
    <w:p w14:paraId="4F439450" w14:textId="77777777" w:rsidR="00862DEB" w:rsidRDefault="00862DEB" w:rsidP="0063228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w:t>
      </w:r>
      <w:proofErr w:type="gramStart"/>
      <w:r w:rsidRPr="00CF3BE1">
        <w:rPr>
          <w:rFonts w:ascii="Franklin Gothic Book" w:hAnsi="Franklin Gothic Book"/>
          <w:szCs w:val="20"/>
        </w:rPr>
        <w:t xml:space="preserve">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w:t>
      </w:r>
      <w:proofErr w:type="gramEnd"/>
      <w:r w:rsidRPr="0074250B">
        <w:rPr>
          <w:rFonts w:ascii="Franklin Gothic Book" w:hAnsi="Franklin Gothic Book"/>
          <w:szCs w:val="20"/>
        </w:rPr>
        <w:t xml:space="preserve"> Further, Seller shall immediately notify </w:t>
      </w:r>
      <w:r w:rsidR="0063228B">
        <w:rPr>
          <w:rFonts w:ascii="Franklin Gothic Book" w:hAnsi="Franklin Gothic Book"/>
          <w:szCs w:val="20"/>
        </w:rPr>
        <w:t>Buyer</w:t>
      </w:r>
      <w:r w:rsidRPr="0074250B">
        <w:rPr>
          <w:rFonts w:ascii="Franklin Gothic Book" w:hAnsi="Franklin Gothic Book"/>
          <w:szCs w:val="20"/>
        </w:rPr>
        <w:t xml:space="preserve"> in writing if </w:t>
      </w:r>
      <w:proofErr w:type="gramStart"/>
      <w:r w:rsidRPr="0074250B">
        <w:rPr>
          <w:rFonts w:ascii="Franklin Gothic Book" w:hAnsi="Franklin Gothic Book"/>
          <w:szCs w:val="20"/>
        </w:rPr>
        <w:t>is suspended or debarred by the U.S. Government</w:t>
      </w:r>
      <w:proofErr w:type="gramEnd"/>
      <w:r w:rsidRPr="0074250B">
        <w:rPr>
          <w:rFonts w:ascii="Franklin Gothic Book" w:hAnsi="Franklin Gothic Book"/>
          <w:szCs w:val="20"/>
        </w:rPr>
        <w:t xml:space="preserve"> or if it is proposed for suspension or debarment by any agency of the U.S. Government.</w:t>
      </w:r>
    </w:p>
    <w:p w14:paraId="6E9DA0AB" w14:textId="77777777"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ORDER </w:t>
      </w:r>
      <w:r w:rsidRPr="00862DEB">
        <w:rPr>
          <w:rFonts w:ascii="Franklin Gothic Medium" w:hAnsi="Franklin Gothic Medium"/>
          <w:bCs/>
          <w:smallCaps/>
          <w:sz w:val="20"/>
          <w:szCs w:val="20"/>
        </w:rPr>
        <w:t>of</w:t>
      </w:r>
      <w:r w:rsidRPr="00862DEB">
        <w:rPr>
          <w:rFonts w:ascii="Franklin Gothic Medium" w:hAnsi="Franklin Gothic Medium"/>
          <w:bCs/>
          <w:sz w:val="20"/>
          <w:szCs w:val="20"/>
        </w:rPr>
        <w:t xml:space="preserve"> PRECEDENCE</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In the event of an inconsistency or conflict between </w:t>
      </w:r>
      <w:r w:rsidR="0070158F" w:rsidRPr="00862DEB">
        <w:rPr>
          <w:rFonts w:ascii="Franklin Gothic Book" w:hAnsi="Franklin Gothic Book"/>
          <w:sz w:val="20"/>
          <w:szCs w:val="20"/>
        </w:rPr>
        <w:t xml:space="preserve">or among the </w:t>
      </w:r>
      <w:r w:rsidR="004D5800" w:rsidRPr="00862DEB">
        <w:rPr>
          <w:rFonts w:ascii="Franklin Gothic Book" w:hAnsi="Franklin Gothic Book"/>
          <w:sz w:val="20"/>
          <w:szCs w:val="20"/>
        </w:rPr>
        <w:t>provisions of this Order</w:t>
      </w:r>
      <w:r w:rsidR="0070158F" w:rsidRPr="00862DEB">
        <w:rPr>
          <w:rFonts w:ascii="Franklin Gothic Book" w:hAnsi="Franklin Gothic Book"/>
          <w:sz w:val="20"/>
          <w:szCs w:val="20"/>
        </w:rPr>
        <w:t xml:space="preserve"> and any other document incorporated or referenced herein</w:t>
      </w:r>
      <w:r w:rsidR="004D5800" w:rsidRPr="00862DEB">
        <w:rPr>
          <w:rFonts w:ascii="Franklin Gothic Book" w:hAnsi="Franklin Gothic Book"/>
          <w:sz w:val="20"/>
          <w:szCs w:val="20"/>
        </w:rPr>
        <w:t>, the inconsistency shall be resolved by giving precedence in the following order:</w:t>
      </w:r>
    </w:p>
    <w:p w14:paraId="3029B7A2" w14:textId="77777777"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Purchase Order and any purchase descriptions attached to or contained therein</w:t>
      </w:r>
    </w:p>
    <w:p w14:paraId="4B7690E7" w14:textId="77777777"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 xml:space="preserve">Purchase Order Terms and Conditions for Commercial Items </w:t>
      </w:r>
    </w:p>
    <w:p w14:paraId="1EA1B999" w14:textId="00B492B0" w:rsidR="00F73878" w:rsidRPr="00F73878" w:rsidRDefault="00C360D5" w:rsidP="0063228B">
      <w:pPr>
        <w:pStyle w:val="ListParagraph"/>
        <w:numPr>
          <w:ilvl w:val="0"/>
          <w:numId w:val="28"/>
        </w:numPr>
        <w:spacing w:before="30" w:after="60"/>
        <w:ind w:left="720"/>
        <w:jc w:val="both"/>
        <w:rPr>
          <w:rFonts w:ascii="Franklin Gothic Book" w:hAnsi="Franklin Gothic Book"/>
          <w:sz w:val="20"/>
          <w:szCs w:val="20"/>
        </w:rPr>
      </w:pPr>
      <w:r>
        <w:rPr>
          <w:rFonts w:ascii="Franklin Gothic Book" w:hAnsi="Franklin Gothic Book"/>
          <w:sz w:val="20"/>
          <w:szCs w:val="20"/>
        </w:rPr>
        <w:t>Commercial Items</w:t>
      </w:r>
      <w:r w:rsidRPr="00C360D5">
        <w:rPr>
          <w:rFonts w:ascii="Franklin Gothic Book" w:hAnsi="Franklin Gothic Book"/>
          <w:sz w:val="20"/>
          <w:szCs w:val="20"/>
        </w:rPr>
        <w:t xml:space="preserve"> Clauses </w:t>
      </w:r>
      <w:r w:rsidRPr="00FE00D8">
        <w:rPr>
          <w:rFonts w:ascii="Franklin Gothic Book" w:hAnsi="Franklin Gothic Book"/>
          <w:sz w:val="20"/>
          <w:szCs w:val="20"/>
        </w:rPr>
        <w:t>(Rev</w:t>
      </w:r>
      <w:r w:rsidR="00A937A5" w:rsidRPr="00A937A5">
        <w:rPr>
          <w:rFonts w:ascii="Franklin Gothic Book" w:hAnsi="Franklin Gothic Book"/>
          <w:sz w:val="20"/>
          <w:szCs w:val="20"/>
        </w:rPr>
        <w:t xml:space="preserve">. </w:t>
      </w:r>
      <w:r w:rsidR="00365CEB">
        <w:rPr>
          <w:rFonts w:ascii="Franklin Gothic Book" w:hAnsi="Franklin Gothic Book"/>
          <w:sz w:val="20"/>
          <w:szCs w:val="20"/>
        </w:rPr>
        <w:t>03</w:t>
      </w:r>
      <w:r w:rsidR="00A937A5" w:rsidRPr="00A937A5">
        <w:rPr>
          <w:rFonts w:ascii="Franklin Gothic Book" w:hAnsi="Franklin Gothic Book"/>
          <w:sz w:val="20"/>
          <w:szCs w:val="20"/>
        </w:rPr>
        <w:t>/</w:t>
      </w:r>
      <w:r w:rsidR="00365CEB">
        <w:rPr>
          <w:rFonts w:ascii="Franklin Gothic Book" w:hAnsi="Franklin Gothic Book"/>
          <w:sz w:val="20"/>
          <w:szCs w:val="20"/>
        </w:rPr>
        <w:t>06</w:t>
      </w:r>
      <w:r w:rsidR="00A937A5" w:rsidRPr="00A937A5">
        <w:rPr>
          <w:rFonts w:ascii="Franklin Gothic Book" w:hAnsi="Franklin Gothic Book"/>
          <w:sz w:val="20"/>
          <w:szCs w:val="20"/>
        </w:rPr>
        <w:t>/</w:t>
      </w:r>
      <w:r w:rsidR="00365CEB">
        <w:rPr>
          <w:rFonts w:ascii="Franklin Gothic Book" w:hAnsi="Franklin Gothic Book"/>
          <w:sz w:val="20"/>
          <w:szCs w:val="20"/>
        </w:rPr>
        <w:t>2017</w:t>
      </w:r>
      <w:r w:rsidR="00A937A5" w:rsidRPr="00A937A5">
        <w:rPr>
          <w:rFonts w:ascii="Franklin Gothic Book" w:hAnsi="Franklin Gothic Book"/>
          <w:sz w:val="20"/>
          <w:szCs w:val="20"/>
        </w:rPr>
        <w:t>)</w:t>
      </w:r>
    </w:p>
    <w:p w14:paraId="5E487157" w14:textId="77777777"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bookmarkStart w:id="0" w:name="_GoBack"/>
      <w:bookmarkEnd w:id="0"/>
      <w:proofErr w:type="spellStart"/>
      <w:proofErr w:type="gramStart"/>
      <w:r w:rsidRPr="00862DEB">
        <w:rPr>
          <w:rFonts w:ascii="Franklin Gothic Medium" w:hAnsi="Franklin Gothic Medium"/>
          <w:sz w:val="20"/>
          <w:szCs w:val="20"/>
        </w:rPr>
        <w:t>SURIVIVAL</w:t>
      </w:r>
      <w:proofErr w:type="spellEnd"/>
      <w:r w:rsidRPr="00862DEB">
        <w:rPr>
          <w:rFonts w:ascii="Franklin Gothic Medium" w:hAnsi="Franklin Gothic Medium"/>
          <w:sz w:val="20"/>
          <w:szCs w:val="20"/>
        </w:rPr>
        <w:t xml:space="preserve"> </w:t>
      </w:r>
      <w:r w:rsidR="00C360D5" w:rsidRPr="00C360D5">
        <w:rPr>
          <w:rFonts w:ascii="Franklin Gothic Book" w:hAnsi="Franklin Gothic Book"/>
          <w:sz w:val="20"/>
          <w:szCs w:val="20"/>
          <w:shd w:val="clear" w:color="auto" w:fill="FFFFFF"/>
        </w:rPr>
        <w:t xml:space="preserve">Termination or expiration of this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 xml:space="preserve">for any reason shall not release either Party from the liabilities or obligations set forth in said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roofErr w:type="gramEnd"/>
    </w:p>
    <w:p w14:paraId="1C30F64B" w14:textId="77777777" w:rsidR="00862DEB" w:rsidRPr="00862DEB" w:rsidRDefault="00862DEB" w:rsidP="00321CEF">
      <w:pPr>
        <w:pStyle w:val="BodyText3"/>
        <w:numPr>
          <w:ilvl w:val="0"/>
          <w:numId w:val="15"/>
        </w:numPr>
        <w:tabs>
          <w:tab w:val="left" w:pos="0"/>
          <w:tab w:val="left" w:pos="540"/>
        </w:tabs>
        <w:spacing w:before="120" w:after="60"/>
        <w:ind w:left="0" w:firstLine="0"/>
        <w:rPr>
          <w:rFonts w:ascii="Franklin Gothic Book" w:hAnsi="Franklin Gothic Book"/>
          <w:bCs/>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1D654D00"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bookmarkStart w:id="1" w:name="P2140_122907"/>
      <w:bookmarkStart w:id="2" w:name="P2142_123006"/>
      <w:bookmarkEnd w:id="1"/>
      <w:bookmarkEnd w:id="2"/>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586EB" w14:textId="77777777" w:rsidR="00163554" w:rsidRDefault="00163554">
      <w:r>
        <w:separator/>
      </w:r>
    </w:p>
  </w:endnote>
  <w:endnote w:type="continuationSeparator" w:id="0">
    <w:p w14:paraId="427FD304" w14:textId="77777777" w:rsidR="00163554" w:rsidRDefault="00163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38803" w14:textId="0D918513" w:rsidR="00E30F40" w:rsidRPr="009E4E34" w:rsidRDefault="004E0792" w:rsidP="00414A80">
    <w:pPr>
      <w:pStyle w:val="Footer"/>
      <w:pBdr>
        <w:top w:val="double" w:sz="4" w:space="7" w:color="auto"/>
      </w:pBdr>
      <w:tabs>
        <w:tab w:val="clear" w:pos="4320"/>
        <w:tab w:val="clear" w:pos="8640"/>
        <w:tab w:val="center" w:pos="5400"/>
        <w:tab w:val="right" w:pos="10800"/>
      </w:tabs>
      <w:jc w:val="center"/>
      <w:rPr>
        <w:rFonts w:ascii="Franklin Gothic Book" w:hAnsi="Franklin Gothic Book" w:cs="Arial"/>
        <w:sz w:val="18"/>
        <w:szCs w:val="18"/>
      </w:rPr>
    </w:pPr>
    <w:proofErr w:type="spellStart"/>
    <w:r>
      <w:rPr>
        <w:rFonts w:ascii="Franklin Gothic Book" w:hAnsi="Franklin Gothic Book" w:cs="Arial"/>
        <w:color w:val="000000"/>
        <w:sz w:val="18"/>
        <w:szCs w:val="18"/>
      </w:rPr>
      <w:t>MFG</w:t>
    </w:r>
    <w:proofErr w:type="spellEnd"/>
    <w:r>
      <w:rPr>
        <w:rFonts w:ascii="Franklin Gothic Book" w:hAnsi="Franklin Gothic Book" w:cs="Arial"/>
        <w:color w:val="000000"/>
        <w:sz w:val="18"/>
        <w:szCs w:val="18"/>
      </w:rPr>
      <w:t xml:space="preserve"> </w:t>
    </w:r>
    <w:r w:rsidR="00E30F40">
      <w:rPr>
        <w:rFonts w:ascii="Franklin Gothic Book" w:hAnsi="Franklin Gothic Book" w:cs="Arial"/>
        <w:color w:val="000000"/>
        <w:sz w:val="18"/>
        <w:szCs w:val="18"/>
      </w:rPr>
      <w:t>PO Terms and Conditions for Commercial Items (FAR)</w:t>
    </w:r>
    <w:r w:rsidR="005415C5">
      <w:rPr>
        <w:rFonts w:ascii="Franklin Gothic Book" w:hAnsi="Franklin Gothic Book" w:cs="Arial"/>
        <w:color w:val="000000"/>
        <w:sz w:val="18"/>
        <w:szCs w:val="18"/>
      </w:rPr>
      <w:t xml:space="preserve">       </w:t>
    </w:r>
    <w:r w:rsidR="00E30F40">
      <w:rPr>
        <w:rFonts w:ascii="Franklin Gothic Book" w:hAnsi="Franklin Gothic Book" w:cs="Arial"/>
        <w:color w:val="000000"/>
        <w:sz w:val="18"/>
        <w:szCs w:val="18"/>
      </w:rPr>
      <w:t xml:space="preserve"> </w:t>
    </w:r>
    <w:r w:rsidR="00E30F40" w:rsidRPr="009E4E34">
      <w:rPr>
        <w:rFonts w:ascii="Franklin Gothic Book" w:hAnsi="Franklin Gothic Book" w:cs="Arial"/>
        <w:sz w:val="18"/>
        <w:szCs w:val="18"/>
      </w:rPr>
      <w:t xml:space="preserve">(Rev. </w:t>
    </w:r>
    <w:r w:rsidR="00F73878">
      <w:rPr>
        <w:rFonts w:ascii="Franklin Gothic Book" w:hAnsi="Franklin Gothic Book" w:cs="Arial"/>
        <w:sz w:val="18"/>
        <w:szCs w:val="18"/>
      </w:rPr>
      <w:t>06/</w:t>
    </w:r>
    <w:r w:rsidR="009E0AFB">
      <w:rPr>
        <w:rFonts w:ascii="Franklin Gothic Book" w:hAnsi="Franklin Gothic Book" w:cs="Arial"/>
        <w:sz w:val="18"/>
        <w:szCs w:val="18"/>
      </w:rPr>
      <w:t>05</w:t>
    </w:r>
    <w:r w:rsidR="00E30F40">
      <w:rPr>
        <w:rFonts w:ascii="Franklin Gothic Book" w:hAnsi="Franklin Gothic Book" w:cs="Arial"/>
        <w:sz w:val="18"/>
        <w:szCs w:val="18"/>
      </w:rPr>
      <w:t>/201</w:t>
    </w:r>
    <w:r w:rsidR="009E0AFB">
      <w:rPr>
        <w:rFonts w:ascii="Franklin Gothic Book" w:hAnsi="Franklin Gothic Book" w:cs="Arial"/>
        <w:sz w:val="18"/>
        <w:szCs w:val="18"/>
      </w:rPr>
      <w:t>7</w:t>
    </w:r>
    <w:r w:rsidR="00E30F40" w:rsidRPr="009E4E34">
      <w:rPr>
        <w:rFonts w:ascii="Franklin Gothic Book" w:hAnsi="Franklin Gothic Book" w:cs="Arial"/>
        <w:sz w:val="18"/>
        <w:szCs w:val="18"/>
      </w:rPr>
      <w:t>)</w:t>
    </w:r>
    <w:r w:rsidR="00E30F40" w:rsidRPr="009E4E34">
      <w:rPr>
        <w:rFonts w:ascii="Franklin Gothic Book" w:hAnsi="Franklin Gothic Book" w:cs="Arial"/>
        <w:color w:val="000000"/>
        <w:sz w:val="18"/>
        <w:szCs w:val="18"/>
      </w:rPr>
      <w:tab/>
      <w:t xml:space="preserve">Page </w:t>
    </w:r>
    <w:r w:rsidR="00E30F40" w:rsidRPr="009E4E34">
      <w:rPr>
        <w:rFonts w:ascii="Franklin Gothic Book" w:hAnsi="Franklin Gothic Book" w:cs="Arial"/>
        <w:color w:val="000000"/>
        <w:sz w:val="18"/>
        <w:szCs w:val="18"/>
      </w:rPr>
      <w:fldChar w:fldCharType="begin"/>
    </w:r>
    <w:r w:rsidR="00E30F40" w:rsidRPr="009E4E34">
      <w:rPr>
        <w:rFonts w:ascii="Franklin Gothic Book" w:hAnsi="Franklin Gothic Book" w:cs="Arial"/>
        <w:color w:val="000000"/>
        <w:sz w:val="18"/>
        <w:szCs w:val="18"/>
      </w:rPr>
      <w:instrText xml:space="preserve"> PAGE </w:instrText>
    </w:r>
    <w:r w:rsidR="00E30F40" w:rsidRPr="009E4E34">
      <w:rPr>
        <w:rFonts w:ascii="Franklin Gothic Book" w:hAnsi="Franklin Gothic Book" w:cs="Arial"/>
        <w:color w:val="000000"/>
        <w:sz w:val="18"/>
        <w:szCs w:val="18"/>
      </w:rPr>
      <w:fldChar w:fldCharType="separate"/>
    </w:r>
    <w:r w:rsidR="00EA42CA">
      <w:rPr>
        <w:rFonts w:ascii="Franklin Gothic Book" w:hAnsi="Franklin Gothic Book" w:cs="Arial"/>
        <w:noProof/>
        <w:color w:val="000000"/>
        <w:sz w:val="18"/>
        <w:szCs w:val="18"/>
      </w:rPr>
      <w:t>6</w:t>
    </w:r>
    <w:r w:rsidR="00E30F40" w:rsidRPr="009E4E34">
      <w:rPr>
        <w:rFonts w:ascii="Franklin Gothic Book" w:hAnsi="Franklin Gothic Book" w:cs="Arial"/>
        <w:color w:val="000000"/>
        <w:sz w:val="18"/>
        <w:szCs w:val="18"/>
      </w:rPr>
      <w:fldChar w:fldCharType="end"/>
    </w:r>
    <w:r w:rsidR="00E30F40" w:rsidRPr="009E4E34">
      <w:rPr>
        <w:rFonts w:ascii="Franklin Gothic Book" w:hAnsi="Franklin Gothic Book" w:cs="Arial"/>
        <w:color w:val="000000"/>
        <w:sz w:val="18"/>
        <w:szCs w:val="18"/>
      </w:rPr>
      <w:t xml:space="preserve"> of </w:t>
    </w:r>
    <w:r w:rsidR="00E30F40" w:rsidRPr="009E4E34">
      <w:rPr>
        <w:rFonts w:ascii="Franklin Gothic Book" w:hAnsi="Franklin Gothic Book" w:cs="Arial"/>
        <w:color w:val="000000"/>
        <w:sz w:val="18"/>
        <w:szCs w:val="18"/>
      </w:rPr>
      <w:fldChar w:fldCharType="begin"/>
    </w:r>
    <w:r w:rsidR="00E30F40" w:rsidRPr="009E4E34">
      <w:rPr>
        <w:rFonts w:ascii="Franklin Gothic Book" w:hAnsi="Franklin Gothic Book" w:cs="Arial"/>
        <w:color w:val="000000"/>
        <w:sz w:val="18"/>
        <w:szCs w:val="18"/>
      </w:rPr>
      <w:instrText xml:space="preserve"> NUMPAGES </w:instrText>
    </w:r>
    <w:r w:rsidR="00E30F40" w:rsidRPr="009E4E34">
      <w:rPr>
        <w:rFonts w:ascii="Franklin Gothic Book" w:hAnsi="Franklin Gothic Book" w:cs="Arial"/>
        <w:color w:val="000000"/>
        <w:sz w:val="18"/>
        <w:szCs w:val="18"/>
      </w:rPr>
      <w:fldChar w:fldCharType="separate"/>
    </w:r>
    <w:r w:rsidR="00EA42CA">
      <w:rPr>
        <w:rFonts w:ascii="Franklin Gothic Book" w:hAnsi="Franklin Gothic Book" w:cs="Arial"/>
        <w:noProof/>
        <w:color w:val="000000"/>
        <w:sz w:val="18"/>
        <w:szCs w:val="18"/>
      </w:rPr>
      <w:t>7</w:t>
    </w:r>
    <w:r w:rsidR="00E30F40"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0D750" w14:textId="77777777" w:rsidR="00163554" w:rsidRDefault="00163554">
      <w:r>
        <w:separator/>
      </w:r>
    </w:p>
  </w:footnote>
  <w:footnote w:type="continuationSeparator" w:id="0">
    <w:p w14:paraId="30943DC5" w14:textId="77777777" w:rsidR="00163554" w:rsidRDefault="00163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93CE0" w14:textId="77777777" w:rsidR="00E30F40" w:rsidRDefault="00E30F40">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2BBA8AD7" wp14:editId="2E6D2329">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BBA"/>
    <w:multiLevelType w:val="hybridMultilevel"/>
    <w:tmpl w:val="1AD4B94C"/>
    <w:lvl w:ilvl="0" w:tplc="B0D43F92">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942E9"/>
    <w:multiLevelType w:val="hybridMultilevel"/>
    <w:tmpl w:val="9A66D2B2"/>
    <w:lvl w:ilvl="0" w:tplc="1F32060E">
      <w:start w:val="7"/>
      <w:numFmt w:val="decimal"/>
      <w:lvlText w:val="%1."/>
      <w:lvlJc w:val="left"/>
      <w:pPr>
        <w:ind w:left="720" w:hanging="360"/>
      </w:pPr>
      <w:rPr>
        <w:rFonts w:ascii="Franklin Gothic Medium" w:hAnsi="Franklin Gothic Medium"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908F5"/>
    <w:multiLevelType w:val="hybridMultilevel"/>
    <w:tmpl w:val="B4C6A92A"/>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7"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FC02B3"/>
    <w:multiLevelType w:val="hybridMultilevel"/>
    <w:tmpl w:val="70B08D9A"/>
    <w:lvl w:ilvl="0" w:tplc="E1181276">
      <w:start w:val="1"/>
      <w:numFmt w:val="lowerLetter"/>
      <w:lvlText w:val="(%1)"/>
      <w:lvlJc w:val="left"/>
      <w:pPr>
        <w:ind w:left="720" w:hanging="360"/>
      </w:pPr>
      <w:rPr>
        <w:rFonts w:ascii="Franklin Gothic Book" w:hAnsi="Franklin Gothic Book"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3E6B56AD"/>
    <w:multiLevelType w:val="multilevel"/>
    <w:tmpl w:val="751A02C2"/>
    <w:lvl w:ilvl="0">
      <w:start w:val="1"/>
      <w:numFmt w:val="decimal"/>
      <w:lvlText w:val="%1."/>
      <w:lvlJc w:val="left"/>
      <w:pPr>
        <w:ind w:left="360" w:hanging="360"/>
      </w:pPr>
      <w:rPr>
        <w:rFonts w:ascii="Franklin Gothic Medium" w:hAnsi="Franklin Gothic Medium"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4"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6415E4F"/>
    <w:multiLevelType w:val="hybridMultilevel"/>
    <w:tmpl w:val="65FAA5DC"/>
    <w:lvl w:ilvl="0" w:tplc="F88215A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9"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4"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5"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0035D5"/>
    <w:multiLevelType w:val="hybridMultilevel"/>
    <w:tmpl w:val="EEC48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6"/>
  </w:num>
  <w:num w:numId="2">
    <w:abstractNumId w:val="15"/>
  </w:num>
  <w:num w:numId="3">
    <w:abstractNumId w:val="10"/>
  </w:num>
  <w:num w:numId="4">
    <w:abstractNumId w:val="27"/>
  </w:num>
  <w:num w:numId="5">
    <w:abstractNumId w:val="3"/>
  </w:num>
  <w:num w:numId="6">
    <w:abstractNumId w:val="20"/>
  </w:num>
  <w:num w:numId="7">
    <w:abstractNumId w:val="11"/>
  </w:num>
  <w:num w:numId="8">
    <w:abstractNumId w:val="8"/>
  </w:num>
  <w:num w:numId="9">
    <w:abstractNumId w:val="21"/>
  </w:num>
  <w:num w:numId="10">
    <w:abstractNumId w:val="30"/>
  </w:num>
  <w:num w:numId="11">
    <w:abstractNumId w:val="12"/>
  </w:num>
  <w:num w:numId="12">
    <w:abstractNumId w:val="23"/>
  </w:num>
  <w:num w:numId="13">
    <w:abstractNumId w:val="24"/>
  </w:num>
  <w:num w:numId="14">
    <w:abstractNumId w:val="6"/>
  </w:num>
  <w:num w:numId="15">
    <w:abstractNumId w:val="13"/>
  </w:num>
  <w:num w:numId="16">
    <w:abstractNumId w:val="32"/>
  </w:num>
  <w:num w:numId="17">
    <w:abstractNumId w:val="4"/>
  </w:num>
  <w:num w:numId="18">
    <w:abstractNumId w:val="33"/>
  </w:num>
  <w:num w:numId="19">
    <w:abstractNumId w:val="14"/>
  </w:num>
  <w:num w:numId="20">
    <w:abstractNumId w:val="16"/>
  </w:num>
  <w:num w:numId="21">
    <w:abstractNumId w:val="18"/>
  </w:num>
  <w:num w:numId="22">
    <w:abstractNumId w:val="25"/>
  </w:num>
  <w:num w:numId="23">
    <w:abstractNumId w:val="29"/>
  </w:num>
  <w:num w:numId="24">
    <w:abstractNumId w:val="19"/>
  </w:num>
  <w:num w:numId="25">
    <w:abstractNumId w:val="2"/>
  </w:num>
  <w:num w:numId="26">
    <w:abstractNumId w:val="7"/>
  </w:num>
  <w:num w:numId="27">
    <w:abstractNumId w:val="5"/>
  </w:num>
  <w:num w:numId="28">
    <w:abstractNumId w:val="28"/>
  </w:num>
  <w:num w:numId="29">
    <w:abstractNumId w:val="17"/>
  </w:num>
  <w:num w:numId="30">
    <w:abstractNumId w:val="0"/>
  </w:num>
  <w:num w:numId="31">
    <w:abstractNumId w:val="22"/>
  </w:num>
  <w:num w:numId="32">
    <w:abstractNumId w:val="31"/>
  </w:num>
  <w:num w:numId="3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00439"/>
    <w:rsid w:val="00000938"/>
    <w:rsid w:val="00011527"/>
    <w:rsid w:val="00012BF2"/>
    <w:rsid w:val="00034501"/>
    <w:rsid w:val="000556C8"/>
    <w:rsid w:val="00075669"/>
    <w:rsid w:val="00076FFD"/>
    <w:rsid w:val="0008528E"/>
    <w:rsid w:val="00095F8F"/>
    <w:rsid w:val="000C453E"/>
    <w:rsid w:val="000E0303"/>
    <w:rsid w:val="000E5E6C"/>
    <w:rsid w:val="000F4C2D"/>
    <w:rsid w:val="000F50AF"/>
    <w:rsid w:val="00107CD2"/>
    <w:rsid w:val="0012044C"/>
    <w:rsid w:val="00131E22"/>
    <w:rsid w:val="00132B75"/>
    <w:rsid w:val="0013337C"/>
    <w:rsid w:val="001343C7"/>
    <w:rsid w:val="00151269"/>
    <w:rsid w:val="00152452"/>
    <w:rsid w:val="00155B95"/>
    <w:rsid w:val="001625B5"/>
    <w:rsid w:val="00163554"/>
    <w:rsid w:val="00171025"/>
    <w:rsid w:val="001748E0"/>
    <w:rsid w:val="00190735"/>
    <w:rsid w:val="00193D61"/>
    <w:rsid w:val="001A36C6"/>
    <w:rsid w:val="001B1342"/>
    <w:rsid w:val="001B76FD"/>
    <w:rsid w:val="001C371C"/>
    <w:rsid w:val="001F0151"/>
    <w:rsid w:val="00212212"/>
    <w:rsid w:val="0023788D"/>
    <w:rsid w:val="002421EB"/>
    <w:rsid w:val="00281358"/>
    <w:rsid w:val="00281DCF"/>
    <w:rsid w:val="00284171"/>
    <w:rsid w:val="002848F6"/>
    <w:rsid w:val="00284AF6"/>
    <w:rsid w:val="002952B7"/>
    <w:rsid w:val="002C0A0A"/>
    <w:rsid w:val="002C65B2"/>
    <w:rsid w:val="002E3154"/>
    <w:rsid w:val="002F3CFC"/>
    <w:rsid w:val="002F6A37"/>
    <w:rsid w:val="00302174"/>
    <w:rsid w:val="00320E0C"/>
    <w:rsid w:val="00321CEF"/>
    <w:rsid w:val="00324C44"/>
    <w:rsid w:val="0033039C"/>
    <w:rsid w:val="00345CCD"/>
    <w:rsid w:val="00346050"/>
    <w:rsid w:val="003467B0"/>
    <w:rsid w:val="00364F1F"/>
    <w:rsid w:val="00365CEB"/>
    <w:rsid w:val="003713C6"/>
    <w:rsid w:val="00381D18"/>
    <w:rsid w:val="00383755"/>
    <w:rsid w:val="00390BEC"/>
    <w:rsid w:val="003A6E12"/>
    <w:rsid w:val="003C7C94"/>
    <w:rsid w:val="003D78B3"/>
    <w:rsid w:val="003F50FC"/>
    <w:rsid w:val="003F5142"/>
    <w:rsid w:val="003F5E75"/>
    <w:rsid w:val="00402A33"/>
    <w:rsid w:val="00403D7A"/>
    <w:rsid w:val="00414A80"/>
    <w:rsid w:val="00423BCB"/>
    <w:rsid w:val="004475B9"/>
    <w:rsid w:val="00466297"/>
    <w:rsid w:val="00481012"/>
    <w:rsid w:val="0048513E"/>
    <w:rsid w:val="004856CA"/>
    <w:rsid w:val="004A100C"/>
    <w:rsid w:val="004B220B"/>
    <w:rsid w:val="004C719E"/>
    <w:rsid w:val="004D5800"/>
    <w:rsid w:val="004E0792"/>
    <w:rsid w:val="004F1C6D"/>
    <w:rsid w:val="005004D3"/>
    <w:rsid w:val="00515E46"/>
    <w:rsid w:val="00520C4F"/>
    <w:rsid w:val="00522D7B"/>
    <w:rsid w:val="00523FD4"/>
    <w:rsid w:val="00531777"/>
    <w:rsid w:val="0053249F"/>
    <w:rsid w:val="005415C5"/>
    <w:rsid w:val="005509A9"/>
    <w:rsid w:val="005606E4"/>
    <w:rsid w:val="00564ABE"/>
    <w:rsid w:val="00583AC3"/>
    <w:rsid w:val="00587822"/>
    <w:rsid w:val="005B3645"/>
    <w:rsid w:val="005C4DAD"/>
    <w:rsid w:val="005D3E10"/>
    <w:rsid w:val="005E45AF"/>
    <w:rsid w:val="005F5083"/>
    <w:rsid w:val="0060023D"/>
    <w:rsid w:val="00607F7B"/>
    <w:rsid w:val="0061493D"/>
    <w:rsid w:val="00617B2F"/>
    <w:rsid w:val="00623B0E"/>
    <w:rsid w:val="00624DD7"/>
    <w:rsid w:val="0063228B"/>
    <w:rsid w:val="00634BAF"/>
    <w:rsid w:val="00646334"/>
    <w:rsid w:val="00647897"/>
    <w:rsid w:val="00650C00"/>
    <w:rsid w:val="00652A8B"/>
    <w:rsid w:val="00670485"/>
    <w:rsid w:val="00680F57"/>
    <w:rsid w:val="00694D83"/>
    <w:rsid w:val="00694E57"/>
    <w:rsid w:val="0069543F"/>
    <w:rsid w:val="006A02A2"/>
    <w:rsid w:val="006A0D28"/>
    <w:rsid w:val="006A3098"/>
    <w:rsid w:val="006A4DF7"/>
    <w:rsid w:val="006B706F"/>
    <w:rsid w:val="006D5754"/>
    <w:rsid w:val="006E7525"/>
    <w:rsid w:val="0070158F"/>
    <w:rsid w:val="00703691"/>
    <w:rsid w:val="00717333"/>
    <w:rsid w:val="0074250B"/>
    <w:rsid w:val="0074297B"/>
    <w:rsid w:val="00760E02"/>
    <w:rsid w:val="007706F9"/>
    <w:rsid w:val="00780A48"/>
    <w:rsid w:val="0078781A"/>
    <w:rsid w:val="007911C6"/>
    <w:rsid w:val="007A20D8"/>
    <w:rsid w:val="007A3394"/>
    <w:rsid w:val="007B5BE8"/>
    <w:rsid w:val="007D119E"/>
    <w:rsid w:val="007F0617"/>
    <w:rsid w:val="007F26F4"/>
    <w:rsid w:val="00801AA4"/>
    <w:rsid w:val="008032C7"/>
    <w:rsid w:val="00814496"/>
    <w:rsid w:val="008148E2"/>
    <w:rsid w:val="008174C4"/>
    <w:rsid w:val="00862DEB"/>
    <w:rsid w:val="00863D94"/>
    <w:rsid w:val="0086443C"/>
    <w:rsid w:val="00871A26"/>
    <w:rsid w:val="00873E7B"/>
    <w:rsid w:val="008769DC"/>
    <w:rsid w:val="008C4713"/>
    <w:rsid w:val="008F550B"/>
    <w:rsid w:val="0090131D"/>
    <w:rsid w:val="0090510F"/>
    <w:rsid w:val="00907AD5"/>
    <w:rsid w:val="00911C07"/>
    <w:rsid w:val="00913320"/>
    <w:rsid w:val="00961292"/>
    <w:rsid w:val="00971CFB"/>
    <w:rsid w:val="00971E56"/>
    <w:rsid w:val="00975B83"/>
    <w:rsid w:val="00991E36"/>
    <w:rsid w:val="00992C9F"/>
    <w:rsid w:val="00996913"/>
    <w:rsid w:val="009A638D"/>
    <w:rsid w:val="009B7D9B"/>
    <w:rsid w:val="009C6D53"/>
    <w:rsid w:val="009D010F"/>
    <w:rsid w:val="009D310D"/>
    <w:rsid w:val="009E0AFB"/>
    <w:rsid w:val="009E4E34"/>
    <w:rsid w:val="009E714F"/>
    <w:rsid w:val="009F720D"/>
    <w:rsid w:val="00A1725B"/>
    <w:rsid w:val="00A23677"/>
    <w:rsid w:val="00A3225E"/>
    <w:rsid w:val="00A33BFF"/>
    <w:rsid w:val="00A37FEF"/>
    <w:rsid w:val="00A40643"/>
    <w:rsid w:val="00A51E8D"/>
    <w:rsid w:val="00A61CC4"/>
    <w:rsid w:val="00A74C24"/>
    <w:rsid w:val="00A90B58"/>
    <w:rsid w:val="00A937A5"/>
    <w:rsid w:val="00A95F82"/>
    <w:rsid w:val="00AA2639"/>
    <w:rsid w:val="00AB30D6"/>
    <w:rsid w:val="00AC244D"/>
    <w:rsid w:val="00AC2AAD"/>
    <w:rsid w:val="00AE2EB9"/>
    <w:rsid w:val="00AF48AB"/>
    <w:rsid w:val="00AF5187"/>
    <w:rsid w:val="00AF653C"/>
    <w:rsid w:val="00B021A3"/>
    <w:rsid w:val="00B177FA"/>
    <w:rsid w:val="00B31249"/>
    <w:rsid w:val="00B3204C"/>
    <w:rsid w:val="00B341C7"/>
    <w:rsid w:val="00B50B06"/>
    <w:rsid w:val="00B5668A"/>
    <w:rsid w:val="00B73BC1"/>
    <w:rsid w:val="00B7466B"/>
    <w:rsid w:val="00B81BE1"/>
    <w:rsid w:val="00B849C8"/>
    <w:rsid w:val="00B905B6"/>
    <w:rsid w:val="00B96D13"/>
    <w:rsid w:val="00B97A9D"/>
    <w:rsid w:val="00BB1545"/>
    <w:rsid w:val="00BC3924"/>
    <w:rsid w:val="00BC566D"/>
    <w:rsid w:val="00BD66C5"/>
    <w:rsid w:val="00BD72F9"/>
    <w:rsid w:val="00BE6809"/>
    <w:rsid w:val="00C003FB"/>
    <w:rsid w:val="00C07524"/>
    <w:rsid w:val="00C266B9"/>
    <w:rsid w:val="00C269C4"/>
    <w:rsid w:val="00C360D5"/>
    <w:rsid w:val="00C36170"/>
    <w:rsid w:val="00C455B5"/>
    <w:rsid w:val="00C6547A"/>
    <w:rsid w:val="00C65769"/>
    <w:rsid w:val="00C7116C"/>
    <w:rsid w:val="00CA50CB"/>
    <w:rsid w:val="00CB094A"/>
    <w:rsid w:val="00CC149F"/>
    <w:rsid w:val="00CC39DA"/>
    <w:rsid w:val="00CD1301"/>
    <w:rsid w:val="00CF6321"/>
    <w:rsid w:val="00CF677A"/>
    <w:rsid w:val="00D05F43"/>
    <w:rsid w:val="00D107BB"/>
    <w:rsid w:val="00D14F0D"/>
    <w:rsid w:val="00D3322D"/>
    <w:rsid w:val="00D616D1"/>
    <w:rsid w:val="00D63F32"/>
    <w:rsid w:val="00DB6A03"/>
    <w:rsid w:val="00DD0F13"/>
    <w:rsid w:val="00DD610A"/>
    <w:rsid w:val="00DE1711"/>
    <w:rsid w:val="00DF1F8C"/>
    <w:rsid w:val="00E00836"/>
    <w:rsid w:val="00E20732"/>
    <w:rsid w:val="00E30F40"/>
    <w:rsid w:val="00E37C51"/>
    <w:rsid w:val="00E50BF0"/>
    <w:rsid w:val="00E74EB3"/>
    <w:rsid w:val="00E775A3"/>
    <w:rsid w:val="00E77C88"/>
    <w:rsid w:val="00EA00E1"/>
    <w:rsid w:val="00EA37C9"/>
    <w:rsid w:val="00EA42CA"/>
    <w:rsid w:val="00EA4E54"/>
    <w:rsid w:val="00F12573"/>
    <w:rsid w:val="00F13373"/>
    <w:rsid w:val="00F15773"/>
    <w:rsid w:val="00F22400"/>
    <w:rsid w:val="00F22A07"/>
    <w:rsid w:val="00F26643"/>
    <w:rsid w:val="00F30D4B"/>
    <w:rsid w:val="00F4073C"/>
    <w:rsid w:val="00F70041"/>
    <w:rsid w:val="00F714F6"/>
    <w:rsid w:val="00F73878"/>
    <w:rsid w:val="00F74488"/>
    <w:rsid w:val="00F75937"/>
    <w:rsid w:val="00F82F10"/>
    <w:rsid w:val="00F85701"/>
    <w:rsid w:val="00F96B60"/>
    <w:rsid w:val="00FA3547"/>
    <w:rsid w:val="00FB1502"/>
    <w:rsid w:val="00FC1026"/>
    <w:rsid w:val="00FC5635"/>
    <w:rsid w:val="00FC6E55"/>
    <w:rsid w:val="00FD0334"/>
    <w:rsid w:val="00FD1565"/>
    <w:rsid w:val="00FD45F2"/>
    <w:rsid w:val="00FE00D8"/>
    <w:rsid w:val="00FE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B86BE1"/>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824859773">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406537864">
      <w:bodyDiv w:val="1"/>
      <w:marLeft w:val="0"/>
      <w:marRight w:val="0"/>
      <w:marTop w:val="0"/>
      <w:marBottom w:val="0"/>
      <w:divBdr>
        <w:top w:val="none" w:sz="0" w:space="0" w:color="auto"/>
        <w:left w:val="none" w:sz="0" w:space="0" w:color="auto"/>
        <w:bottom w:val="none" w:sz="0" w:space="0" w:color="auto"/>
        <w:right w:val="none" w:sz="0" w:space="0" w:color="auto"/>
      </w:divBdr>
    </w:div>
    <w:div w:id="1495030427">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1998878484">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2.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3.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4.xml><?xml version="1.0" encoding="utf-8"?>
<ds:datastoreItem xmlns:ds="http://schemas.openxmlformats.org/officeDocument/2006/customXml" ds:itemID="{9A335BFB-A2CF-47E0-A81C-8AE8A6063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F9E9924-98B4-4731-9CBC-E7119CC2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6008</Words>
  <Characters>34247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40175</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Jakubowski, Lisa M.</cp:lastModifiedBy>
  <cp:revision>4</cp:revision>
  <cp:lastPrinted>2015-05-13T14:13:00Z</cp:lastPrinted>
  <dcterms:created xsi:type="dcterms:W3CDTF">2017-10-10T14:59:00Z</dcterms:created>
  <dcterms:modified xsi:type="dcterms:W3CDTF">2017-10-21T01:38:00Z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Secondary Procedure">
    <vt:lpwstr>0</vt:lpwstr>
  </property>
  <property fmtid="{D5CDD505-2E9C-101B-9397-08002B2CF9AE}" pid="13" name="_NewReviewCycle">
    <vt:lpwstr/>
  </property>
</Properties>
</file>