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w:t>
      </w:r>
      <w:r w:rsidRPr="005E4FA2">
        <w:rPr>
          <w:rFonts w:ascii="Franklin Gothic Book" w:hAnsi="Franklin Gothic Book" w:cs="Calibri"/>
          <w:sz w:val="20"/>
          <w:szCs w:val="20"/>
        </w:rPr>
        <w:lastRenderedPageBreak/>
        <w:t>patent, 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 xml:space="preserve">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w:t>
      </w:r>
      <w:r w:rsidR="004D5800" w:rsidRPr="00AB7BD3">
        <w:rPr>
          <w:rFonts w:ascii="Franklin Gothic Book" w:hAnsi="Franklin Gothic Book"/>
          <w:szCs w:val="20"/>
        </w:rPr>
        <w:lastRenderedPageBreak/>
        <w:t>non-exclusive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350C565C" w:rsidR="00AB7BD3" w:rsidRPr="009F29BE"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9F29BE">
        <w:rPr>
          <w:rFonts w:ascii="Franklin Gothic Book" w:hAnsi="Franklin Gothic Book"/>
          <w:sz w:val="20"/>
          <w:szCs w:val="20"/>
        </w:rPr>
        <w:t xml:space="preserve">FAR </w:t>
      </w:r>
      <w:r w:rsidR="005D4595" w:rsidRPr="009F29BE">
        <w:rPr>
          <w:rFonts w:ascii="Franklin Gothic Book" w:hAnsi="Franklin Gothic Book"/>
          <w:sz w:val="20"/>
          <w:szCs w:val="20"/>
        </w:rPr>
        <w:t xml:space="preserve">Clauses </w:t>
      </w:r>
      <w:r w:rsidR="0031628F">
        <w:rPr>
          <w:rFonts w:ascii="Franklin Gothic Book" w:hAnsi="Franklin Gothic Book"/>
          <w:sz w:val="20"/>
          <w:szCs w:val="20"/>
        </w:rPr>
        <w:t>(Rev. 2017-11</w:t>
      </w:r>
      <w:r w:rsidR="009F29BE" w:rsidRPr="009F29BE">
        <w:rPr>
          <w:rFonts w:ascii="Franklin Gothic Book" w:hAnsi="Franklin Gothic Book"/>
          <w:sz w:val="20"/>
          <w:szCs w:val="20"/>
        </w:rPr>
        <w:t>-06</w:t>
      </w:r>
      <w:r w:rsidR="00AB7BD3" w:rsidRPr="009F29BE">
        <w:rPr>
          <w:rFonts w:ascii="Franklin Gothic Book" w:hAnsi="Franklin Gothic Book"/>
          <w:sz w:val="20"/>
          <w:szCs w:val="20"/>
        </w:rPr>
        <w:t>)</w:t>
      </w:r>
    </w:p>
    <w:p w14:paraId="49B04C3D" w14:textId="1C936165" w:rsidR="00110B2B" w:rsidRPr="009F29BE" w:rsidRDefault="009F29BE"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9F29BE">
        <w:rPr>
          <w:rFonts w:ascii="Franklin Gothic Book" w:hAnsi="Franklin Gothic Book"/>
          <w:sz w:val="20"/>
          <w:szCs w:val="20"/>
        </w:rPr>
        <w:t>DFARS</w:t>
      </w:r>
      <w:r w:rsidR="00AB7BD3" w:rsidRPr="009F29BE">
        <w:rPr>
          <w:rFonts w:ascii="Franklin Gothic Book" w:hAnsi="Franklin Gothic Book"/>
          <w:sz w:val="20"/>
          <w:szCs w:val="20"/>
        </w:rPr>
        <w:t xml:space="preserve"> </w:t>
      </w:r>
      <w:r w:rsidR="005D4595" w:rsidRPr="009F29BE">
        <w:rPr>
          <w:rFonts w:ascii="Franklin Gothic Book" w:hAnsi="Franklin Gothic Book"/>
          <w:sz w:val="20"/>
          <w:szCs w:val="20"/>
        </w:rPr>
        <w:t xml:space="preserve">Clauses </w:t>
      </w:r>
      <w:r w:rsidR="00AB7BD3" w:rsidRPr="009F29BE">
        <w:rPr>
          <w:rFonts w:ascii="Franklin Gothic Book" w:hAnsi="Franklin Gothic Book"/>
          <w:sz w:val="20"/>
          <w:szCs w:val="20"/>
        </w:rPr>
        <w:t xml:space="preserve">(Rev. </w:t>
      </w:r>
      <w:r w:rsidRPr="009F29BE">
        <w:rPr>
          <w:rFonts w:ascii="Franklin Gothic Book" w:hAnsi="Franklin Gothic Book"/>
          <w:sz w:val="20"/>
          <w:szCs w:val="20"/>
        </w:rPr>
        <w:t>2017-10-24</w:t>
      </w:r>
      <w:r w:rsidR="00AB7BD3" w:rsidRPr="009F29BE">
        <w:rPr>
          <w:rFonts w:ascii="Franklin Gothic Book" w:hAnsi="Franklin Gothic Book"/>
          <w:sz w:val="20"/>
          <w:szCs w:val="20"/>
        </w:rPr>
        <w:t>)</w:t>
      </w:r>
    </w:p>
    <w:p w14:paraId="74D80FBB" w14:textId="6A73128F"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bookmarkStart w:id="0" w:name="_GoBack"/>
      <w:bookmarkEnd w:id="0"/>
      <w:r>
        <w:rPr>
          <w:rFonts w:ascii="Franklin Gothic Medium" w:hAnsi="Franklin Gothic Medium"/>
          <w:szCs w:val="20"/>
        </w:rPr>
        <w:t xml:space="preserve">SURIVIVAL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E501" w14:textId="77777777" w:rsidR="008A0886" w:rsidRDefault="008A0886">
      <w:r>
        <w:separator/>
      </w:r>
    </w:p>
  </w:endnote>
  <w:endnote w:type="continuationSeparator" w:id="0">
    <w:p w14:paraId="61E968B7" w14:textId="77777777" w:rsidR="008A0886" w:rsidRDefault="008A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A819FEE"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CD1392">
      <w:rPr>
        <w:rFonts w:ascii="Franklin Gothic Book" w:hAnsi="Franklin Gothic Book" w:cs="Arial"/>
        <w:sz w:val="18"/>
        <w:szCs w:val="18"/>
      </w:rPr>
      <w:t>06/05</w:t>
    </w:r>
    <w:r w:rsidR="006D152B">
      <w:rPr>
        <w:rFonts w:ascii="Franklin Gothic Book" w:hAnsi="Franklin Gothic Book" w:cs="Arial"/>
        <w:sz w:val="18"/>
        <w:szCs w:val="18"/>
      </w:rPr>
      <w:t>/2017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364D4B">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364D4B">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FF6DE" w14:textId="77777777" w:rsidR="008A0886" w:rsidRDefault="008A0886">
      <w:r>
        <w:separator/>
      </w:r>
    </w:p>
  </w:footnote>
  <w:footnote w:type="continuationSeparator" w:id="0">
    <w:p w14:paraId="47343174" w14:textId="77777777" w:rsidR="008A0886" w:rsidRDefault="008A0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7081"/>
    <w:rsid w:val="001F0151"/>
    <w:rsid w:val="00212212"/>
    <w:rsid w:val="00234527"/>
    <w:rsid w:val="0023788D"/>
    <w:rsid w:val="002421EB"/>
    <w:rsid w:val="00281DCF"/>
    <w:rsid w:val="00284171"/>
    <w:rsid w:val="002848F6"/>
    <w:rsid w:val="00284AF6"/>
    <w:rsid w:val="002952B7"/>
    <w:rsid w:val="002C0A0A"/>
    <w:rsid w:val="002C65B2"/>
    <w:rsid w:val="002E3154"/>
    <w:rsid w:val="002F3CFC"/>
    <w:rsid w:val="00302174"/>
    <w:rsid w:val="0031628F"/>
    <w:rsid w:val="00324C44"/>
    <w:rsid w:val="0033039C"/>
    <w:rsid w:val="00345CCD"/>
    <w:rsid w:val="00346050"/>
    <w:rsid w:val="003467B0"/>
    <w:rsid w:val="00352AC2"/>
    <w:rsid w:val="00364D4B"/>
    <w:rsid w:val="00364F1F"/>
    <w:rsid w:val="003713C6"/>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148E2"/>
    <w:rsid w:val="00863D94"/>
    <w:rsid w:val="00871A26"/>
    <w:rsid w:val="00873E7B"/>
    <w:rsid w:val="008769DC"/>
    <w:rsid w:val="008A0886"/>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9F29BE"/>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3547"/>
    <w:rsid w:val="00FB1502"/>
    <w:rsid w:val="00FC1026"/>
    <w:rsid w:val="00FC5635"/>
    <w:rsid w:val="00FC5A68"/>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EC21C85C-7B4D-4088-9E79-563FBC84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88478AAC-4619-4538-8BB1-D675B6F9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33780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5</cp:revision>
  <cp:lastPrinted>2015-05-13T14:13:00Z</cp:lastPrinted>
  <dcterms:created xsi:type="dcterms:W3CDTF">2017-06-02T13:14:00Z</dcterms:created>
  <dcterms:modified xsi:type="dcterms:W3CDTF">2017-11-21T18:16:00Z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